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D07F8F" w:rsidRDefault="0046744D" w:rsidP="00D07F8F">
      <w:pPr>
        <w:spacing w:after="0" w:line="240" w:lineRule="auto"/>
        <w:jc w:val="center"/>
        <w:rPr>
          <w:rFonts w:ascii="Times New Roman" w:hAnsi="Times New Roman"/>
          <w:b/>
          <w:sz w:val="20"/>
          <w:szCs w:val="20"/>
        </w:rPr>
      </w:pPr>
      <w:r w:rsidRPr="00D07F8F">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D07F8F" w:rsidRDefault="0046744D" w:rsidP="00D07F8F">
      <w:pPr>
        <w:spacing w:after="0" w:line="240" w:lineRule="auto"/>
        <w:jc w:val="center"/>
        <w:rPr>
          <w:rFonts w:ascii="Times New Roman" w:hAnsi="Times New Roman"/>
          <w:b/>
        </w:rPr>
      </w:pPr>
      <w:r w:rsidRPr="00D07F8F">
        <w:rPr>
          <w:rFonts w:ascii="Times New Roman" w:hAnsi="Times New Roman"/>
          <w:b/>
        </w:rPr>
        <w:t>РЕВИЗИОННАЯ КОМИССИЯ ВЫТЕГОРСКОГО МУНИЦИПАЛЬНОГО РАЙОНА</w:t>
      </w:r>
    </w:p>
    <w:p w:rsidR="0046744D" w:rsidRPr="00D07F8F" w:rsidRDefault="0046744D" w:rsidP="00D07F8F">
      <w:pPr>
        <w:spacing w:after="0" w:line="240" w:lineRule="auto"/>
        <w:jc w:val="center"/>
        <w:rPr>
          <w:rFonts w:ascii="Times New Roman" w:hAnsi="Times New Roman"/>
          <w:b/>
        </w:rPr>
      </w:pPr>
      <w:r w:rsidRPr="00D07F8F">
        <w:rPr>
          <w:rFonts w:ascii="Times New Roman" w:hAnsi="Times New Roman"/>
          <w:b/>
        </w:rPr>
        <w:t>162900, Вологодская область, г. Вытегра, пр. Ленина, д.68</w:t>
      </w:r>
    </w:p>
    <w:p w:rsidR="0046744D" w:rsidRPr="00D07F8F" w:rsidRDefault="00A92F75" w:rsidP="00D07F8F">
      <w:pPr>
        <w:pStyle w:val="a4"/>
        <w:jc w:val="center"/>
        <w:rPr>
          <w:sz w:val="20"/>
          <w:szCs w:val="20"/>
        </w:rPr>
      </w:pPr>
      <w:r w:rsidRPr="00D07F8F">
        <w:t>тел. (81746</w:t>
      </w:r>
      <w:proofErr w:type="gramStart"/>
      <w:r w:rsidRPr="00D07F8F">
        <w:t>)  2</w:t>
      </w:r>
      <w:proofErr w:type="gramEnd"/>
      <w:r w:rsidRPr="00D07F8F">
        <w:t>-22-03</w:t>
      </w:r>
      <w:r w:rsidR="0046744D" w:rsidRPr="00D07F8F">
        <w:t xml:space="preserve">,  факс (81746) ______,       </w:t>
      </w:r>
      <w:r w:rsidR="0046744D" w:rsidRPr="00D07F8F">
        <w:rPr>
          <w:u w:val="single"/>
          <w:lang w:val="en-US"/>
        </w:rPr>
        <w:t>e</w:t>
      </w:r>
      <w:r w:rsidR="0046744D" w:rsidRPr="00D07F8F">
        <w:rPr>
          <w:u w:val="single"/>
        </w:rPr>
        <w:t>-</w:t>
      </w:r>
      <w:r w:rsidR="0046744D" w:rsidRPr="00D07F8F">
        <w:rPr>
          <w:u w:val="single"/>
          <w:lang w:val="en-US"/>
        </w:rPr>
        <w:t>mail</w:t>
      </w:r>
      <w:r w:rsidR="00023AB0" w:rsidRPr="00D07F8F">
        <w:rPr>
          <w:u w:val="single"/>
        </w:rPr>
        <w:t xml:space="preserve">: </w:t>
      </w:r>
      <w:proofErr w:type="spellStart"/>
      <w:r w:rsidR="00023AB0" w:rsidRPr="00D07F8F">
        <w:rPr>
          <w:u w:val="single"/>
          <w:lang w:val="en-US"/>
        </w:rPr>
        <w:t>revkom</w:t>
      </w:r>
      <w:proofErr w:type="spellEnd"/>
      <w:r w:rsidR="00023AB0" w:rsidRPr="00D07F8F">
        <w:rPr>
          <w:u w:val="single"/>
        </w:rPr>
        <w:t>@</w:t>
      </w:r>
      <w:proofErr w:type="spellStart"/>
      <w:r w:rsidR="00023AB0" w:rsidRPr="00D07F8F">
        <w:rPr>
          <w:u w:val="single"/>
          <w:lang w:val="en-US"/>
        </w:rPr>
        <w:t>vytegra</w:t>
      </w:r>
      <w:proofErr w:type="spellEnd"/>
      <w:r w:rsidR="00023AB0" w:rsidRPr="00D07F8F">
        <w:rPr>
          <w:u w:val="single"/>
        </w:rPr>
        <w:t>-</w:t>
      </w:r>
      <w:proofErr w:type="spellStart"/>
      <w:r w:rsidR="00023AB0" w:rsidRPr="00D07F8F">
        <w:rPr>
          <w:u w:val="single"/>
          <w:lang w:val="en-US"/>
        </w:rPr>
        <w:t>adm</w:t>
      </w:r>
      <w:proofErr w:type="spellEnd"/>
      <w:r w:rsidR="00023AB0" w:rsidRPr="00D07F8F">
        <w:rPr>
          <w:u w:val="single"/>
        </w:rPr>
        <w:t>.</w:t>
      </w:r>
      <w:proofErr w:type="spellStart"/>
      <w:r w:rsidR="00023AB0" w:rsidRPr="00D07F8F">
        <w:rPr>
          <w:u w:val="single"/>
          <w:lang w:val="en-US"/>
        </w:rPr>
        <w:t>ru</w:t>
      </w:r>
      <w:proofErr w:type="spellEnd"/>
    </w:p>
    <w:p w:rsidR="0046744D" w:rsidRPr="00D07F8F" w:rsidRDefault="006513C8" w:rsidP="00D07F8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3F468B" w:rsidRDefault="003F468B" w:rsidP="00D07F8F">
      <w:pPr>
        <w:spacing w:after="0" w:line="240" w:lineRule="auto"/>
        <w:jc w:val="center"/>
        <w:rPr>
          <w:rFonts w:ascii="Times New Roman" w:hAnsi="Times New Roman"/>
          <w:b/>
          <w:sz w:val="28"/>
          <w:szCs w:val="28"/>
        </w:rPr>
      </w:pPr>
    </w:p>
    <w:p w:rsidR="0046744D" w:rsidRPr="00D07F8F" w:rsidRDefault="006513C8" w:rsidP="00D07F8F">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3F468B" w:rsidRPr="00D07F8F" w:rsidRDefault="003F468B" w:rsidP="00D07F8F">
      <w:pPr>
        <w:spacing w:after="0" w:line="240" w:lineRule="auto"/>
        <w:ind w:firstLine="709"/>
        <w:jc w:val="both"/>
        <w:rPr>
          <w:rFonts w:ascii="Times New Roman" w:hAnsi="Times New Roman"/>
          <w:sz w:val="24"/>
          <w:szCs w:val="24"/>
        </w:rPr>
      </w:pPr>
    </w:p>
    <w:p w:rsidR="000B3DFB" w:rsidRPr="00D07F8F" w:rsidRDefault="00F258E1" w:rsidP="00D07F8F">
      <w:pPr>
        <w:pStyle w:val="2"/>
        <w:ind w:firstLine="709"/>
        <w:jc w:val="both"/>
        <w:rPr>
          <w:szCs w:val="24"/>
          <w:u w:val="single"/>
        </w:rPr>
      </w:pPr>
      <w:r w:rsidRPr="00D07F8F">
        <w:rPr>
          <w:b/>
          <w:szCs w:val="24"/>
        </w:rPr>
        <w:t>Наименование</w:t>
      </w:r>
      <w:r w:rsidR="00272F6E">
        <w:rPr>
          <w:b/>
          <w:szCs w:val="24"/>
        </w:rPr>
        <w:t xml:space="preserve"> (тема) </w:t>
      </w:r>
      <w:proofErr w:type="gramStart"/>
      <w:r w:rsidR="00272F6E">
        <w:rPr>
          <w:b/>
          <w:szCs w:val="24"/>
        </w:rPr>
        <w:t>контрольного</w:t>
      </w:r>
      <w:r w:rsidRPr="00D07F8F">
        <w:rPr>
          <w:b/>
          <w:szCs w:val="24"/>
        </w:rPr>
        <w:t xml:space="preserve">  мероприятия</w:t>
      </w:r>
      <w:proofErr w:type="gramEnd"/>
      <w:r w:rsidRPr="00D07F8F">
        <w:rPr>
          <w:b/>
          <w:szCs w:val="24"/>
          <w:u w:val="single"/>
        </w:rPr>
        <w:t>:</w:t>
      </w:r>
      <w:r w:rsidRPr="00D07F8F">
        <w:rPr>
          <w:szCs w:val="24"/>
          <w:u w:val="single"/>
        </w:rPr>
        <w:t xml:space="preserve">   </w:t>
      </w:r>
      <w:r w:rsidR="006513C8">
        <w:rPr>
          <w:bCs/>
          <w:szCs w:val="24"/>
          <w:u w:val="single"/>
        </w:rPr>
        <w:t>Внешняя проверка</w:t>
      </w:r>
      <w:r w:rsidR="003A658C" w:rsidRPr="00D07F8F">
        <w:rPr>
          <w:bCs/>
          <w:szCs w:val="24"/>
          <w:u w:val="single"/>
        </w:rPr>
        <w:t xml:space="preserve"> годовой бюджетной отчетности </w:t>
      </w:r>
      <w:r w:rsidR="00B53113" w:rsidRPr="00D07F8F">
        <w:rPr>
          <w:rFonts w:eastAsia="Calibri"/>
          <w:bCs/>
          <w:szCs w:val="24"/>
          <w:u w:val="single"/>
        </w:rPr>
        <w:t>Администрации</w:t>
      </w:r>
      <w:r w:rsidR="005B0B10" w:rsidRPr="00D07F8F">
        <w:rPr>
          <w:rFonts w:eastAsia="Calibri"/>
          <w:szCs w:val="24"/>
          <w:u w:val="single"/>
        </w:rPr>
        <w:t xml:space="preserve"> сельского поселения </w:t>
      </w:r>
      <w:proofErr w:type="spellStart"/>
      <w:r w:rsidR="005B0B10" w:rsidRPr="00D07F8F">
        <w:rPr>
          <w:rFonts w:eastAsia="Calibri"/>
          <w:szCs w:val="24"/>
          <w:u w:val="single"/>
        </w:rPr>
        <w:t>Кемское</w:t>
      </w:r>
      <w:proofErr w:type="spellEnd"/>
      <w:r w:rsidR="00272F6E">
        <w:rPr>
          <w:szCs w:val="24"/>
          <w:u w:val="single"/>
        </w:rPr>
        <w:t xml:space="preserve"> за 2019</w:t>
      </w:r>
      <w:r w:rsidR="000B3DFB" w:rsidRPr="00D07F8F">
        <w:rPr>
          <w:szCs w:val="24"/>
          <w:u w:val="single"/>
        </w:rPr>
        <w:t xml:space="preserve"> год</w:t>
      </w:r>
    </w:p>
    <w:p w:rsidR="00272F6E" w:rsidRDefault="00272F6E" w:rsidP="00D07F8F">
      <w:pPr>
        <w:spacing w:after="0" w:line="240" w:lineRule="auto"/>
        <w:rPr>
          <w:rFonts w:ascii="Times New Roman" w:hAnsi="Times New Roman"/>
          <w:b/>
          <w:sz w:val="24"/>
          <w:szCs w:val="24"/>
        </w:rPr>
      </w:pPr>
    </w:p>
    <w:p w:rsidR="00C07B1C" w:rsidRPr="00D07F8F" w:rsidRDefault="00F258E1" w:rsidP="00D07F8F">
      <w:pPr>
        <w:spacing w:after="0" w:line="240" w:lineRule="auto"/>
        <w:rPr>
          <w:rFonts w:ascii="Times New Roman" w:hAnsi="Times New Roman"/>
          <w:sz w:val="24"/>
          <w:szCs w:val="24"/>
          <w:u w:val="single"/>
        </w:rPr>
      </w:pPr>
      <w:r w:rsidRPr="00D07F8F">
        <w:rPr>
          <w:rFonts w:ascii="Times New Roman" w:hAnsi="Times New Roman"/>
          <w:b/>
          <w:sz w:val="24"/>
          <w:szCs w:val="24"/>
        </w:rPr>
        <w:t>Основание про</w:t>
      </w:r>
      <w:r w:rsidR="00272F6E">
        <w:rPr>
          <w:rFonts w:ascii="Times New Roman" w:hAnsi="Times New Roman"/>
          <w:b/>
          <w:sz w:val="24"/>
          <w:szCs w:val="24"/>
        </w:rPr>
        <w:t>ведения контрольного</w:t>
      </w:r>
      <w:r w:rsidRPr="00D07F8F">
        <w:rPr>
          <w:rFonts w:ascii="Times New Roman" w:hAnsi="Times New Roman"/>
          <w:b/>
          <w:sz w:val="24"/>
          <w:szCs w:val="24"/>
        </w:rPr>
        <w:t xml:space="preserve"> мероприятия</w:t>
      </w:r>
      <w:r w:rsidRPr="00D07F8F">
        <w:rPr>
          <w:rFonts w:ascii="Times New Roman" w:hAnsi="Times New Roman"/>
          <w:sz w:val="24"/>
          <w:szCs w:val="24"/>
        </w:rPr>
        <w:t xml:space="preserve">: </w:t>
      </w:r>
      <w:r w:rsidR="00C07B1C" w:rsidRPr="00D07F8F">
        <w:rPr>
          <w:rFonts w:ascii="Times New Roman" w:hAnsi="Times New Roman"/>
          <w:sz w:val="24"/>
          <w:szCs w:val="24"/>
          <w:u w:val="single"/>
        </w:rPr>
        <w:t xml:space="preserve">Положение о Ревизионной комиссии </w:t>
      </w:r>
      <w:proofErr w:type="spellStart"/>
      <w:r w:rsidR="00C07B1C" w:rsidRPr="00D07F8F">
        <w:rPr>
          <w:rFonts w:ascii="Times New Roman" w:hAnsi="Times New Roman"/>
          <w:sz w:val="24"/>
          <w:szCs w:val="24"/>
          <w:u w:val="single"/>
        </w:rPr>
        <w:t>Вытегорского</w:t>
      </w:r>
      <w:proofErr w:type="spellEnd"/>
      <w:r w:rsidR="00C07B1C" w:rsidRPr="00D07F8F">
        <w:rPr>
          <w:rFonts w:ascii="Times New Roman" w:hAnsi="Times New Roman"/>
          <w:sz w:val="24"/>
          <w:szCs w:val="24"/>
          <w:u w:val="single"/>
        </w:rPr>
        <w:t xml:space="preserve"> муниципального района, план работы Ревизионной комиссии </w:t>
      </w:r>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b/>
          <w:sz w:val="24"/>
          <w:szCs w:val="24"/>
          <w:u w:val="single"/>
        </w:rPr>
      </w:pPr>
      <w:r w:rsidRPr="00D07F8F">
        <w:rPr>
          <w:rFonts w:ascii="Times New Roman" w:hAnsi="Times New Roman"/>
          <w:b/>
          <w:sz w:val="24"/>
          <w:szCs w:val="24"/>
        </w:rPr>
        <w:t>Сроки про</w:t>
      </w:r>
      <w:r w:rsidR="00E97E0D">
        <w:rPr>
          <w:rFonts w:ascii="Times New Roman" w:hAnsi="Times New Roman"/>
          <w:b/>
          <w:sz w:val="24"/>
          <w:szCs w:val="24"/>
        </w:rPr>
        <w:t>ведения</w:t>
      </w:r>
      <w:r w:rsidRPr="00D07F8F">
        <w:rPr>
          <w:rFonts w:ascii="Times New Roman" w:hAnsi="Times New Roman"/>
          <w:b/>
          <w:sz w:val="24"/>
          <w:szCs w:val="24"/>
        </w:rPr>
        <w:t xml:space="preserve"> </w:t>
      </w:r>
      <w:proofErr w:type="gramStart"/>
      <w:r w:rsidRPr="00D07F8F">
        <w:rPr>
          <w:rFonts w:ascii="Times New Roman" w:hAnsi="Times New Roman"/>
          <w:b/>
          <w:sz w:val="24"/>
          <w:szCs w:val="24"/>
        </w:rPr>
        <w:t>мероприятия</w:t>
      </w:r>
      <w:r w:rsidR="00C07B1C" w:rsidRPr="00D07F8F">
        <w:rPr>
          <w:rFonts w:ascii="Times New Roman" w:hAnsi="Times New Roman"/>
          <w:sz w:val="24"/>
          <w:szCs w:val="24"/>
        </w:rPr>
        <w:t>:</w:t>
      </w:r>
      <w:r w:rsidR="00E97E0D">
        <w:rPr>
          <w:rFonts w:ascii="Times New Roman" w:hAnsi="Times New Roman"/>
          <w:sz w:val="24"/>
          <w:szCs w:val="24"/>
        </w:rPr>
        <w:t xml:space="preserve">   </w:t>
      </w:r>
      <w:proofErr w:type="gramEnd"/>
      <w:r w:rsidR="00E97E0D">
        <w:rPr>
          <w:rFonts w:ascii="Times New Roman" w:hAnsi="Times New Roman"/>
          <w:sz w:val="24"/>
          <w:szCs w:val="24"/>
          <w:u w:val="single"/>
        </w:rPr>
        <w:t>01.04.2020</w:t>
      </w:r>
      <w:r w:rsidR="00900CD4" w:rsidRPr="00D07F8F">
        <w:rPr>
          <w:rFonts w:ascii="Times New Roman" w:hAnsi="Times New Roman"/>
          <w:sz w:val="24"/>
          <w:szCs w:val="24"/>
          <w:u w:val="single"/>
        </w:rPr>
        <w:t xml:space="preserve"> г. – 30.04</w:t>
      </w:r>
      <w:r w:rsidR="00E97E0D">
        <w:rPr>
          <w:rFonts w:ascii="Times New Roman" w:hAnsi="Times New Roman"/>
          <w:sz w:val="24"/>
          <w:szCs w:val="24"/>
          <w:u w:val="single"/>
        </w:rPr>
        <w:t>.2020</w:t>
      </w:r>
    </w:p>
    <w:p w:rsidR="00272F6E" w:rsidRDefault="00272F6E" w:rsidP="00D07F8F">
      <w:pPr>
        <w:spacing w:after="0" w:line="240" w:lineRule="auto"/>
        <w:jc w:val="both"/>
        <w:rPr>
          <w:rFonts w:ascii="Times New Roman" w:hAnsi="Times New Roman"/>
          <w:b/>
          <w:sz w:val="24"/>
          <w:szCs w:val="24"/>
        </w:rPr>
      </w:pPr>
    </w:p>
    <w:p w:rsidR="00F258E1" w:rsidRPr="00D07F8F" w:rsidRDefault="00272F6E" w:rsidP="00D07F8F">
      <w:pPr>
        <w:spacing w:after="0" w:line="240" w:lineRule="auto"/>
        <w:jc w:val="both"/>
        <w:rPr>
          <w:rFonts w:ascii="Times New Roman" w:hAnsi="Times New Roman"/>
          <w:sz w:val="24"/>
          <w:szCs w:val="24"/>
          <w:u w:val="single"/>
        </w:rPr>
      </w:pPr>
      <w:r>
        <w:rPr>
          <w:rFonts w:ascii="Times New Roman" w:hAnsi="Times New Roman"/>
          <w:b/>
          <w:sz w:val="24"/>
          <w:szCs w:val="24"/>
        </w:rPr>
        <w:t>Объекты контрольного мероприятия</w:t>
      </w:r>
      <w:r w:rsidR="00F258E1" w:rsidRPr="00D07F8F">
        <w:rPr>
          <w:rFonts w:ascii="Times New Roman" w:hAnsi="Times New Roman"/>
          <w:sz w:val="24"/>
          <w:szCs w:val="24"/>
        </w:rPr>
        <w:t xml:space="preserve">: </w:t>
      </w:r>
      <w:r w:rsidR="00B53113" w:rsidRPr="00D07F8F">
        <w:rPr>
          <w:rFonts w:ascii="Times New Roman" w:eastAsia="Calibri" w:hAnsi="Times New Roman"/>
          <w:bCs/>
          <w:sz w:val="24"/>
          <w:szCs w:val="24"/>
          <w:u w:val="single"/>
        </w:rPr>
        <w:t>Администрация</w:t>
      </w:r>
      <w:r w:rsidR="005B0B10" w:rsidRPr="00D07F8F">
        <w:rPr>
          <w:rFonts w:ascii="Times New Roman" w:eastAsia="Calibri" w:hAnsi="Times New Roman"/>
          <w:sz w:val="24"/>
          <w:szCs w:val="24"/>
          <w:u w:val="single"/>
        </w:rPr>
        <w:t xml:space="preserve"> сельского поселения </w:t>
      </w:r>
      <w:proofErr w:type="spellStart"/>
      <w:r w:rsidR="005B0B10" w:rsidRPr="00D07F8F">
        <w:rPr>
          <w:rFonts w:ascii="Times New Roman" w:eastAsia="Calibri" w:hAnsi="Times New Roman"/>
          <w:sz w:val="24"/>
          <w:szCs w:val="24"/>
          <w:u w:val="single"/>
        </w:rPr>
        <w:t>Кемское</w:t>
      </w:r>
      <w:proofErr w:type="spellEnd"/>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b/>
          <w:sz w:val="24"/>
          <w:szCs w:val="24"/>
        </w:rPr>
      </w:pPr>
      <w:r w:rsidRPr="00D07F8F">
        <w:rPr>
          <w:rFonts w:ascii="Times New Roman" w:hAnsi="Times New Roman"/>
          <w:b/>
          <w:sz w:val="24"/>
          <w:szCs w:val="24"/>
        </w:rPr>
        <w:t xml:space="preserve">Проверяемый период </w:t>
      </w:r>
      <w:proofErr w:type="gramStart"/>
      <w:r w:rsidRPr="00D07F8F">
        <w:rPr>
          <w:rFonts w:ascii="Times New Roman" w:hAnsi="Times New Roman"/>
          <w:b/>
          <w:sz w:val="24"/>
          <w:szCs w:val="24"/>
        </w:rPr>
        <w:t xml:space="preserve">деятельности: </w:t>
      </w:r>
      <w:r w:rsidR="00ED6C9A" w:rsidRPr="00D07F8F">
        <w:rPr>
          <w:rFonts w:ascii="Times New Roman" w:hAnsi="Times New Roman"/>
          <w:sz w:val="24"/>
          <w:szCs w:val="24"/>
          <w:u w:val="single"/>
        </w:rPr>
        <w:t xml:space="preserve"> </w:t>
      </w:r>
      <w:r w:rsidR="00C07B1C" w:rsidRPr="00D07F8F">
        <w:rPr>
          <w:rFonts w:ascii="Times New Roman" w:hAnsi="Times New Roman"/>
          <w:sz w:val="24"/>
          <w:szCs w:val="24"/>
          <w:u w:val="single"/>
        </w:rPr>
        <w:t xml:space="preserve"> </w:t>
      </w:r>
      <w:proofErr w:type="gramEnd"/>
      <w:r w:rsidR="008040BD" w:rsidRPr="00D07F8F">
        <w:rPr>
          <w:rFonts w:ascii="Times New Roman" w:hAnsi="Times New Roman"/>
          <w:sz w:val="24"/>
          <w:szCs w:val="24"/>
          <w:u w:val="single"/>
        </w:rPr>
        <w:t>201</w:t>
      </w:r>
      <w:r w:rsidR="00272F6E">
        <w:rPr>
          <w:rFonts w:ascii="Times New Roman" w:hAnsi="Times New Roman"/>
          <w:sz w:val="24"/>
          <w:szCs w:val="24"/>
          <w:u w:val="single"/>
        </w:rPr>
        <w:t>9</w:t>
      </w:r>
      <w:r w:rsidR="002C4D48" w:rsidRPr="00D07F8F">
        <w:rPr>
          <w:rFonts w:ascii="Times New Roman" w:hAnsi="Times New Roman"/>
          <w:sz w:val="24"/>
          <w:szCs w:val="24"/>
          <w:u w:val="single"/>
        </w:rPr>
        <w:t xml:space="preserve"> год</w:t>
      </w:r>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sz w:val="24"/>
          <w:szCs w:val="24"/>
        </w:rPr>
      </w:pPr>
      <w:r w:rsidRPr="00D07F8F">
        <w:rPr>
          <w:rFonts w:ascii="Times New Roman" w:hAnsi="Times New Roman"/>
          <w:b/>
          <w:sz w:val="24"/>
          <w:szCs w:val="24"/>
        </w:rPr>
        <w:t>Испо</w:t>
      </w:r>
      <w:r w:rsidR="00272F6E">
        <w:rPr>
          <w:rFonts w:ascii="Times New Roman" w:hAnsi="Times New Roman"/>
          <w:b/>
          <w:sz w:val="24"/>
          <w:szCs w:val="24"/>
        </w:rPr>
        <w:t>лнители</w:t>
      </w:r>
      <w:r w:rsidRPr="00D07F8F">
        <w:rPr>
          <w:rFonts w:ascii="Times New Roman" w:hAnsi="Times New Roman"/>
          <w:b/>
          <w:sz w:val="24"/>
          <w:szCs w:val="24"/>
        </w:rPr>
        <w:t xml:space="preserve"> мероприятия</w:t>
      </w:r>
      <w:r w:rsidR="00B53113" w:rsidRPr="00D07F8F">
        <w:rPr>
          <w:rFonts w:ascii="Times New Roman" w:hAnsi="Times New Roman"/>
          <w:sz w:val="24"/>
          <w:szCs w:val="24"/>
        </w:rPr>
        <w:t xml:space="preserve">: </w:t>
      </w:r>
      <w:proofErr w:type="spellStart"/>
      <w:r w:rsidR="00B53113" w:rsidRPr="00D07F8F">
        <w:rPr>
          <w:rFonts w:ascii="Times New Roman" w:hAnsi="Times New Roman"/>
          <w:sz w:val="24"/>
          <w:szCs w:val="24"/>
        </w:rPr>
        <w:t>О.Е.Нестерова</w:t>
      </w:r>
      <w:proofErr w:type="spellEnd"/>
      <w:r w:rsidR="00B53113" w:rsidRPr="00D07F8F">
        <w:rPr>
          <w:rFonts w:ascii="Times New Roman" w:hAnsi="Times New Roman"/>
          <w:sz w:val="24"/>
          <w:szCs w:val="24"/>
          <w:u w:val="single"/>
        </w:rPr>
        <w:t xml:space="preserve"> – аудитор</w:t>
      </w:r>
      <w:r w:rsidRPr="00D07F8F">
        <w:rPr>
          <w:rFonts w:ascii="Times New Roman" w:hAnsi="Times New Roman"/>
          <w:sz w:val="24"/>
          <w:szCs w:val="24"/>
          <w:u w:val="single"/>
        </w:rPr>
        <w:t xml:space="preserve"> Ревизионной комиссии </w:t>
      </w:r>
      <w:proofErr w:type="spellStart"/>
      <w:r w:rsidRPr="00D07F8F">
        <w:rPr>
          <w:rFonts w:ascii="Times New Roman" w:hAnsi="Times New Roman"/>
          <w:sz w:val="24"/>
          <w:szCs w:val="24"/>
          <w:u w:val="single"/>
        </w:rPr>
        <w:t>Вытегорского</w:t>
      </w:r>
      <w:proofErr w:type="spellEnd"/>
      <w:r w:rsidRPr="00D07F8F">
        <w:rPr>
          <w:rFonts w:ascii="Times New Roman" w:hAnsi="Times New Roman"/>
          <w:sz w:val="24"/>
          <w:szCs w:val="24"/>
          <w:u w:val="single"/>
        </w:rPr>
        <w:t xml:space="preserve"> муниципального района</w:t>
      </w:r>
      <w:r w:rsidRPr="00D07F8F">
        <w:rPr>
          <w:rFonts w:ascii="Times New Roman" w:hAnsi="Times New Roman"/>
          <w:sz w:val="24"/>
          <w:szCs w:val="24"/>
        </w:rPr>
        <w:t xml:space="preserve"> </w:t>
      </w:r>
    </w:p>
    <w:p w:rsidR="00272F6E" w:rsidRDefault="00272F6E" w:rsidP="00D07F8F">
      <w:pPr>
        <w:spacing w:after="0" w:line="240" w:lineRule="auto"/>
        <w:jc w:val="both"/>
        <w:rPr>
          <w:rFonts w:ascii="Times New Roman" w:hAnsi="Times New Roman"/>
          <w:b/>
          <w:sz w:val="24"/>
          <w:szCs w:val="24"/>
        </w:rPr>
      </w:pPr>
    </w:p>
    <w:p w:rsidR="003A3710" w:rsidRPr="00D07F8F" w:rsidRDefault="00F258E1" w:rsidP="00D07F8F">
      <w:pPr>
        <w:spacing w:after="0" w:line="240" w:lineRule="auto"/>
        <w:jc w:val="both"/>
        <w:rPr>
          <w:rFonts w:ascii="Times New Roman" w:hAnsi="Times New Roman"/>
          <w:b/>
          <w:sz w:val="24"/>
          <w:szCs w:val="24"/>
          <w:u w:val="single"/>
        </w:rPr>
      </w:pPr>
      <w:proofErr w:type="gramStart"/>
      <w:r w:rsidRPr="00D07F8F">
        <w:rPr>
          <w:rFonts w:ascii="Times New Roman" w:hAnsi="Times New Roman"/>
          <w:b/>
          <w:sz w:val="24"/>
          <w:szCs w:val="24"/>
        </w:rPr>
        <w:t>Нормативные  документы</w:t>
      </w:r>
      <w:proofErr w:type="gramEnd"/>
      <w:r w:rsidRPr="00D07F8F">
        <w:rPr>
          <w:rFonts w:ascii="Times New Roman" w:hAnsi="Times New Roman"/>
          <w:b/>
          <w:sz w:val="24"/>
          <w:szCs w:val="24"/>
        </w:rPr>
        <w:t xml:space="preserve">, использованные в работе: </w:t>
      </w:r>
      <w:r w:rsidR="00F23E6F" w:rsidRPr="00D07F8F">
        <w:rPr>
          <w:rFonts w:ascii="Times New Roman" w:hAnsi="Times New Roman"/>
          <w:sz w:val="24"/>
          <w:szCs w:val="24"/>
          <w:u w:val="single"/>
        </w:rPr>
        <w:t xml:space="preserve">Бюджетный кодекс Российской Федерации, </w:t>
      </w:r>
      <w:r w:rsidR="00A92F75" w:rsidRPr="00D07F8F">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D07F8F">
        <w:rPr>
          <w:rFonts w:ascii="Times New Roman" w:hAnsi="Times New Roman"/>
          <w:sz w:val="24"/>
          <w:szCs w:val="24"/>
          <w:u w:val="single"/>
        </w:rPr>
        <w:t xml:space="preserve">, </w:t>
      </w:r>
      <w:r w:rsidR="003A3710" w:rsidRPr="00D07F8F">
        <w:rPr>
          <w:rFonts w:ascii="Times New Roman" w:hAnsi="Times New Roman"/>
          <w:sz w:val="24"/>
          <w:szCs w:val="24"/>
          <w:u w:val="single"/>
          <w:lang w:eastAsia="ru-RU"/>
        </w:rPr>
        <w:t xml:space="preserve"> отчёт </w:t>
      </w:r>
      <w:r w:rsidR="00F23E6F" w:rsidRPr="00D07F8F">
        <w:rPr>
          <w:rFonts w:ascii="Times New Roman" w:hAnsi="Times New Roman"/>
          <w:sz w:val="24"/>
          <w:szCs w:val="24"/>
          <w:u w:val="single"/>
        </w:rPr>
        <w:t xml:space="preserve"> </w:t>
      </w:r>
      <w:r w:rsidR="003A3710" w:rsidRPr="00D07F8F">
        <w:rPr>
          <w:rFonts w:ascii="Times New Roman" w:hAnsi="Times New Roman"/>
          <w:sz w:val="24"/>
          <w:szCs w:val="24"/>
          <w:u w:val="single"/>
        </w:rPr>
        <w:t xml:space="preserve">об исполнении </w:t>
      </w:r>
      <w:r w:rsidR="002D00CF" w:rsidRPr="00D07F8F">
        <w:rPr>
          <w:rFonts w:ascii="Times New Roman" w:hAnsi="Times New Roman"/>
          <w:sz w:val="24"/>
          <w:szCs w:val="24"/>
          <w:u w:val="single"/>
        </w:rPr>
        <w:t>бюджета</w:t>
      </w:r>
      <w:r w:rsidR="005B0B10" w:rsidRPr="00D07F8F">
        <w:rPr>
          <w:rFonts w:ascii="Times New Roman" w:hAnsi="Times New Roman"/>
          <w:sz w:val="24"/>
          <w:szCs w:val="24"/>
          <w:u w:val="single"/>
        </w:rPr>
        <w:t xml:space="preserve"> сельского поселения </w:t>
      </w:r>
      <w:proofErr w:type="spellStart"/>
      <w:r w:rsidR="005B0B10" w:rsidRPr="00D07F8F">
        <w:rPr>
          <w:rFonts w:ascii="Times New Roman" w:hAnsi="Times New Roman"/>
          <w:sz w:val="24"/>
          <w:szCs w:val="24"/>
          <w:u w:val="single"/>
        </w:rPr>
        <w:t>Кемское</w:t>
      </w:r>
      <w:proofErr w:type="spellEnd"/>
      <w:r w:rsidR="00272F6E">
        <w:rPr>
          <w:rFonts w:ascii="Times New Roman" w:hAnsi="Times New Roman"/>
          <w:sz w:val="24"/>
          <w:szCs w:val="24"/>
          <w:u w:val="single"/>
        </w:rPr>
        <w:t xml:space="preserve">  за 2019</w:t>
      </w:r>
      <w:r w:rsidR="001D7EB0" w:rsidRPr="00D07F8F">
        <w:rPr>
          <w:rFonts w:ascii="Times New Roman" w:hAnsi="Times New Roman"/>
          <w:sz w:val="24"/>
          <w:szCs w:val="24"/>
          <w:u w:val="single"/>
        </w:rPr>
        <w:t xml:space="preserve"> год </w:t>
      </w:r>
    </w:p>
    <w:p w:rsidR="00F258E1" w:rsidRPr="00D07F8F" w:rsidRDefault="00F258E1" w:rsidP="00D07F8F">
      <w:pPr>
        <w:spacing w:after="0" w:line="240" w:lineRule="auto"/>
        <w:ind w:firstLine="808"/>
        <w:jc w:val="both"/>
        <w:rPr>
          <w:rFonts w:ascii="Times New Roman" w:hAnsi="Times New Roman"/>
          <w:sz w:val="24"/>
          <w:szCs w:val="24"/>
          <w:u w:val="single"/>
          <w:lang w:eastAsia="ru-RU"/>
        </w:rPr>
      </w:pPr>
    </w:p>
    <w:p w:rsidR="00CA4CD1" w:rsidRPr="00D07F8F" w:rsidRDefault="00F258E1" w:rsidP="00D07F8F">
      <w:pPr>
        <w:spacing w:after="0" w:line="240" w:lineRule="auto"/>
        <w:jc w:val="both"/>
        <w:rPr>
          <w:rFonts w:ascii="Times New Roman" w:hAnsi="Times New Roman"/>
          <w:b/>
          <w:sz w:val="24"/>
          <w:szCs w:val="24"/>
        </w:rPr>
      </w:pPr>
      <w:r w:rsidRPr="00D07F8F">
        <w:rPr>
          <w:rFonts w:ascii="Times New Roman" w:hAnsi="Times New Roman"/>
          <w:b/>
          <w:sz w:val="24"/>
          <w:szCs w:val="24"/>
        </w:rPr>
        <w:t xml:space="preserve">Результаты </w:t>
      </w:r>
      <w:r w:rsidR="00272F6E">
        <w:rPr>
          <w:rFonts w:ascii="Times New Roman" w:hAnsi="Times New Roman"/>
          <w:b/>
          <w:sz w:val="24"/>
          <w:szCs w:val="24"/>
        </w:rPr>
        <w:t>контрольного</w:t>
      </w:r>
      <w:r w:rsidRPr="00D07F8F">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sidR="00272F6E">
        <w:rPr>
          <w:rFonts w:ascii="Times New Roman" w:hAnsi="Times New Roman"/>
          <w:b/>
          <w:sz w:val="24"/>
          <w:szCs w:val="24"/>
        </w:rPr>
        <w:t xml:space="preserve">сфере и в деятельности </w:t>
      </w:r>
      <w:proofErr w:type="gramStart"/>
      <w:r w:rsidR="00272F6E">
        <w:rPr>
          <w:rFonts w:ascii="Times New Roman" w:hAnsi="Times New Roman"/>
          <w:b/>
          <w:sz w:val="24"/>
          <w:szCs w:val="24"/>
        </w:rPr>
        <w:t>объектов</w:t>
      </w:r>
      <w:r w:rsidR="00F23E6F" w:rsidRPr="00D07F8F">
        <w:rPr>
          <w:rFonts w:ascii="Times New Roman" w:hAnsi="Times New Roman"/>
          <w:b/>
          <w:sz w:val="24"/>
          <w:szCs w:val="24"/>
        </w:rPr>
        <w:t xml:space="preserve"> </w:t>
      </w:r>
      <w:r w:rsidRPr="00D07F8F">
        <w:rPr>
          <w:rFonts w:ascii="Times New Roman" w:hAnsi="Times New Roman"/>
          <w:b/>
          <w:sz w:val="24"/>
          <w:szCs w:val="24"/>
        </w:rPr>
        <w:t xml:space="preserve"> мероприятия</w:t>
      </w:r>
      <w:proofErr w:type="gramEnd"/>
      <w:r w:rsidRPr="00D07F8F">
        <w:rPr>
          <w:rFonts w:ascii="Times New Roman" w:hAnsi="Times New Roman"/>
          <w:b/>
          <w:sz w:val="24"/>
          <w:szCs w:val="24"/>
        </w:rPr>
        <w:t xml:space="preserve"> с оценкой ущерба  или нарушения):</w:t>
      </w:r>
      <w:r w:rsidR="00F23E6F" w:rsidRPr="00D07F8F">
        <w:rPr>
          <w:rFonts w:ascii="Times New Roman" w:hAnsi="Times New Roman"/>
          <w:b/>
          <w:sz w:val="24"/>
          <w:szCs w:val="24"/>
        </w:rPr>
        <w:t xml:space="preserve"> </w:t>
      </w:r>
    </w:p>
    <w:p w:rsidR="00950825" w:rsidRDefault="00950825" w:rsidP="00950825">
      <w:pPr>
        <w:spacing w:after="0" w:line="240" w:lineRule="auto"/>
        <w:rPr>
          <w:rFonts w:ascii="Times New Roman" w:eastAsia="Calibri" w:hAnsi="Times New Roman"/>
          <w:b/>
          <w:sz w:val="24"/>
          <w:szCs w:val="24"/>
          <w:lang w:eastAsia="ru-RU"/>
        </w:rPr>
      </w:pPr>
    </w:p>
    <w:p w:rsidR="00272F6E" w:rsidRPr="00272F6E" w:rsidRDefault="00272F6E" w:rsidP="00272F6E">
      <w:pPr>
        <w:shd w:val="clear" w:color="auto" w:fill="FFFFFF"/>
        <w:tabs>
          <w:tab w:val="left" w:pos="567"/>
        </w:tabs>
        <w:spacing w:after="0" w:line="240" w:lineRule="auto"/>
        <w:jc w:val="both"/>
        <w:rPr>
          <w:rFonts w:ascii="Times New Roman" w:hAnsi="Times New Roman"/>
          <w:color w:val="000000"/>
          <w:sz w:val="24"/>
          <w:szCs w:val="24"/>
          <w:lang w:eastAsia="ru-RU"/>
        </w:rPr>
      </w:pPr>
      <w:r w:rsidRPr="00272F6E">
        <w:rPr>
          <w:rFonts w:ascii="Times New Roman" w:hAnsi="Times New Roman"/>
          <w:bCs/>
          <w:sz w:val="24"/>
          <w:szCs w:val="24"/>
          <w:lang w:eastAsia="ru-RU"/>
        </w:rPr>
        <w:t xml:space="preserve">          В соответствии со статьей 28 Устава сельского поселения </w:t>
      </w:r>
      <w:proofErr w:type="spellStart"/>
      <w:r w:rsidRPr="00272F6E">
        <w:rPr>
          <w:rFonts w:ascii="Times New Roman" w:hAnsi="Times New Roman"/>
          <w:bCs/>
          <w:sz w:val="24"/>
          <w:szCs w:val="24"/>
          <w:lang w:eastAsia="ru-RU"/>
        </w:rPr>
        <w:t>Кемское</w:t>
      </w:r>
      <w:proofErr w:type="spellEnd"/>
      <w:r w:rsidRPr="00272F6E">
        <w:rPr>
          <w:rFonts w:ascii="Times New Roman" w:hAnsi="Times New Roman"/>
          <w:bCs/>
          <w:sz w:val="24"/>
          <w:szCs w:val="24"/>
          <w:lang w:eastAsia="ru-RU"/>
        </w:rPr>
        <w:t xml:space="preserve">  (далее – Устава) администрация сельского поселения </w:t>
      </w:r>
      <w:proofErr w:type="spellStart"/>
      <w:r w:rsidRPr="00272F6E">
        <w:rPr>
          <w:rFonts w:ascii="Times New Roman" w:hAnsi="Times New Roman"/>
          <w:bCs/>
          <w:sz w:val="24"/>
          <w:szCs w:val="24"/>
          <w:lang w:eastAsia="ru-RU"/>
        </w:rPr>
        <w:t>Кемское</w:t>
      </w:r>
      <w:proofErr w:type="spellEnd"/>
      <w:r w:rsidRPr="00272F6E">
        <w:rPr>
          <w:rFonts w:ascii="Times New Roman" w:hAnsi="Times New Roman"/>
          <w:bCs/>
          <w:sz w:val="24"/>
          <w:szCs w:val="24"/>
          <w:lang w:eastAsia="ru-RU"/>
        </w:rPr>
        <w:t xml:space="preserve">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272F6E">
        <w:rPr>
          <w:rFonts w:ascii="Times New Roman" w:hAnsi="Times New Roman"/>
          <w:color w:val="000000"/>
          <w:sz w:val="24"/>
          <w:szCs w:val="24"/>
          <w:lang w:eastAsia="ru-RU"/>
        </w:rPr>
        <w:t xml:space="preserve">            </w:t>
      </w:r>
    </w:p>
    <w:p w:rsidR="00272F6E" w:rsidRPr="00272F6E" w:rsidRDefault="00272F6E" w:rsidP="00272F6E">
      <w:pPr>
        <w:shd w:val="clear" w:color="auto" w:fill="FFFFFF"/>
        <w:tabs>
          <w:tab w:val="left" w:pos="567"/>
        </w:tabs>
        <w:spacing w:after="0" w:line="240" w:lineRule="auto"/>
        <w:jc w:val="both"/>
        <w:rPr>
          <w:rFonts w:ascii="Times New Roman" w:hAnsi="Times New Roman"/>
          <w:bCs/>
          <w:sz w:val="24"/>
          <w:szCs w:val="24"/>
          <w:lang w:eastAsia="ru-RU"/>
        </w:rPr>
      </w:pPr>
      <w:r w:rsidRPr="00272F6E">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272F6E" w:rsidRPr="00272F6E" w:rsidRDefault="00272F6E" w:rsidP="00272F6E">
      <w:pPr>
        <w:shd w:val="clear" w:color="auto" w:fill="FFFFFF"/>
        <w:tabs>
          <w:tab w:val="left" w:pos="567"/>
        </w:tabs>
        <w:spacing w:after="0" w:line="240" w:lineRule="auto"/>
        <w:ind w:left="142" w:firstLine="425"/>
        <w:jc w:val="both"/>
        <w:rPr>
          <w:rFonts w:ascii="Times New Roman" w:hAnsi="Times New Roman"/>
          <w:bCs/>
          <w:sz w:val="24"/>
          <w:szCs w:val="24"/>
          <w:lang w:eastAsia="ru-RU"/>
        </w:rPr>
      </w:pPr>
      <w:r w:rsidRPr="00272F6E">
        <w:rPr>
          <w:rFonts w:ascii="Times New Roman" w:hAnsi="Times New Roman"/>
          <w:bCs/>
          <w:sz w:val="24"/>
          <w:szCs w:val="24"/>
          <w:lang w:eastAsia="ru-RU"/>
        </w:rPr>
        <w:t xml:space="preserve">         Администрация поселения не имеет подведомственных учреждений.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Pr>
          <w:rFonts w:ascii="Times New Roman" w:hAnsi="Times New Roman"/>
          <w:color w:val="000000"/>
          <w:sz w:val="24"/>
          <w:szCs w:val="24"/>
          <w:lang w:eastAsia="ru-RU"/>
        </w:rPr>
        <w:t xml:space="preserve">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272F6E">
        <w:rPr>
          <w:rFonts w:ascii="Times New Roman" w:eastAsia="Calibri" w:hAnsi="Times New Roman"/>
          <w:b/>
          <w:bCs/>
          <w:sz w:val="24"/>
          <w:szCs w:val="24"/>
          <w:lang w:eastAsia="ru-RU"/>
        </w:rPr>
        <w:t xml:space="preserve">   Общие положения.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272F6E">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w:t>
      </w:r>
      <w:r w:rsidRPr="00272F6E">
        <w:rPr>
          <w:rFonts w:ascii="Times New Roman" w:hAnsi="Times New Roman"/>
          <w:color w:val="000000"/>
          <w:sz w:val="24"/>
          <w:szCs w:val="24"/>
          <w:lang w:eastAsia="ru-RU"/>
        </w:rPr>
        <w:lastRenderedPageBreak/>
        <w:t xml:space="preserve">процессе поселения, представляется главой поселения как главой местной администрации в Совет поселения для утверждения.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sidRPr="00272F6E">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272F6E" w:rsidRPr="00272F6E" w:rsidRDefault="00272F6E" w:rsidP="00272F6E">
      <w:pPr>
        <w:spacing w:after="0" w:line="240" w:lineRule="auto"/>
        <w:ind w:left="142" w:firstLine="425"/>
        <w:jc w:val="both"/>
        <w:rPr>
          <w:rFonts w:ascii="Times New Roman" w:eastAsia="Calibri" w:hAnsi="Times New Roman"/>
          <w:color w:val="FF0000"/>
          <w:sz w:val="24"/>
          <w:szCs w:val="24"/>
          <w:lang w:eastAsia="ru-RU"/>
        </w:rPr>
      </w:pPr>
      <w:r w:rsidRPr="00272F6E">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272F6E">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272F6E">
        <w:rPr>
          <w:rFonts w:ascii="Times New Roman" w:eastAsia="Calibri" w:hAnsi="Times New Roman"/>
          <w:spacing w:val="3"/>
          <w:sz w:val="24"/>
          <w:szCs w:val="24"/>
          <w:lang w:eastAsia="ru-RU"/>
        </w:rPr>
        <w:t>Кемское</w:t>
      </w:r>
      <w:proofErr w:type="spellEnd"/>
      <w:r w:rsidRPr="00272F6E">
        <w:rPr>
          <w:rFonts w:ascii="Times New Roman" w:eastAsia="Calibri" w:hAnsi="Times New Roman"/>
          <w:spacing w:val="3"/>
          <w:sz w:val="24"/>
          <w:szCs w:val="24"/>
          <w:lang w:eastAsia="ru-RU"/>
        </w:rPr>
        <w:t xml:space="preserve"> и </w:t>
      </w:r>
      <w:r w:rsidRPr="00272F6E">
        <w:rPr>
          <w:rFonts w:ascii="Times New Roman" w:eastAsia="Calibri" w:hAnsi="Times New Roman"/>
          <w:color w:val="000000"/>
          <w:spacing w:val="3"/>
          <w:sz w:val="24"/>
          <w:szCs w:val="24"/>
          <w:lang w:eastAsia="ru-RU"/>
        </w:rPr>
        <w:t xml:space="preserve">Представительным Собранием </w:t>
      </w:r>
      <w:proofErr w:type="spellStart"/>
      <w:r w:rsidRPr="00272F6E">
        <w:rPr>
          <w:rFonts w:ascii="Times New Roman" w:eastAsia="Calibri" w:hAnsi="Times New Roman"/>
          <w:color w:val="000000"/>
          <w:spacing w:val="3"/>
          <w:sz w:val="24"/>
          <w:szCs w:val="24"/>
          <w:lang w:eastAsia="ru-RU"/>
        </w:rPr>
        <w:t>Вытегорского</w:t>
      </w:r>
      <w:proofErr w:type="spellEnd"/>
      <w:r w:rsidRPr="00272F6E">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272F6E">
        <w:rPr>
          <w:rFonts w:ascii="Times New Roman" w:eastAsia="Calibri" w:hAnsi="Times New Roman"/>
          <w:color w:val="000000"/>
          <w:spacing w:val="3"/>
          <w:sz w:val="24"/>
          <w:szCs w:val="24"/>
          <w:lang w:eastAsia="ru-RU"/>
        </w:rPr>
        <w:t>Вытегорского</w:t>
      </w:r>
      <w:proofErr w:type="spellEnd"/>
      <w:r w:rsidRPr="00272F6E">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272F6E">
        <w:rPr>
          <w:rFonts w:ascii="Times New Roman" w:eastAsia="Calibri" w:hAnsi="Times New Roman"/>
          <w:iCs/>
          <w:color w:val="000000"/>
          <w:spacing w:val="-2"/>
          <w:sz w:val="24"/>
          <w:szCs w:val="24"/>
          <w:lang w:eastAsia="ru-RU"/>
        </w:rPr>
        <w:t xml:space="preserve"> на 2020 год и в </w:t>
      </w:r>
      <w:r w:rsidRPr="00272F6E">
        <w:rPr>
          <w:rFonts w:ascii="Times New Roman" w:eastAsia="Calibri" w:hAnsi="Times New Roman"/>
          <w:sz w:val="24"/>
          <w:szCs w:val="24"/>
          <w:lang w:eastAsia="ru-RU"/>
        </w:rPr>
        <w:t>сроки, установленные Положением о бюджетном процессе.</w:t>
      </w:r>
      <w:r w:rsidRPr="00272F6E">
        <w:rPr>
          <w:rFonts w:ascii="Times New Roman" w:eastAsia="Calibri" w:hAnsi="Times New Roman"/>
          <w:color w:val="FF0000"/>
          <w:sz w:val="24"/>
          <w:szCs w:val="24"/>
          <w:lang w:eastAsia="ru-RU"/>
        </w:rPr>
        <w:t xml:space="preserve"> </w:t>
      </w:r>
    </w:p>
    <w:p w:rsidR="00272F6E" w:rsidRPr="00272F6E" w:rsidRDefault="00272F6E" w:rsidP="00272F6E">
      <w:pPr>
        <w:shd w:val="clear" w:color="auto" w:fill="FFFFFF"/>
        <w:tabs>
          <w:tab w:val="left" w:pos="567"/>
        </w:tabs>
        <w:spacing w:after="0" w:line="240" w:lineRule="auto"/>
        <w:jc w:val="both"/>
        <w:rPr>
          <w:rFonts w:ascii="Times New Roman" w:eastAsia="Calibri" w:hAnsi="Times New Roman"/>
          <w:b/>
          <w:bCs/>
          <w:sz w:val="24"/>
          <w:szCs w:val="24"/>
          <w:lang w:eastAsia="ru-RU"/>
        </w:rPr>
      </w:pP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 </w:t>
      </w:r>
      <w:r w:rsidRPr="00272F6E">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color w:val="FF0000"/>
          <w:sz w:val="24"/>
          <w:szCs w:val="24"/>
          <w:lang w:eastAsia="ru-RU"/>
        </w:rPr>
      </w:pPr>
      <w:r w:rsidRPr="00272F6E">
        <w:rPr>
          <w:rFonts w:ascii="Times New Roman" w:hAnsi="Times New Roman"/>
          <w:color w:val="000000"/>
          <w:sz w:val="24"/>
          <w:szCs w:val="24"/>
          <w:lang w:eastAsia="ru-RU"/>
        </w:rPr>
        <w:t xml:space="preserve">       </w:t>
      </w:r>
    </w:p>
    <w:p w:rsidR="00272F6E" w:rsidRPr="00272F6E" w:rsidRDefault="00272F6E" w:rsidP="00272F6E">
      <w:pPr>
        <w:shd w:val="clear" w:color="auto" w:fill="FFFFFF"/>
        <w:spacing w:after="0" w:line="300" w:lineRule="atLeast"/>
        <w:ind w:left="142" w:firstLine="425"/>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272F6E" w:rsidRPr="006513C8" w:rsidRDefault="00272F6E" w:rsidP="006513C8">
      <w:pPr>
        <w:spacing w:after="0" w:line="240" w:lineRule="auto"/>
        <w:ind w:left="142" w:firstLine="425"/>
        <w:jc w:val="both"/>
        <w:rPr>
          <w:rFonts w:ascii="Times New Roman" w:eastAsia="Calibri" w:hAnsi="Times New Roman"/>
          <w:b/>
          <w:sz w:val="24"/>
          <w:szCs w:val="24"/>
        </w:rPr>
      </w:pPr>
      <w:r w:rsidRPr="00272F6E">
        <w:rPr>
          <w:rFonts w:ascii="Times New Roman" w:eastAsia="Calibri" w:hAnsi="Times New Roman"/>
          <w:color w:val="000000"/>
          <w:sz w:val="24"/>
          <w:szCs w:val="24"/>
          <w:lang w:eastAsia="ru-RU"/>
        </w:rPr>
        <w:t xml:space="preserve">         </w:t>
      </w:r>
      <w:r w:rsidRPr="00272F6E">
        <w:rPr>
          <w:rFonts w:ascii="Times New Roman" w:eastAsia="Calibri" w:hAnsi="Times New Roman"/>
          <w:b/>
          <w:sz w:val="24"/>
          <w:szCs w:val="24"/>
        </w:rPr>
        <w:t xml:space="preserve">   </w:t>
      </w:r>
      <w:r w:rsidRPr="00272F6E">
        <w:rPr>
          <w:rFonts w:ascii="Times New Roman" w:eastAsia="Calibri" w:hAnsi="Times New Roman"/>
          <w:sz w:val="24"/>
          <w:szCs w:val="24"/>
        </w:rPr>
        <w:t xml:space="preserve">       </w:t>
      </w: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r w:rsidRPr="00272F6E">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w:t>
      </w: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r w:rsidRPr="00272F6E">
        <w:rPr>
          <w:rFonts w:ascii="Times New Roman" w:eastAsia="Calibri" w:hAnsi="Times New Roman"/>
          <w:sz w:val="24"/>
          <w:szCs w:val="24"/>
        </w:rPr>
        <w:t xml:space="preserve">        </w:t>
      </w:r>
    </w:p>
    <w:p w:rsidR="00272F6E" w:rsidRPr="00272F6E" w:rsidRDefault="00272F6E" w:rsidP="00272F6E">
      <w:pPr>
        <w:spacing w:after="0" w:line="240" w:lineRule="auto"/>
        <w:ind w:left="142" w:firstLine="425"/>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272F6E" w:rsidRPr="00272F6E" w:rsidRDefault="00272F6E" w:rsidP="00272F6E">
      <w:pPr>
        <w:spacing w:after="0" w:line="240" w:lineRule="auto"/>
        <w:ind w:left="142" w:firstLine="425"/>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В соответствии с пунктом 9</w:t>
      </w:r>
      <w:r w:rsidRPr="00272F6E">
        <w:rPr>
          <w:rFonts w:ascii="Times New Roman" w:eastAsia="Calibri" w:hAnsi="Times New Roman"/>
          <w:sz w:val="24"/>
          <w:szCs w:val="24"/>
        </w:rPr>
        <w:t xml:space="preserve"> Инструкции № 191н б</w:t>
      </w:r>
      <w:r w:rsidRPr="00272F6E">
        <w:rPr>
          <w:rFonts w:ascii="Times New Roman" w:eastAsia="Calibri" w:hAnsi="Times New Roman"/>
          <w:color w:val="000000"/>
          <w:sz w:val="24"/>
          <w:szCs w:val="24"/>
          <w:lang w:eastAsia="ru-RU"/>
        </w:rPr>
        <w:t xml:space="preserve">юджетная отчетность составляется нарастающим итогом с начала года в рублях с точностью до второго десятичного знака после запятой. </w:t>
      </w:r>
    </w:p>
    <w:p w:rsidR="00272F6E" w:rsidRPr="00272F6E" w:rsidRDefault="00272F6E" w:rsidP="00272F6E">
      <w:pPr>
        <w:shd w:val="clear" w:color="auto" w:fill="FFFFFF"/>
        <w:tabs>
          <w:tab w:val="left" w:pos="567"/>
        </w:tabs>
        <w:spacing w:after="0" w:line="240" w:lineRule="auto"/>
        <w:ind w:left="142" w:firstLine="425"/>
        <w:jc w:val="both"/>
        <w:rPr>
          <w:rFonts w:ascii="Times New Roman" w:eastAsia="Calibri" w:hAnsi="Times New Roman"/>
          <w:b/>
          <w:sz w:val="24"/>
          <w:szCs w:val="24"/>
        </w:rPr>
      </w:pPr>
      <w:r w:rsidRPr="00272F6E">
        <w:rPr>
          <w:rFonts w:ascii="Times New Roman" w:eastAsia="Calibri" w:hAnsi="Times New Roman"/>
          <w:color w:val="000000"/>
          <w:sz w:val="24"/>
          <w:szCs w:val="24"/>
          <w:lang w:eastAsia="ru-RU"/>
        </w:rPr>
        <w:t xml:space="preserve">     </w:t>
      </w: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r w:rsidRPr="00272F6E">
        <w:rPr>
          <w:rFonts w:ascii="Times New Roman" w:eastAsia="Calibri" w:hAnsi="Times New Roman"/>
          <w:b/>
          <w:sz w:val="24"/>
          <w:szCs w:val="24"/>
        </w:rPr>
        <w:t xml:space="preserve">       </w:t>
      </w:r>
      <w:r w:rsidRPr="00272F6E">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r w:rsidRPr="00272F6E">
        <w:rPr>
          <w:rFonts w:ascii="Times New Roman" w:eastAsia="Calibri" w:hAnsi="Times New Roman"/>
          <w:sz w:val="24"/>
          <w:szCs w:val="24"/>
        </w:rPr>
        <w:t>- в состав Пояснительной записки (ф. 0503160) включена таблица 7 без числовых значений. Также Пояснительная записка содержит информацию о таблице 5, не заполненной в виду того, что мероприятия внутренним контролем не осуществлялись.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таблицы 5 и 7 исключены из состава пояснительной записки, начиная с отчетности за 2019 год;</w:t>
      </w:r>
    </w:p>
    <w:p w:rsidR="00272F6E" w:rsidRPr="00272F6E" w:rsidRDefault="00272F6E" w:rsidP="00272F6E">
      <w:pPr>
        <w:tabs>
          <w:tab w:val="left" w:pos="567"/>
        </w:tabs>
        <w:spacing w:after="0" w:line="240" w:lineRule="auto"/>
        <w:ind w:left="142" w:firstLine="425"/>
        <w:jc w:val="both"/>
        <w:rPr>
          <w:rFonts w:ascii="Times New Roman" w:eastAsia="Calibri" w:hAnsi="Times New Roman"/>
          <w:color w:val="000000"/>
          <w:sz w:val="24"/>
          <w:szCs w:val="24"/>
          <w:lang w:eastAsia="ru-RU"/>
        </w:rPr>
      </w:pPr>
      <w:r w:rsidRPr="00272F6E">
        <w:rPr>
          <w:rFonts w:ascii="Times New Roman" w:eastAsia="Calibri" w:hAnsi="Times New Roman"/>
          <w:sz w:val="24"/>
          <w:szCs w:val="24"/>
        </w:rPr>
        <w:t>- в форме «</w:t>
      </w:r>
      <w:r w:rsidRPr="00272F6E">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(ф. 0503175) не заполнены графы 5 и 6 в разделах 1 и 2;</w:t>
      </w:r>
    </w:p>
    <w:p w:rsidR="00272F6E" w:rsidRPr="00272F6E" w:rsidRDefault="00272F6E" w:rsidP="00272F6E">
      <w:pPr>
        <w:tabs>
          <w:tab w:val="left" w:pos="567"/>
        </w:tabs>
        <w:spacing w:after="0" w:line="240" w:lineRule="auto"/>
        <w:ind w:left="142" w:firstLine="425"/>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w:t>
      </w:r>
    </w:p>
    <w:p w:rsidR="00272F6E" w:rsidRPr="00272F6E" w:rsidRDefault="00272F6E" w:rsidP="00272F6E">
      <w:pPr>
        <w:tabs>
          <w:tab w:val="left" w:pos="567"/>
        </w:tabs>
        <w:spacing w:after="0" w:line="240" w:lineRule="auto"/>
        <w:ind w:left="142" w:firstLine="425"/>
        <w:jc w:val="both"/>
        <w:rPr>
          <w:rFonts w:ascii="Times New Roman" w:eastAsia="Calibri" w:hAnsi="Times New Roman"/>
          <w:color w:val="000000"/>
          <w:sz w:val="24"/>
          <w:szCs w:val="24"/>
          <w:lang w:eastAsia="ru-RU"/>
        </w:rPr>
      </w:pP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r w:rsidRPr="00272F6E">
        <w:rPr>
          <w:rFonts w:ascii="Times New Roman" w:eastAsia="Calibri" w:hAnsi="Times New Roman"/>
          <w:sz w:val="24"/>
          <w:szCs w:val="24"/>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составления годовой бюджетной отчетности (пункт 7 </w:t>
      </w:r>
      <w:r w:rsidRPr="00272F6E">
        <w:rPr>
          <w:rFonts w:ascii="Times New Roman" w:eastAsia="Calibri" w:hAnsi="Times New Roman"/>
          <w:color w:val="000000"/>
          <w:sz w:val="24"/>
          <w:szCs w:val="24"/>
          <w:lang w:eastAsia="ru-RU"/>
        </w:rPr>
        <w:t>Инструкции № 191н). По представленной информации п</w:t>
      </w:r>
      <w:r w:rsidRPr="00272F6E">
        <w:rPr>
          <w:rFonts w:ascii="Times New Roman" w:eastAsia="Calibri" w:hAnsi="Times New Roman"/>
          <w:sz w:val="24"/>
          <w:szCs w:val="24"/>
        </w:rPr>
        <w:t xml:space="preserve">ри проведении годовой инвентаризации расхождений не </w:t>
      </w:r>
      <w:r w:rsidRPr="00272F6E">
        <w:rPr>
          <w:rFonts w:ascii="Times New Roman" w:eastAsia="Calibri" w:hAnsi="Times New Roman"/>
          <w:sz w:val="24"/>
          <w:szCs w:val="24"/>
        </w:rPr>
        <w:lastRenderedPageBreak/>
        <w:t>выявлено. Таблица № 6 «Сведения о проведении инвентаризации» не заполнена в виду отсутствия расхождений по результатам инвентаризации.</w:t>
      </w:r>
    </w:p>
    <w:p w:rsidR="00272F6E" w:rsidRPr="00272F6E" w:rsidRDefault="00272F6E" w:rsidP="00272F6E">
      <w:pPr>
        <w:tabs>
          <w:tab w:val="left" w:pos="567"/>
        </w:tabs>
        <w:spacing w:after="0" w:line="240" w:lineRule="auto"/>
        <w:ind w:left="142" w:firstLine="425"/>
        <w:jc w:val="both"/>
        <w:rPr>
          <w:rFonts w:ascii="Times New Roman" w:eastAsia="Calibri" w:hAnsi="Times New Roman"/>
          <w:sz w:val="24"/>
          <w:szCs w:val="24"/>
        </w:rPr>
      </w:pPr>
    </w:p>
    <w:p w:rsidR="00272F6E" w:rsidRPr="00272F6E" w:rsidRDefault="00272F6E" w:rsidP="00272F6E">
      <w:pPr>
        <w:spacing w:after="0" w:line="240" w:lineRule="auto"/>
        <w:ind w:firstLine="425"/>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272F6E" w:rsidRPr="006513C8" w:rsidRDefault="00272F6E" w:rsidP="00272F6E">
      <w:pPr>
        <w:tabs>
          <w:tab w:val="left" w:pos="567"/>
        </w:tabs>
        <w:spacing w:after="0" w:line="240" w:lineRule="auto"/>
        <w:jc w:val="both"/>
        <w:rPr>
          <w:rFonts w:ascii="Times New Roman" w:eastAsia="Calibri" w:hAnsi="Times New Roman"/>
          <w:color w:val="000000"/>
          <w:sz w:val="24"/>
          <w:szCs w:val="24"/>
          <w:lang w:eastAsia="ru-RU"/>
        </w:rPr>
      </w:pPr>
    </w:p>
    <w:p w:rsidR="00272F6E" w:rsidRPr="00272F6E" w:rsidRDefault="00272F6E" w:rsidP="00272F6E">
      <w:pPr>
        <w:tabs>
          <w:tab w:val="left" w:pos="567"/>
        </w:tabs>
        <w:spacing w:after="0" w:line="240" w:lineRule="auto"/>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В ходе анализа проводилась сверка показателей бюджетной отчетности с показателями об исполнении бюджета поселения за 2019 год. </w:t>
      </w:r>
    </w:p>
    <w:p w:rsidR="00272F6E" w:rsidRPr="00272F6E" w:rsidRDefault="00272F6E" w:rsidP="00272F6E">
      <w:pPr>
        <w:tabs>
          <w:tab w:val="left" w:pos="567"/>
        </w:tabs>
        <w:spacing w:after="0" w:line="240" w:lineRule="auto"/>
        <w:jc w:val="both"/>
        <w:rPr>
          <w:rFonts w:ascii="Times New Roman" w:eastAsia="Calibri" w:hAnsi="Times New Roman"/>
          <w:sz w:val="24"/>
          <w:szCs w:val="24"/>
        </w:rPr>
      </w:pPr>
    </w:p>
    <w:p w:rsidR="00272F6E" w:rsidRPr="00272F6E" w:rsidRDefault="00272F6E" w:rsidP="00272F6E">
      <w:pPr>
        <w:tabs>
          <w:tab w:val="left" w:pos="0"/>
        </w:tabs>
        <w:spacing w:after="0" w:line="240" w:lineRule="auto"/>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w:t>
      </w:r>
      <w:r w:rsidRPr="00272F6E">
        <w:rPr>
          <w:rFonts w:ascii="Times New Roman" w:eastAsia="Calibri" w:hAnsi="Times New Roman"/>
          <w:b/>
          <w:sz w:val="24"/>
          <w:szCs w:val="24"/>
          <w:lang w:eastAsia="ru-RU"/>
        </w:rPr>
        <w:t xml:space="preserve">Анализ исполнения бюджета по доходам. </w:t>
      </w:r>
    </w:p>
    <w:p w:rsidR="00272F6E" w:rsidRPr="00272F6E" w:rsidRDefault="00272F6E" w:rsidP="00272F6E">
      <w:pPr>
        <w:tabs>
          <w:tab w:val="left" w:pos="0"/>
        </w:tabs>
        <w:spacing w:after="0" w:line="240" w:lineRule="auto"/>
        <w:jc w:val="both"/>
        <w:rPr>
          <w:rFonts w:ascii="Times New Roman" w:eastAsia="Calibri" w:hAnsi="Times New Roman"/>
          <w:b/>
          <w:sz w:val="24"/>
          <w:szCs w:val="24"/>
          <w:lang w:eastAsia="ru-RU"/>
        </w:rPr>
      </w:pPr>
    </w:p>
    <w:p w:rsidR="00272F6E" w:rsidRPr="00272F6E" w:rsidRDefault="00272F6E" w:rsidP="00272F6E">
      <w:pPr>
        <w:tabs>
          <w:tab w:val="left" w:pos="567"/>
        </w:tabs>
        <w:spacing w:after="0" w:line="240" w:lineRule="auto"/>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Для анализа использовались данные ф. 0503127 «</w:t>
      </w:r>
      <w:r w:rsidRPr="00272F6E">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272F6E">
        <w:rPr>
          <w:rFonts w:ascii="Times New Roman" w:eastAsia="Calibri" w:hAnsi="Times New Roman"/>
          <w:color w:val="000000"/>
          <w:sz w:val="24"/>
          <w:szCs w:val="24"/>
          <w:lang w:eastAsia="ru-RU"/>
        </w:rPr>
        <w:t>» (далее – Отчет ф. 0503127).</w:t>
      </w:r>
    </w:p>
    <w:p w:rsidR="00272F6E" w:rsidRPr="00272F6E" w:rsidRDefault="00272F6E" w:rsidP="00272F6E">
      <w:pPr>
        <w:shd w:val="clear" w:color="auto" w:fill="FFFFFF"/>
        <w:tabs>
          <w:tab w:val="left" w:pos="567"/>
        </w:tabs>
        <w:spacing w:after="0" w:line="240" w:lineRule="auto"/>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В соответствии с решением от 12.12.2018 г. № 50 </w:t>
      </w:r>
      <w:r w:rsidRPr="00272F6E">
        <w:rPr>
          <w:rFonts w:ascii="Times New Roman" w:eastAsia="Calibri" w:hAnsi="Times New Roman"/>
          <w:sz w:val="24"/>
          <w:szCs w:val="24"/>
          <w:lang w:eastAsia="ru-RU"/>
        </w:rPr>
        <w:t xml:space="preserve">«О бюджете сельского поселения </w:t>
      </w:r>
      <w:proofErr w:type="spellStart"/>
      <w:r w:rsidRPr="00272F6E">
        <w:rPr>
          <w:rFonts w:ascii="Times New Roman" w:eastAsia="Calibri" w:hAnsi="Times New Roman"/>
          <w:sz w:val="24"/>
          <w:szCs w:val="24"/>
          <w:lang w:eastAsia="ru-RU"/>
        </w:rPr>
        <w:t>Кемское</w:t>
      </w:r>
      <w:proofErr w:type="spellEnd"/>
      <w:r w:rsidRPr="00272F6E">
        <w:rPr>
          <w:rFonts w:ascii="Times New Roman" w:eastAsia="Calibri" w:hAnsi="Times New Roman"/>
          <w:sz w:val="24"/>
          <w:szCs w:val="24"/>
          <w:lang w:eastAsia="ru-RU"/>
        </w:rPr>
        <w:t xml:space="preserve"> на 2019 год и плановый период 2020 и 2021 годов»</w:t>
      </w:r>
      <w:r w:rsidRPr="00272F6E">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w:t>
      </w:r>
      <w:proofErr w:type="spellStart"/>
      <w:r w:rsidRPr="00272F6E">
        <w:rPr>
          <w:rFonts w:ascii="Times New Roman" w:eastAsia="Calibri" w:hAnsi="Times New Roman"/>
          <w:color w:val="000000"/>
          <w:sz w:val="24"/>
          <w:szCs w:val="24"/>
          <w:lang w:eastAsia="ru-RU"/>
        </w:rPr>
        <w:t>Кемское</w:t>
      </w:r>
      <w:proofErr w:type="spellEnd"/>
      <w:r w:rsidRPr="00272F6E">
        <w:rPr>
          <w:rFonts w:ascii="Times New Roman" w:eastAsia="Calibri" w:hAnsi="Times New Roman"/>
          <w:color w:val="000000"/>
          <w:sz w:val="24"/>
          <w:szCs w:val="24"/>
          <w:lang w:eastAsia="ru-RU"/>
        </w:rPr>
        <w:t xml:space="preserve"> является администратором доходов, поступающих в бюджет поселения, по коду 837.</w:t>
      </w:r>
    </w:p>
    <w:p w:rsidR="00272F6E" w:rsidRPr="00272F6E" w:rsidRDefault="00272F6E" w:rsidP="00272F6E">
      <w:pPr>
        <w:shd w:val="clear" w:color="auto" w:fill="FFFFFF"/>
        <w:tabs>
          <w:tab w:val="left" w:pos="567"/>
        </w:tabs>
        <w:spacing w:after="0" w:line="240" w:lineRule="auto"/>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4403,8 тыс. рублей (раздел 1 «Доходы бюджета», графа 8), или 100,1 % к утвержденным бюджетным назначениям (4400,3 тыс. рублей).</w:t>
      </w:r>
    </w:p>
    <w:p w:rsidR="00272F6E" w:rsidRPr="00272F6E" w:rsidRDefault="00272F6E" w:rsidP="00272F6E">
      <w:pPr>
        <w:shd w:val="clear" w:color="auto" w:fill="FFFFFF"/>
        <w:tabs>
          <w:tab w:val="left" w:pos="567"/>
        </w:tabs>
        <w:spacing w:after="0" w:line="240" w:lineRule="auto"/>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По сравнению с 2018 годом поступление доходов возросло на 1565,6 тыс. рублей, или на 55,2 %, что обусловлено увеличением безвозмездных поступлений. </w:t>
      </w:r>
    </w:p>
    <w:p w:rsidR="00272F6E" w:rsidRPr="00272F6E" w:rsidRDefault="00272F6E" w:rsidP="00272F6E">
      <w:pPr>
        <w:shd w:val="clear" w:color="auto" w:fill="FFFFFF"/>
        <w:tabs>
          <w:tab w:val="left" w:pos="567"/>
        </w:tabs>
        <w:spacing w:after="0" w:line="240" w:lineRule="auto"/>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Налоговые доходы по главному администратору доходов представлены поступлениями от государственной пошлины за совершение нотариальных действий должностными лицами органов местного самоуправления (зачисляется в бюджет по нормативу 100,0 %) и исполнены в объеме 8,3 тыс. рублей, или на 103,8 % от утвержденных плановых назначений. По сравнению с 2018 годом поступление госпошлины уменьшилось на 12,8 тыс. рублей (2018 год – 21,1 тыс. рублей, 2017 год – 13,7 тыс. рублей, 2016 год – 4,3 тыс. рублей). </w:t>
      </w:r>
    </w:p>
    <w:p w:rsidR="00272F6E" w:rsidRPr="00272F6E" w:rsidRDefault="00272F6E" w:rsidP="00272F6E">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Неналоговые доходы поступили в объеме 121,4 тыс. рублей (102,8 % к плану), в том числе: доходы от использования имущества 10,6 тыс. рублей, доходы от поступлений штрафов – 110,8 тыс. рублей.   </w:t>
      </w:r>
      <w:r w:rsidRPr="00272F6E">
        <w:rPr>
          <w:rFonts w:ascii="Times New Roman" w:eastAsia="Calibri" w:hAnsi="Times New Roman"/>
          <w:b/>
          <w:sz w:val="24"/>
          <w:szCs w:val="24"/>
          <w:lang w:eastAsia="ru-RU"/>
        </w:rPr>
        <w:t xml:space="preserve"> </w:t>
      </w:r>
    </w:p>
    <w:p w:rsidR="00272F6E" w:rsidRPr="00272F6E" w:rsidRDefault="00272F6E" w:rsidP="00272F6E">
      <w:pPr>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Безвозмездные поступления составили 4274,2 тыс. рублей. План по безвозмездным поступлениям выполнен на 100,0 %. Наибольший удельный вес в структуре безвозмездных поступлений занимают дотации – 88,0 % (3763,3 тыс. рублей). По сравнению с 2018 годом увеличение безвозмездных поступлений в 2019 году составило 1467,7 тыс. рублей, или 52,3 %, что обусловлено: увеличением объема дотаций на 49,6 %, субсидий на 110,2 %, субвенций – на 5,5 %.</w:t>
      </w:r>
    </w:p>
    <w:p w:rsidR="00272F6E" w:rsidRPr="00272F6E" w:rsidRDefault="00272F6E" w:rsidP="00272F6E">
      <w:pPr>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272F6E" w:rsidRPr="00272F6E" w:rsidRDefault="00272F6E" w:rsidP="00272F6E">
      <w:pPr>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272F6E" w:rsidRPr="00272F6E" w:rsidRDefault="00272F6E" w:rsidP="00272F6E">
      <w:pPr>
        <w:spacing w:after="0" w:line="240" w:lineRule="auto"/>
        <w:ind w:firstLine="567"/>
        <w:jc w:val="both"/>
        <w:rPr>
          <w:rFonts w:ascii="Times New Roman" w:eastAsia="Calibri" w:hAnsi="Times New Roman"/>
          <w:color w:val="000000"/>
          <w:sz w:val="24"/>
          <w:szCs w:val="24"/>
          <w:u w:val="single"/>
          <w:lang w:eastAsia="ru-RU"/>
        </w:rPr>
      </w:pPr>
      <w:r w:rsidRPr="00272F6E">
        <w:rPr>
          <w:rFonts w:ascii="Times New Roman" w:eastAsia="Calibri" w:hAnsi="Times New Roman"/>
          <w:color w:val="000000"/>
          <w:sz w:val="24"/>
          <w:szCs w:val="24"/>
          <w:lang w:eastAsia="ru-RU"/>
        </w:rPr>
        <w:t xml:space="preserve"> 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4400,3 тыс. рублей, что соответствует бюджетным назначениям, утвержденным решением о бюджете поселения на 2019 год (с последующими изменениями). </w:t>
      </w:r>
    </w:p>
    <w:p w:rsidR="00272F6E" w:rsidRPr="00272F6E" w:rsidRDefault="00272F6E" w:rsidP="00272F6E">
      <w:pPr>
        <w:tabs>
          <w:tab w:val="left" w:pos="0"/>
        </w:tabs>
        <w:spacing w:after="0" w:line="240" w:lineRule="auto"/>
        <w:jc w:val="both"/>
        <w:rPr>
          <w:rFonts w:ascii="Times New Roman" w:eastAsia="Calibri" w:hAnsi="Times New Roman"/>
          <w:b/>
          <w:sz w:val="24"/>
          <w:szCs w:val="24"/>
          <w:lang w:eastAsia="ru-RU"/>
        </w:rPr>
      </w:pPr>
    </w:p>
    <w:p w:rsidR="00272F6E" w:rsidRPr="00272F6E" w:rsidRDefault="00272F6E" w:rsidP="00272F6E">
      <w:pPr>
        <w:tabs>
          <w:tab w:val="left" w:pos="0"/>
        </w:tabs>
        <w:spacing w:after="0" w:line="240" w:lineRule="auto"/>
        <w:jc w:val="both"/>
        <w:rPr>
          <w:rFonts w:ascii="Times New Roman" w:eastAsia="Calibri" w:hAnsi="Times New Roman"/>
          <w:b/>
          <w:sz w:val="24"/>
          <w:szCs w:val="24"/>
          <w:lang w:eastAsia="ru-RU"/>
        </w:rPr>
      </w:pPr>
      <w:r w:rsidRPr="00272F6E">
        <w:rPr>
          <w:rFonts w:ascii="Times New Roman" w:eastAsia="Calibri" w:hAnsi="Times New Roman"/>
          <w:b/>
          <w:sz w:val="24"/>
          <w:szCs w:val="24"/>
          <w:lang w:eastAsia="ru-RU"/>
        </w:rPr>
        <w:t xml:space="preserve">          Анализ исполнения бюджета по расходам. </w:t>
      </w:r>
    </w:p>
    <w:p w:rsidR="00272F6E" w:rsidRPr="00272F6E" w:rsidRDefault="00272F6E" w:rsidP="00272F6E">
      <w:pPr>
        <w:tabs>
          <w:tab w:val="left" w:pos="0"/>
        </w:tabs>
        <w:spacing w:after="0" w:line="240" w:lineRule="auto"/>
        <w:jc w:val="both"/>
        <w:rPr>
          <w:rFonts w:ascii="Times New Roman" w:eastAsia="Calibri" w:hAnsi="Times New Roman"/>
          <w:b/>
          <w:sz w:val="24"/>
          <w:szCs w:val="24"/>
          <w:lang w:eastAsia="ru-RU"/>
        </w:rPr>
      </w:pPr>
    </w:p>
    <w:p w:rsidR="00272F6E" w:rsidRPr="00272F6E" w:rsidRDefault="00272F6E" w:rsidP="00272F6E">
      <w:pPr>
        <w:tabs>
          <w:tab w:val="left" w:pos="0"/>
        </w:tabs>
        <w:spacing w:after="0" w:line="240" w:lineRule="auto"/>
        <w:jc w:val="both"/>
        <w:rPr>
          <w:rFonts w:ascii="Times New Roman" w:eastAsia="Calibri" w:hAnsi="Times New Roman"/>
          <w:sz w:val="24"/>
          <w:szCs w:val="24"/>
          <w:lang w:eastAsia="ru-RU"/>
        </w:rPr>
      </w:pPr>
      <w:r w:rsidRPr="00272F6E">
        <w:rPr>
          <w:rFonts w:ascii="Times New Roman" w:eastAsia="Calibri" w:hAnsi="Times New Roman"/>
          <w:b/>
          <w:sz w:val="24"/>
          <w:szCs w:val="24"/>
          <w:lang w:eastAsia="ru-RU"/>
        </w:rPr>
        <w:lastRenderedPageBreak/>
        <w:t xml:space="preserve">          </w:t>
      </w:r>
      <w:r w:rsidRPr="00272F6E">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4534,9 тыс. рублей, что на 1488,0 тыс. рублей, или на 48,8 % выше объема бюджетных ассигнований, предусмотренных решением о бюджете на 2018 год (3046,9 тыс. рублей). </w:t>
      </w:r>
    </w:p>
    <w:p w:rsidR="00272F6E" w:rsidRPr="00272F6E" w:rsidRDefault="00272F6E" w:rsidP="00272F6E">
      <w:pPr>
        <w:tabs>
          <w:tab w:val="left" w:pos="0"/>
        </w:tabs>
        <w:spacing w:after="0" w:line="240" w:lineRule="auto"/>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Исполнение бюджета поселения по расходам в 2019 году составило 4439,0 тыс. рублей, или 97,9 % к бюджетным назначениям, предусмотренных решением о бюджете поселения (раздел 2 «Расходы бюджета» графа 9 «Итого»). По сравнению с 2018 годом уровень исполнения бюджета по расходам в 2019 году уменьшился на 0,2 % (2018 год – 2989,5 тыс. рублей, или 98,1 % от плана). </w:t>
      </w:r>
    </w:p>
    <w:p w:rsidR="00272F6E" w:rsidRPr="00272F6E" w:rsidRDefault="00272F6E" w:rsidP="00272F6E">
      <w:pPr>
        <w:tabs>
          <w:tab w:val="left" w:pos="0"/>
        </w:tabs>
        <w:spacing w:after="0" w:line="240" w:lineRule="auto"/>
        <w:ind w:firstLine="567"/>
        <w:jc w:val="both"/>
        <w:rPr>
          <w:rFonts w:ascii="Times New Roman" w:eastAsia="Calibri" w:hAnsi="Times New Roman"/>
          <w:sz w:val="24"/>
          <w:szCs w:val="24"/>
          <w:u w:val="single"/>
          <w:lang w:eastAsia="ru-RU"/>
        </w:rPr>
      </w:pPr>
      <w:r w:rsidRPr="00272F6E">
        <w:rPr>
          <w:rFonts w:ascii="Times New Roman" w:eastAsia="Calibri" w:hAnsi="Times New Roman"/>
          <w:sz w:val="24"/>
          <w:szCs w:val="24"/>
          <w:lang w:eastAsia="ru-RU"/>
        </w:rPr>
        <w:t xml:space="preserve">         В ф. 0503164 «</w:t>
      </w:r>
      <w:r w:rsidRPr="00272F6E">
        <w:rPr>
          <w:rFonts w:ascii="Times New Roman" w:eastAsia="Calibri" w:hAnsi="Times New Roman"/>
          <w:sz w:val="24"/>
          <w:szCs w:val="24"/>
          <w:lang w:val="en-US" w:eastAsia="ru-RU"/>
        </w:rPr>
        <w:t>C</w:t>
      </w:r>
      <w:r w:rsidRPr="00272F6E">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установлено: </w:t>
      </w:r>
      <w:r w:rsidRPr="00272F6E">
        <w:rPr>
          <w:rFonts w:ascii="Times New Roman" w:eastAsia="Calibri" w:hAnsi="Times New Roman"/>
          <w:sz w:val="24"/>
          <w:szCs w:val="24"/>
          <w:u w:val="single"/>
          <w:lang w:eastAsia="ru-RU"/>
        </w:rPr>
        <w:t xml:space="preserve">в форме 0503164 не отражены расходы по целевой статье «Обеспечение деятельности органов местного самоуправления» в сумме 1273,8 тыс. рублей, исполнение по которым составило 95,4 %. </w:t>
      </w:r>
    </w:p>
    <w:p w:rsidR="00272F6E" w:rsidRPr="00272F6E" w:rsidRDefault="00272F6E" w:rsidP="00272F6E">
      <w:pPr>
        <w:tabs>
          <w:tab w:val="left" w:pos="0"/>
        </w:tabs>
        <w:spacing w:after="0" w:line="240" w:lineRule="auto"/>
        <w:ind w:firstLine="567"/>
        <w:jc w:val="both"/>
        <w:rPr>
          <w:rFonts w:ascii="Times New Roman" w:eastAsia="Calibri" w:hAnsi="Times New Roman"/>
          <w:sz w:val="24"/>
          <w:szCs w:val="24"/>
          <w:u w:val="single"/>
          <w:lang w:eastAsia="ru-RU"/>
        </w:rPr>
      </w:pPr>
    </w:p>
    <w:p w:rsidR="00272F6E" w:rsidRPr="00272F6E" w:rsidRDefault="00272F6E" w:rsidP="00272F6E">
      <w:pPr>
        <w:tabs>
          <w:tab w:val="left" w:pos="0"/>
          <w:tab w:val="left" w:pos="567"/>
          <w:tab w:val="center" w:pos="467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w:t>
      </w:r>
      <w:r w:rsidRPr="00272F6E">
        <w:rPr>
          <w:rFonts w:ascii="Times New Roman" w:eastAsia="Calibri" w:hAnsi="Times New Roman"/>
          <w:color w:val="000000"/>
          <w:sz w:val="24"/>
          <w:szCs w:val="24"/>
          <w:lang w:eastAsia="ru-RU"/>
        </w:rPr>
        <w:t>По данным формы 0503128 «Отчет о бюджетных обязательствах» о</w:t>
      </w:r>
      <w:r w:rsidRPr="00272F6E">
        <w:rPr>
          <w:rFonts w:ascii="Times New Roman" w:eastAsia="Calibri" w:hAnsi="Times New Roman"/>
          <w:sz w:val="24"/>
          <w:szCs w:val="24"/>
          <w:lang w:eastAsia="ru-RU"/>
        </w:rPr>
        <w:t>бъем принятых бюджетных обязательств составил 4441,5 тыс. рублей, или 97,9 % от утвержденных бюджетных назначений. Объем непринятых Администрацией поселения бюджетных обязательств составил 93,4 тыс. рублей, или 2,1 % к объему доведенных лимитов бюджетных обязательств.  Не исполнено принятых бюджетных обязательств на сумму 2,4 тыс. рублей, денежных обязательств на сумму 2,4 тыс. рублей</w:t>
      </w:r>
      <w:r w:rsidRPr="00272F6E">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272F6E">
        <w:rPr>
          <w:rFonts w:ascii="Times New Roman" w:hAnsi="Times New Roman"/>
          <w:sz w:val="24"/>
          <w:szCs w:val="24"/>
        </w:rPr>
        <w:t xml:space="preserve">При сопоставлении данных формы 0503128 с данными формы 0503175 </w:t>
      </w:r>
      <w:r w:rsidRPr="00272F6E">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272F6E">
        <w:rPr>
          <w:rFonts w:ascii="Times New Roman" w:eastAsia="Calibri" w:hAnsi="Times New Roman"/>
          <w:color w:val="000000"/>
          <w:sz w:val="24"/>
          <w:szCs w:val="24"/>
          <w:lang w:val="en-US" w:eastAsia="ru-RU"/>
        </w:rPr>
        <w:t>C</w:t>
      </w:r>
      <w:r w:rsidRPr="00272F6E">
        <w:rPr>
          <w:rFonts w:ascii="Times New Roman" w:eastAsia="Calibri" w:hAnsi="Times New Roman"/>
          <w:color w:val="000000"/>
          <w:sz w:val="24"/>
          <w:szCs w:val="24"/>
          <w:lang w:eastAsia="ru-RU"/>
        </w:rPr>
        <w:t xml:space="preserve">ведения по дебиторской и кредиторской </w:t>
      </w:r>
      <w:proofErr w:type="gramStart"/>
      <w:r w:rsidRPr="00272F6E">
        <w:rPr>
          <w:rFonts w:ascii="Times New Roman" w:eastAsia="Calibri" w:hAnsi="Times New Roman"/>
          <w:color w:val="000000"/>
          <w:sz w:val="24"/>
          <w:szCs w:val="24"/>
          <w:lang w:eastAsia="ru-RU"/>
        </w:rPr>
        <w:t xml:space="preserve">задолженности»   </w:t>
      </w:r>
      <w:proofErr w:type="gramEnd"/>
      <w:r w:rsidRPr="00272F6E">
        <w:rPr>
          <w:rFonts w:ascii="Times New Roman" w:hAnsi="Times New Roman"/>
          <w:sz w:val="24"/>
          <w:szCs w:val="24"/>
        </w:rPr>
        <w:t xml:space="preserve">расхождений не установлено. </w:t>
      </w:r>
    </w:p>
    <w:p w:rsidR="00272F6E" w:rsidRPr="00272F6E" w:rsidRDefault="00272F6E" w:rsidP="00272F6E">
      <w:pPr>
        <w:tabs>
          <w:tab w:val="left" w:pos="0"/>
        </w:tabs>
        <w:spacing w:after="0" w:line="240" w:lineRule="auto"/>
        <w:ind w:firstLine="567"/>
        <w:jc w:val="both"/>
        <w:rPr>
          <w:rFonts w:ascii="Times New Roman" w:eastAsia="Calibri" w:hAnsi="Times New Roman"/>
          <w:sz w:val="24"/>
          <w:szCs w:val="24"/>
          <w:lang w:eastAsia="ru-RU"/>
        </w:rPr>
      </w:pPr>
    </w:p>
    <w:p w:rsidR="00272F6E" w:rsidRPr="00272F6E" w:rsidRDefault="00272F6E" w:rsidP="00272F6E">
      <w:pPr>
        <w:tabs>
          <w:tab w:val="left" w:pos="0"/>
          <w:tab w:val="center" w:pos="4680"/>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272F6E" w:rsidRPr="00272F6E" w:rsidRDefault="00272F6E" w:rsidP="00272F6E">
      <w:pPr>
        <w:tabs>
          <w:tab w:val="left" w:pos="0"/>
          <w:tab w:val="center" w:pos="4680"/>
        </w:tabs>
        <w:spacing w:after="0" w:line="240" w:lineRule="auto"/>
        <w:ind w:firstLine="567"/>
        <w:jc w:val="both"/>
        <w:rPr>
          <w:rFonts w:ascii="Times New Roman" w:eastAsia="Calibri" w:hAnsi="Times New Roman"/>
          <w:sz w:val="24"/>
          <w:szCs w:val="24"/>
          <w:lang w:eastAsia="ru-RU"/>
        </w:rPr>
      </w:pPr>
    </w:p>
    <w:p w:rsidR="00272F6E" w:rsidRPr="00272F6E" w:rsidRDefault="00272F6E" w:rsidP="00272F6E">
      <w:pPr>
        <w:tabs>
          <w:tab w:val="left" w:pos="0"/>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272F6E" w:rsidRPr="00272F6E" w:rsidRDefault="00272F6E" w:rsidP="00272F6E">
      <w:pPr>
        <w:tabs>
          <w:tab w:val="left" w:pos="0"/>
        </w:tabs>
        <w:spacing w:after="0" w:line="240" w:lineRule="auto"/>
        <w:ind w:firstLine="567"/>
        <w:jc w:val="both"/>
        <w:rPr>
          <w:rFonts w:ascii="Times New Roman" w:eastAsia="Calibri" w:hAnsi="Times New Roman"/>
          <w:sz w:val="24"/>
          <w:szCs w:val="24"/>
          <w:lang w:eastAsia="ru-RU"/>
        </w:rPr>
      </w:pPr>
    </w:p>
    <w:p w:rsidR="00272F6E" w:rsidRDefault="00272F6E" w:rsidP="00E97E0D">
      <w:pPr>
        <w:tabs>
          <w:tab w:val="left" w:pos="0"/>
        </w:tabs>
        <w:spacing w:after="0" w:line="240" w:lineRule="auto"/>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Муниципальные и ведомственные программы в отчетном периоде не реализовывались.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272F6E" w:rsidRPr="00272F6E" w:rsidRDefault="00272F6E" w:rsidP="00E97E0D">
      <w:pPr>
        <w:spacing w:after="0" w:line="240" w:lineRule="auto"/>
        <w:ind w:firstLine="567"/>
        <w:jc w:val="both"/>
        <w:rPr>
          <w:rFonts w:ascii="Times New Roman" w:eastAsia="Calibri" w:hAnsi="Times New Roman"/>
          <w:b/>
          <w:sz w:val="24"/>
          <w:szCs w:val="24"/>
          <w:lang w:eastAsia="ru-RU"/>
        </w:rPr>
      </w:pPr>
    </w:p>
    <w:p w:rsidR="00272F6E" w:rsidRPr="00272F6E" w:rsidRDefault="00272F6E" w:rsidP="00E97E0D">
      <w:pPr>
        <w:tabs>
          <w:tab w:val="left" w:pos="567"/>
          <w:tab w:val="center" w:pos="4680"/>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Структура расходов поселения в 2019 году изменилась по сравнению со структурой расходов в 2018 году. В отличии от 2018 года наибольший удельный вес занимают расходы на закупки товаров, работ, услуг – 44,4 % (против 32,1 % в 2018 году). Расходы на выплаты персоналу на втором месте – 28,8 % (против 37,0 % в 2018 году), перечисления в бюджет </w:t>
      </w:r>
      <w:proofErr w:type="spellStart"/>
      <w:r w:rsidRPr="00272F6E">
        <w:rPr>
          <w:rFonts w:ascii="Times New Roman" w:eastAsia="Calibri" w:hAnsi="Times New Roman"/>
          <w:sz w:val="24"/>
          <w:szCs w:val="24"/>
          <w:lang w:eastAsia="ru-RU"/>
        </w:rPr>
        <w:t>Вытегорского</w:t>
      </w:r>
      <w:proofErr w:type="spellEnd"/>
      <w:r w:rsidRPr="00272F6E">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составили 20,1 % (в 2018 году – 18,8 %).</w:t>
      </w:r>
    </w:p>
    <w:p w:rsidR="00272F6E" w:rsidRPr="00272F6E" w:rsidRDefault="00272F6E" w:rsidP="00E97E0D">
      <w:pPr>
        <w:spacing w:after="0" w:line="240" w:lineRule="auto"/>
        <w:ind w:firstLine="567"/>
        <w:jc w:val="both"/>
        <w:rPr>
          <w:rFonts w:ascii="Times New Roman" w:eastAsia="Calibri" w:hAnsi="Times New Roman"/>
          <w:b/>
          <w:sz w:val="24"/>
          <w:szCs w:val="24"/>
          <w:lang w:eastAsia="ru-RU"/>
        </w:rPr>
      </w:pPr>
    </w:p>
    <w:p w:rsidR="00272F6E" w:rsidRPr="00272F6E" w:rsidRDefault="00272F6E" w:rsidP="00E97E0D">
      <w:pPr>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Начисленные расходы по детализированным КОСГУ в Справке ф. 0503110 соответствуют начисленным расходам по КОСГУ в Отчете ф. 0503121.  </w:t>
      </w:r>
    </w:p>
    <w:p w:rsidR="00272F6E" w:rsidRPr="00272F6E" w:rsidRDefault="00272F6E" w:rsidP="00E97E0D">
      <w:pPr>
        <w:spacing w:after="0" w:line="240" w:lineRule="auto"/>
        <w:jc w:val="both"/>
        <w:rPr>
          <w:rFonts w:ascii="Times New Roman" w:eastAsia="Calibri" w:hAnsi="Times New Roman"/>
          <w:b/>
          <w:sz w:val="24"/>
          <w:szCs w:val="24"/>
          <w:lang w:eastAsia="ru-RU"/>
        </w:rPr>
      </w:pPr>
    </w:p>
    <w:p w:rsidR="00272F6E" w:rsidRPr="00272F6E" w:rsidRDefault="00E97E0D" w:rsidP="00E97E0D">
      <w:pPr>
        <w:spacing w:after="0" w:line="240" w:lineRule="auto"/>
        <w:ind w:firstLine="567"/>
        <w:jc w:val="both"/>
        <w:rPr>
          <w:rFonts w:ascii="Times New Roman" w:eastAsia="Calibri" w:hAnsi="Times New Roman"/>
          <w:b/>
          <w:sz w:val="24"/>
          <w:szCs w:val="24"/>
          <w:lang w:eastAsia="ru-RU"/>
        </w:rPr>
      </w:pPr>
      <w:r w:rsidRPr="00E97E0D">
        <w:rPr>
          <w:rFonts w:ascii="Times New Roman" w:eastAsia="Calibri" w:hAnsi="Times New Roman"/>
          <w:b/>
          <w:sz w:val="24"/>
          <w:szCs w:val="24"/>
          <w:lang w:eastAsia="ru-RU"/>
        </w:rPr>
        <w:t xml:space="preserve">   </w:t>
      </w:r>
      <w:r w:rsidR="00272F6E" w:rsidRPr="00272F6E">
        <w:rPr>
          <w:rFonts w:ascii="Times New Roman" w:eastAsia="Calibri" w:hAnsi="Times New Roman"/>
          <w:b/>
          <w:sz w:val="24"/>
          <w:szCs w:val="24"/>
          <w:lang w:eastAsia="ru-RU"/>
        </w:rPr>
        <w:t xml:space="preserve">Анализ дебиторской и кредиторской задолженности. </w:t>
      </w:r>
    </w:p>
    <w:p w:rsidR="00272F6E" w:rsidRPr="00272F6E" w:rsidRDefault="00272F6E" w:rsidP="00E97E0D">
      <w:pPr>
        <w:spacing w:after="0" w:line="240" w:lineRule="auto"/>
        <w:ind w:firstLine="567"/>
        <w:jc w:val="both"/>
        <w:rPr>
          <w:rFonts w:ascii="Times New Roman" w:eastAsia="Calibri" w:hAnsi="Times New Roman"/>
          <w:b/>
          <w:sz w:val="24"/>
          <w:szCs w:val="24"/>
          <w:lang w:eastAsia="ru-RU"/>
        </w:rPr>
      </w:pPr>
    </w:p>
    <w:p w:rsidR="00272F6E" w:rsidRPr="00272F6E" w:rsidRDefault="00272F6E" w:rsidP="00E97E0D">
      <w:pPr>
        <w:tabs>
          <w:tab w:val="left" w:pos="567"/>
          <w:tab w:val="center" w:pos="4680"/>
        </w:tabs>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sz w:val="24"/>
          <w:szCs w:val="24"/>
          <w:lang w:eastAsia="ru-RU"/>
        </w:rPr>
        <w:t xml:space="preserve">        </w:t>
      </w:r>
      <w:r w:rsidRPr="00272F6E">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1026,3 тыс. рублей, в том числе:</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- 960,3 тыс. рублей дебиторская задолженность по доходам;</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- 66,0 тыс. рублей дебиторская задолженность по выплатам.</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Дебиторская задолженность по доходам состоит из задолженности по «</w:t>
      </w:r>
      <w:r w:rsidRPr="00272F6E">
        <w:rPr>
          <w:rFonts w:ascii="Times New Roman" w:eastAsia="Calibri" w:hAnsi="Times New Roman"/>
          <w:bCs/>
          <w:sz w:val="24"/>
          <w:szCs w:val="24"/>
          <w:lang w:eastAsia="ru-RU"/>
        </w:rPr>
        <w:t xml:space="preserve">Расчетам по безвозмездным поступлениям текущего характера от других бюджетов бюджетной системы Российской Федерации» (счет 12055100). Данная задолженность </w:t>
      </w:r>
      <w:r w:rsidRPr="00272F6E">
        <w:rPr>
          <w:rFonts w:ascii="Times New Roman" w:eastAsia="Calibri" w:hAnsi="Times New Roman"/>
          <w:sz w:val="24"/>
          <w:szCs w:val="24"/>
          <w:lang w:eastAsia="ru-RU"/>
        </w:rPr>
        <w:t xml:space="preserve">является долгосрочной.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Дебиторская задолженность по выплатам включает:</w:t>
      </w:r>
    </w:p>
    <w:p w:rsidR="00272F6E" w:rsidRPr="00272F6E" w:rsidRDefault="00272F6E" w:rsidP="00E97E0D">
      <w:pPr>
        <w:tabs>
          <w:tab w:val="left" w:pos="567"/>
        </w:tabs>
        <w:spacing w:after="0" w:line="240" w:lineRule="auto"/>
        <w:ind w:firstLine="567"/>
        <w:jc w:val="both"/>
        <w:rPr>
          <w:rFonts w:ascii="Times New Roman" w:hAnsi="Times New Roman"/>
          <w:sz w:val="24"/>
          <w:szCs w:val="24"/>
          <w:lang w:eastAsia="ru-RU"/>
        </w:rPr>
      </w:pPr>
      <w:r w:rsidRPr="00272F6E">
        <w:rPr>
          <w:rFonts w:ascii="Times New Roman" w:eastAsia="Calibri" w:hAnsi="Times New Roman"/>
          <w:sz w:val="24"/>
          <w:szCs w:val="24"/>
          <w:lang w:eastAsia="ru-RU"/>
        </w:rPr>
        <w:t xml:space="preserve">- задолженность по выданным авансам (счет 120600000) в сумме 61,0 тыс. рублей, в том числе авансы: по </w:t>
      </w:r>
      <w:r w:rsidRPr="00272F6E">
        <w:rPr>
          <w:rFonts w:ascii="Times New Roman" w:hAnsi="Times New Roman"/>
          <w:sz w:val="24"/>
          <w:szCs w:val="24"/>
          <w:lang w:eastAsia="ru-RU"/>
        </w:rPr>
        <w:t>коммунальным услугам – 53,4 тыс. рублей, по прочим работам, услугам – 1,0 тыс. рублей, по перечислениям другим бюджетам бюджетной системы Российской Федерации – 6,6 тыс. рублей;</w:t>
      </w:r>
    </w:p>
    <w:p w:rsidR="00272F6E" w:rsidRPr="00272F6E" w:rsidRDefault="00272F6E" w:rsidP="00E97E0D">
      <w:pPr>
        <w:tabs>
          <w:tab w:val="left" w:pos="567"/>
        </w:tabs>
        <w:spacing w:after="0" w:line="240" w:lineRule="auto"/>
        <w:ind w:firstLine="567"/>
        <w:jc w:val="both"/>
        <w:rPr>
          <w:rFonts w:ascii="Times New Roman" w:hAnsi="Times New Roman"/>
          <w:sz w:val="24"/>
          <w:szCs w:val="24"/>
          <w:lang w:eastAsia="ru-RU"/>
        </w:rPr>
      </w:pPr>
      <w:r w:rsidRPr="00272F6E">
        <w:rPr>
          <w:rFonts w:ascii="Times New Roman" w:hAnsi="Times New Roman"/>
          <w:sz w:val="24"/>
          <w:szCs w:val="24"/>
          <w:lang w:eastAsia="ru-RU"/>
        </w:rPr>
        <w:t xml:space="preserve">- задолженность по платежам в бюджеты (счет 130300000) в сумме 5,0 тыс. рублей.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Дебиторская задолженность по выплатам по сравнению с показателем 2018 года (24,6 тыс. рублей) увеличилась на 41,4 тыс. рублей.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По состоянию на 01.01.2020 года дебиторская задолженность увеличилась к уровню 2018 года (24,6 тыс. рублей) на 1001,7 тыс. рублей, или в 41,7 раз. Рост дебиторской задолженности обусловлен в большей степени принятием к учету доходов в сумме 960,3 тыс. рублей, начисленных в отчетном периоде, но относящихся к будущим отчетным периодам, согласно нового федерального стандарта бухгалтерского учета для организаций государственного сектора «Доходы», применяемого с 01.01.2019 года.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Кредиторскую задолженность </w:t>
      </w:r>
      <w:r w:rsidRPr="00272F6E">
        <w:rPr>
          <w:rFonts w:ascii="Times New Roman" w:eastAsia="Calibri" w:hAnsi="Times New Roman"/>
          <w:color w:val="000000"/>
          <w:sz w:val="24"/>
          <w:szCs w:val="24"/>
          <w:lang w:eastAsia="ru-RU"/>
        </w:rPr>
        <w:t>по Администрации поселения</w:t>
      </w:r>
      <w:r w:rsidRPr="00272F6E">
        <w:rPr>
          <w:rFonts w:ascii="Times New Roman" w:eastAsia="Calibri" w:hAnsi="Times New Roman"/>
          <w:sz w:val="24"/>
          <w:szCs w:val="24"/>
          <w:lang w:eastAsia="ru-RU"/>
        </w:rPr>
        <w:t xml:space="preserve"> на 01.01.2020 г. составила кредиторская задолженность по выплатам в сумме 2,4 тыс. рублей.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Кредиторская задолженность по выплатам включает задолженность по принятым обязательствам (счет 130200000) в сумме 2,4 тыс. рублей (за услуги связи).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По состоянию на 01.01.2020 года кредиторская задолженность снизилась к уровню 2018 года (11,7 тыс. рублей) на 9,3 тыс. рублей.  </w:t>
      </w:r>
    </w:p>
    <w:p w:rsidR="00272F6E" w:rsidRPr="00272F6E" w:rsidRDefault="00272F6E" w:rsidP="00E97E0D">
      <w:pPr>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272F6E" w:rsidRPr="00272F6E" w:rsidRDefault="00272F6E" w:rsidP="00E97E0D">
      <w:pPr>
        <w:tabs>
          <w:tab w:val="left" w:pos="567"/>
        </w:tabs>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272F6E" w:rsidRPr="00272F6E" w:rsidRDefault="00272F6E" w:rsidP="00E97E0D">
      <w:pPr>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        </w:t>
      </w:r>
    </w:p>
    <w:p w:rsidR="00272F6E" w:rsidRPr="00272F6E" w:rsidRDefault="00272F6E" w:rsidP="00E97E0D">
      <w:pPr>
        <w:spacing w:after="0" w:line="240" w:lineRule="auto"/>
        <w:ind w:firstLine="567"/>
        <w:jc w:val="both"/>
        <w:rPr>
          <w:rFonts w:ascii="Times New Roman" w:eastAsia="Calibri" w:hAnsi="Times New Roman"/>
          <w:b/>
          <w:color w:val="000000"/>
          <w:sz w:val="24"/>
          <w:szCs w:val="24"/>
          <w:lang w:eastAsia="ru-RU"/>
        </w:rPr>
      </w:pPr>
      <w:r w:rsidRPr="00272F6E">
        <w:rPr>
          <w:rFonts w:ascii="Times New Roman" w:eastAsia="Calibri" w:hAnsi="Times New Roman"/>
          <w:b/>
          <w:color w:val="000000"/>
          <w:sz w:val="24"/>
          <w:szCs w:val="24"/>
          <w:lang w:eastAsia="ru-RU"/>
        </w:rPr>
        <w:t xml:space="preserve">         Выводы</w:t>
      </w:r>
    </w:p>
    <w:p w:rsidR="00272F6E" w:rsidRPr="00272F6E" w:rsidRDefault="00272F6E" w:rsidP="00E97E0D">
      <w:pPr>
        <w:spacing w:after="0" w:line="240" w:lineRule="auto"/>
        <w:ind w:firstLine="567"/>
        <w:jc w:val="both"/>
        <w:rPr>
          <w:rFonts w:ascii="Times New Roman" w:eastAsia="Calibri" w:hAnsi="Times New Roman"/>
          <w:b/>
          <w:color w:val="000000"/>
          <w:sz w:val="24"/>
          <w:szCs w:val="24"/>
          <w:lang w:eastAsia="ru-RU"/>
        </w:rPr>
      </w:pPr>
    </w:p>
    <w:p w:rsidR="00272F6E" w:rsidRPr="00272F6E" w:rsidRDefault="00272F6E" w:rsidP="00E97E0D">
      <w:pPr>
        <w:tabs>
          <w:tab w:val="left" w:pos="567"/>
        </w:tabs>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272F6E">
        <w:rPr>
          <w:rFonts w:ascii="Times New Roman" w:eastAsia="Calibri" w:hAnsi="Times New Roman"/>
          <w:color w:val="000000"/>
          <w:sz w:val="24"/>
          <w:szCs w:val="24"/>
          <w:lang w:eastAsia="ru-RU"/>
        </w:rPr>
        <w:t>Кемское</w:t>
      </w:r>
      <w:proofErr w:type="spellEnd"/>
      <w:r w:rsidRPr="00272F6E">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272F6E" w:rsidRPr="00272F6E" w:rsidRDefault="00272F6E" w:rsidP="00E97E0D">
      <w:pPr>
        <w:tabs>
          <w:tab w:val="left" w:pos="567"/>
        </w:tabs>
        <w:spacing w:after="0" w:line="240" w:lineRule="auto"/>
        <w:ind w:firstLine="567"/>
        <w:jc w:val="both"/>
        <w:rPr>
          <w:rFonts w:ascii="Times New Roman" w:eastAsia="Calibri" w:hAnsi="Times New Roman"/>
          <w:color w:val="000000"/>
          <w:sz w:val="24"/>
          <w:szCs w:val="24"/>
          <w:lang w:eastAsia="ru-RU"/>
        </w:rPr>
      </w:pPr>
    </w:p>
    <w:p w:rsidR="00272F6E" w:rsidRPr="00272F6E" w:rsidRDefault="00272F6E" w:rsidP="00E97E0D">
      <w:pPr>
        <w:tabs>
          <w:tab w:val="left" w:pos="0"/>
        </w:tabs>
        <w:spacing w:after="0" w:line="240" w:lineRule="auto"/>
        <w:ind w:firstLine="567"/>
        <w:jc w:val="both"/>
        <w:rPr>
          <w:rFonts w:ascii="Times New Roman" w:eastAsia="Calibri" w:hAnsi="Times New Roman"/>
          <w:color w:val="000000"/>
          <w:sz w:val="24"/>
          <w:szCs w:val="24"/>
          <w:lang w:eastAsia="ru-RU"/>
        </w:rPr>
      </w:pPr>
      <w:r w:rsidRPr="00272F6E">
        <w:rPr>
          <w:rFonts w:ascii="Times New Roman" w:eastAsia="Calibri" w:hAnsi="Times New Roman"/>
          <w:color w:val="000000"/>
          <w:sz w:val="24"/>
          <w:szCs w:val="24"/>
          <w:lang w:eastAsia="ru-RU"/>
        </w:rPr>
        <w:t>Годовая бюджетная отчетность не в полной мере соответствует Инструкции № 191н.</w:t>
      </w:r>
    </w:p>
    <w:p w:rsidR="00272F6E" w:rsidRPr="00272F6E" w:rsidRDefault="00272F6E" w:rsidP="00E97E0D">
      <w:pPr>
        <w:tabs>
          <w:tab w:val="left" w:pos="567"/>
        </w:tabs>
        <w:spacing w:after="0" w:line="240" w:lineRule="auto"/>
        <w:jc w:val="both"/>
        <w:rPr>
          <w:rFonts w:ascii="Times New Roman" w:eastAsia="Calibri" w:hAnsi="Times New Roman"/>
          <w:b/>
          <w:sz w:val="24"/>
          <w:szCs w:val="24"/>
        </w:rPr>
      </w:pPr>
      <w:r w:rsidRPr="00272F6E">
        <w:rPr>
          <w:rFonts w:ascii="Times New Roman" w:eastAsia="Calibri" w:hAnsi="Times New Roman"/>
          <w:b/>
          <w:sz w:val="24"/>
          <w:szCs w:val="24"/>
        </w:rPr>
        <w:t xml:space="preserve"> </w:t>
      </w:r>
      <w:r w:rsidRPr="00272F6E">
        <w:rPr>
          <w:rFonts w:ascii="Times New Roman" w:eastAsia="Calibri" w:hAnsi="Times New Roman"/>
          <w:sz w:val="24"/>
          <w:szCs w:val="24"/>
        </w:rPr>
        <w:t>Выявлены нарушения</w:t>
      </w:r>
      <w:r w:rsidRPr="00272F6E">
        <w:rPr>
          <w:rFonts w:ascii="Times New Roman" w:eastAsia="Calibri" w:hAnsi="Times New Roman"/>
          <w:b/>
          <w:sz w:val="24"/>
          <w:szCs w:val="24"/>
        </w:rPr>
        <w:t>:</w:t>
      </w:r>
    </w:p>
    <w:p w:rsidR="00272F6E" w:rsidRPr="00272F6E" w:rsidRDefault="00272F6E" w:rsidP="00E97E0D">
      <w:pPr>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по содержанию и полноте заполнения форм. </w:t>
      </w:r>
    </w:p>
    <w:p w:rsidR="00272F6E" w:rsidRPr="00272F6E" w:rsidRDefault="00272F6E" w:rsidP="00E97E0D">
      <w:pPr>
        <w:spacing w:after="0" w:line="240" w:lineRule="auto"/>
        <w:ind w:firstLine="567"/>
        <w:jc w:val="both"/>
        <w:rPr>
          <w:rFonts w:ascii="Times New Roman" w:eastAsia="Calibri" w:hAnsi="Times New Roman"/>
          <w:sz w:val="24"/>
          <w:szCs w:val="24"/>
          <w:lang w:eastAsia="ru-RU"/>
        </w:rPr>
      </w:pPr>
    </w:p>
    <w:p w:rsidR="00272F6E" w:rsidRPr="00272F6E" w:rsidRDefault="00272F6E" w:rsidP="00E97E0D">
      <w:pPr>
        <w:tabs>
          <w:tab w:val="left" w:pos="567"/>
          <w:tab w:val="center" w:pos="4680"/>
          <w:tab w:val="right" w:pos="9355"/>
        </w:tabs>
        <w:spacing w:after="0" w:line="240" w:lineRule="auto"/>
        <w:ind w:firstLine="567"/>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При проверке контрольных соотношений показателей форм бюджетной отчетности расхождений не выявлено. </w:t>
      </w:r>
    </w:p>
    <w:p w:rsidR="00272F6E" w:rsidRPr="00272F6E" w:rsidRDefault="00272F6E" w:rsidP="00E97E0D">
      <w:pPr>
        <w:tabs>
          <w:tab w:val="left" w:pos="567"/>
          <w:tab w:val="center" w:pos="4680"/>
          <w:tab w:val="right" w:pos="9355"/>
        </w:tabs>
        <w:spacing w:after="0" w:line="240" w:lineRule="auto"/>
        <w:ind w:firstLine="567"/>
        <w:rPr>
          <w:rFonts w:ascii="Times New Roman" w:eastAsia="Calibri" w:hAnsi="Times New Roman"/>
          <w:sz w:val="24"/>
          <w:szCs w:val="24"/>
          <w:lang w:eastAsia="ru-RU"/>
        </w:rPr>
      </w:pPr>
    </w:p>
    <w:p w:rsidR="00272F6E" w:rsidRPr="00272F6E" w:rsidRDefault="00272F6E" w:rsidP="00E97E0D">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72F6E">
        <w:rPr>
          <w:rFonts w:ascii="Times New Roman" w:eastAsia="Calibri" w:hAnsi="Times New Roman"/>
          <w:color w:val="000000"/>
          <w:sz w:val="24"/>
          <w:szCs w:val="24"/>
          <w:lang w:eastAsia="ru-RU"/>
        </w:rPr>
        <w:t xml:space="preserve">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272F6E">
        <w:rPr>
          <w:rFonts w:ascii="Times New Roman" w:eastAsia="Calibri" w:hAnsi="Times New Roman"/>
          <w:color w:val="000000"/>
          <w:sz w:val="24"/>
          <w:szCs w:val="24"/>
          <w:lang w:eastAsia="ru-RU"/>
        </w:rPr>
        <w:t>Кемское</w:t>
      </w:r>
      <w:proofErr w:type="spellEnd"/>
      <w:r w:rsidRPr="00272F6E">
        <w:rPr>
          <w:rFonts w:ascii="Times New Roman" w:eastAsia="Calibri" w:hAnsi="Times New Roman"/>
          <w:color w:val="000000"/>
          <w:sz w:val="24"/>
          <w:szCs w:val="24"/>
          <w:lang w:eastAsia="ru-RU"/>
        </w:rPr>
        <w:t xml:space="preserve"> </w:t>
      </w:r>
      <w:r w:rsidRPr="00272F6E">
        <w:rPr>
          <w:rFonts w:ascii="Times New Roman" w:eastAsia="Calibri" w:hAnsi="Times New Roman"/>
          <w:sz w:val="24"/>
          <w:szCs w:val="24"/>
          <w:lang w:eastAsia="ar-SA"/>
        </w:rPr>
        <w:t xml:space="preserve">от 12.12.2018 г. № 50 «О бюджете сельского поселения </w:t>
      </w:r>
      <w:proofErr w:type="spellStart"/>
      <w:r w:rsidRPr="00272F6E">
        <w:rPr>
          <w:rFonts w:ascii="Times New Roman" w:eastAsia="Calibri" w:hAnsi="Times New Roman"/>
          <w:sz w:val="24"/>
          <w:szCs w:val="24"/>
          <w:lang w:eastAsia="ar-SA"/>
        </w:rPr>
        <w:t>Кемское</w:t>
      </w:r>
      <w:proofErr w:type="spellEnd"/>
      <w:r w:rsidRPr="00272F6E">
        <w:rPr>
          <w:rFonts w:ascii="Times New Roman" w:eastAsia="Calibri" w:hAnsi="Times New Roman"/>
          <w:sz w:val="24"/>
          <w:szCs w:val="24"/>
          <w:lang w:eastAsia="ar-SA"/>
        </w:rPr>
        <w:t xml:space="preserve"> на 2019 год и плановый период 2020 и 2021 годов».</w:t>
      </w:r>
    </w:p>
    <w:p w:rsidR="00272F6E" w:rsidRPr="00272F6E" w:rsidRDefault="00272F6E" w:rsidP="00E97E0D">
      <w:pPr>
        <w:tabs>
          <w:tab w:val="left" w:pos="567"/>
          <w:tab w:val="center" w:pos="4680"/>
          <w:tab w:val="right" w:pos="9355"/>
        </w:tabs>
        <w:spacing w:after="0" w:line="240" w:lineRule="auto"/>
        <w:ind w:firstLine="567"/>
        <w:rPr>
          <w:rFonts w:ascii="Times New Roman" w:eastAsia="Calibri" w:hAnsi="Times New Roman"/>
          <w:sz w:val="24"/>
          <w:szCs w:val="24"/>
          <w:lang w:eastAsia="ru-RU"/>
        </w:rPr>
      </w:pPr>
    </w:p>
    <w:p w:rsidR="00272F6E" w:rsidRDefault="00272F6E" w:rsidP="00E97E0D">
      <w:pPr>
        <w:spacing w:after="0" w:line="240" w:lineRule="auto"/>
        <w:ind w:firstLine="567"/>
        <w:jc w:val="both"/>
        <w:rPr>
          <w:rFonts w:ascii="Times New Roman" w:eastAsia="Calibri" w:hAnsi="Times New Roman"/>
          <w:sz w:val="24"/>
          <w:szCs w:val="24"/>
          <w:lang w:eastAsia="ru-RU"/>
        </w:rPr>
      </w:pPr>
      <w:r w:rsidRPr="00272F6E">
        <w:rPr>
          <w:rFonts w:ascii="Times New Roman" w:eastAsia="Calibri" w:hAnsi="Times New Roman"/>
          <w:sz w:val="24"/>
          <w:szCs w:val="24"/>
          <w:lang w:eastAsia="ru-RU"/>
        </w:rPr>
        <w:t xml:space="preserve"> В целом данные бюджетной отчетности подтверждаются данными годового отчета об исполнении бюджета за 2019 год.</w:t>
      </w:r>
    </w:p>
    <w:p w:rsidR="000E040E" w:rsidRPr="00D07F8F" w:rsidRDefault="000E040E" w:rsidP="00D07F8F">
      <w:pPr>
        <w:spacing w:after="0" w:line="240" w:lineRule="auto"/>
        <w:jc w:val="both"/>
        <w:rPr>
          <w:rFonts w:ascii="Times New Roman" w:hAnsi="Times New Roman"/>
          <w:sz w:val="24"/>
          <w:szCs w:val="24"/>
        </w:rPr>
      </w:pPr>
    </w:p>
    <w:p w:rsidR="000E040E" w:rsidRPr="00D07F8F" w:rsidRDefault="000E040E" w:rsidP="00D07F8F">
      <w:pPr>
        <w:spacing w:after="0" w:line="240" w:lineRule="auto"/>
        <w:jc w:val="both"/>
        <w:rPr>
          <w:rFonts w:ascii="Times New Roman" w:hAnsi="Times New Roman"/>
          <w:sz w:val="24"/>
          <w:szCs w:val="24"/>
        </w:rPr>
      </w:pPr>
    </w:p>
    <w:p w:rsidR="000E040E" w:rsidRPr="00D07F8F" w:rsidRDefault="006513C8" w:rsidP="00D07F8F">
      <w:pPr>
        <w:spacing w:after="0" w:line="240" w:lineRule="auto"/>
        <w:jc w:val="both"/>
        <w:rPr>
          <w:rFonts w:ascii="Times New Roman" w:hAnsi="Times New Roman"/>
          <w:sz w:val="24"/>
          <w:szCs w:val="24"/>
        </w:rPr>
      </w:pPr>
      <w:r>
        <w:rPr>
          <w:rFonts w:ascii="Times New Roman" w:hAnsi="Times New Roman"/>
          <w:sz w:val="24"/>
          <w:szCs w:val="24"/>
        </w:rPr>
        <w:t>Аудитор</w:t>
      </w:r>
      <w:r w:rsidR="000E040E" w:rsidRPr="00D07F8F">
        <w:rPr>
          <w:rFonts w:ascii="Times New Roman" w:hAnsi="Times New Roman"/>
          <w:sz w:val="24"/>
          <w:szCs w:val="24"/>
        </w:rPr>
        <w:t xml:space="preserve"> </w:t>
      </w:r>
    </w:p>
    <w:p w:rsidR="000E040E" w:rsidRPr="00D07F8F" w:rsidRDefault="000E040E" w:rsidP="00D07F8F">
      <w:pPr>
        <w:spacing w:after="0" w:line="240" w:lineRule="auto"/>
        <w:jc w:val="both"/>
        <w:rPr>
          <w:rFonts w:ascii="Times New Roman" w:hAnsi="Times New Roman"/>
          <w:sz w:val="24"/>
          <w:szCs w:val="24"/>
        </w:rPr>
      </w:pPr>
      <w:r w:rsidRPr="00D07F8F">
        <w:rPr>
          <w:rFonts w:ascii="Times New Roman" w:hAnsi="Times New Roman"/>
          <w:sz w:val="24"/>
          <w:szCs w:val="24"/>
        </w:rPr>
        <w:t xml:space="preserve">Ревизионной комиссии                                              _____________             </w:t>
      </w:r>
      <w:r w:rsidR="006513C8">
        <w:rPr>
          <w:rFonts w:ascii="Times New Roman" w:hAnsi="Times New Roman"/>
          <w:sz w:val="24"/>
          <w:szCs w:val="24"/>
          <w:u w:val="single"/>
        </w:rPr>
        <w:t xml:space="preserve">/ </w:t>
      </w:r>
      <w:proofErr w:type="spellStart"/>
      <w:r w:rsidR="006513C8">
        <w:rPr>
          <w:rFonts w:ascii="Times New Roman" w:hAnsi="Times New Roman"/>
          <w:sz w:val="24"/>
          <w:szCs w:val="24"/>
          <w:u w:val="single"/>
        </w:rPr>
        <w:t>О.Е.Нестерова</w:t>
      </w:r>
      <w:proofErr w:type="spellEnd"/>
      <w:r w:rsidRPr="00D07F8F">
        <w:rPr>
          <w:rFonts w:ascii="Times New Roman" w:hAnsi="Times New Roman"/>
          <w:sz w:val="24"/>
          <w:szCs w:val="24"/>
          <w:u w:val="single"/>
        </w:rPr>
        <w:t>/</w:t>
      </w:r>
      <w:r w:rsidRPr="00D07F8F">
        <w:rPr>
          <w:rFonts w:ascii="Times New Roman" w:hAnsi="Times New Roman"/>
          <w:sz w:val="16"/>
          <w:szCs w:val="16"/>
        </w:rPr>
        <w:t xml:space="preserve">                                                                                                                               </w:t>
      </w:r>
    </w:p>
    <w:p w:rsidR="000E040E" w:rsidRDefault="000E040E" w:rsidP="006513C8">
      <w:pPr>
        <w:spacing w:after="0" w:line="240" w:lineRule="auto"/>
        <w:jc w:val="both"/>
        <w:rPr>
          <w:rFonts w:ascii="Times New Roman" w:hAnsi="Times New Roman"/>
          <w:sz w:val="24"/>
          <w:szCs w:val="24"/>
        </w:rPr>
      </w:pPr>
    </w:p>
    <w:p w:rsidR="00503E54" w:rsidRPr="00D07F8F" w:rsidRDefault="00503E54" w:rsidP="00D07F8F">
      <w:pPr>
        <w:spacing w:after="0" w:line="240" w:lineRule="auto"/>
        <w:jc w:val="both"/>
        <w:rPr>
          <w:rFonts w:ascii="Times New Roman" w:hAnsi="Times New Roman"/>
          <w:sz w:val="24"/>
          <w:szCs w:val="24"/>
        </w:rPr>
      </w:pPr>
      <w:bookmarkStart w:id="0" w:name="_GoBack"/>
      <w:bookmarkEnd w:id="0"/>
    </w:p>
    <w:sectPr w:rsidR="00503E54" w:rsidRPr="00D07F8F"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4B0F39"/>
    <w:multiLevelType w:val="multilevel"/>
    <w:tmpl w:val="6F06A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AE2833"/>
    <w:multiLevelType w:val="multilevel"/>
    <w:tmpl w:val="C7B29E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0115D9"/>
    <w:multiLevelType w:val="multilevel"/>
    <w:tmpl w:val="92D22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6F0FB4"/>
    <w:multiLevelType w:val="multilevel"/>
    <w:tmpl w:val="4F88853E"/>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13"/>
  </w:num>
  <w:num w:numId="4">
    <w:abstractNumId w:val="29"/>
  </w:num>
  <w:num w:numId="5">
    <w:abstractNumId w:val="27"/>
  </w:num>
  <w:num w:numId="6">
    <w:abstractNumId w:val="14"/>
  </w:num>
  <w:num w:numId="7">
    <w:abstractNumId w:val="28"/>
  </w:num>
  <w:num w:numId="8">
    <w:abstractNumId w:val="25"/>
  </w:num>
  <w:num w:numId="9">
    <w:abstractNumId w:val="18"/>
  </w:num>
  <w:num w:numId="10">
    <w:abstractNumId w:val="19"/>
  </w:num>
  <w:num w:numId="11">
    <w:abstractNumId w:val="26"/>
  </w:num>
  <w:num w:numId="12">
    <w:abstractNumId w:val="30"/>
  </w:num>
  <w:num w:numId="13">
    <w:abstractNumId w:val="22"/>
  </w:num>
  <w:num w:numId="14">
    <w:abstractNumId w:val="31"/>
  </w:num>
  <w:num w:numId="15">
    <w:abstractNumId w:val="16"/>
  </w:num>
  <w:num w:numId="16">
    <w:abstractNumId w:val="21"/>
  </w:num>
  <w:num w:numId="17">
    <w:abstractNumId w:val="23"/>
  </w:num>
  <w:num w:numId="18">
    <w:abstractNumId w:val="15"/>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24B92"/>
    <w:rsid w:val="0007796D"/>
    <w:rsid w:val="000A5D13"/>
    <w:rsid w:val="000B3DFB"/>
    <w:rsid w:val="000E040E"/>
    <w:rsid w:val="00104979"/>
    <w:rsid w:val="001A0468"/>
    <w:rsid w:val="001B25E5"/>
    <w:rsid w:val="001D7EB0"/>
    <w:rsid w:val="00212A1B"/>
    <w:rsid w:val="002470B1"/>
    <w:rsid w:val="0025466B"/>
    <w:rsid w:val="002649D8"/>
    <w:rsid w:val="00272F6E"/>
    <w:rsid w:val="002C4D48"/>
    <w:rsid w:val="002D00CF"/>
    <w:rsid w:val="002F7D02"/>
    <w:rsid w:val="003A3710"/>
    <w:rsid w:val="003A658C"/>
    <w:rsid w:val="003B0E51"/>
    <w:rsid w:val="003F468B"/>
    <w:rsid w:val="00445B90"/>
    <w:rsid w:val="0046744D"/>
    <w:rsid w:val="004D0B55"/>
    <w:rsid w:val="004D797C"/>
    <w:rsid w:val="00503E54"/>
    <w:rsid w:val="00545DFC"/>
    <w:rsid w:val="00586959"/>
    <w:rsid w:val="005B0B10"/>
    <w:rsid w:val="005D503C"/>
    <w:rsid w:val="005E66BB"/>
    <w:rsid w:val="005F15FE"/>
    <w:rsid w:val="006146A9"/>
    <w:rsid w:val="00633904"/>
    <w:rsid w:val="006513C8"/>
    <w:rsid w:val="006C784A"/>
    <w:rsid w:val="0071457F"/>
    <w:rsid w:val="00722B16"/>
    <w:rsid w:val="00723C45"/>
    <w:rsid w:val="0072424C"/>
    <w:rsid w:val="007345EE"/>
    <w:rsid w:val="00753E0C"/>
    <w:rsid w:val="00760259"/>
    <w:rsid w:val="007E7583"/>
    <w:rsid w:val="008040BD"/>
    <w:rsid w:val="0080498B"/>
    <w:rsid w:val="0082077C"/>
    <w:rsid w:val="008424A0"/>
    <w:rsid w:val="00861CA2"/>
    <w:rsid w:val="00865B80"/>
    <w:rsid w:val="00873687"/>
    <w:rsid w:val="00893589"/>
    <w:rsid w:val="008C0FE9"/>
    <w:rsid w:val="008F4A7F"/>
    <w:rsid w:val="00900CD4"/>
    <w:rsid w:val="00950825"/>
    <w:rsid w:val="00956134"/>
    <w:rsid w:val="009567C9"/>
    <w:rsid w:val="0096627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274EE"/>
    <w:rsid w:val="00C27FF3"/>
    <w:rsid w:val="00C63734"/>
    <w:rsid w:val="00C935B8"/>
    <w:rsid w:val="00CA4CD1"/>
    <w:rsid w:val="00CC54C1"/>
    <w:rsid w:val="00CF348A"/>
    <w:rsid w:val="00D07F8F"/>
    <w:rsid w:val="00D31E04"/>
    <w:rsid w:val="00D777CE"/>
    <w:rsid w:val="00D975BC"/>
    <w:rsid w:val="00DC7CCB"/>
    <w:rsid w:val="00E35BB1"/>
    <w:rsid w:val="00E40EDC"/>
    <w:rsid w:val="00E45719"/>
    <w:rsid w:val="00E97E0D"/>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e">
    <w:name w:val="Основной текст + Полужирный"/>
    <w:basedOn w:val="affb"/>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778-7F4B-4761-8C22-E939A4F9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2018-09-20T11:40:00Z</cp:lastPrinted>
  <dcterms:created xsi:type="dcterms:W3CDTF">2020-09-14T13:40:00Z</dcterms:created>
  <dcterms:modified xsi:type="dcterms:W3CDTF">2020-09-14T13:40:00Z</dcterms:modified>
</cp:coreProperties>
</file>