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4D" w:rsidRDefault="0046744D" w:rsidP="00767850">
      <w:pPr>
        <w:jc w:val="center"/>
        <w:rPr>
          <w:b/>
          <w:sz w:val="20"/>
          <w:szCs w:val="20"/>
        </w:rPr>
      </w:pPr>
      <w:r>
        <w:rPr>
          <w:noProof/>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6744D" w:rsidRPr="00E40EDC" w:rsidRDefault="0046744D" w:rsidP="00767850">
      <w:pPr>
        <w:spacing w:after="0" w:line="240" w:lineRule="auto"/>
        <w:jc w:val="center"/>
        <w:rPr>
          <w:rFonts w:ascii="Times New Roman" w:hAnsi="Times New Roman"/>
          <w:b/>
        </w:rPr>
      </w:pPr>
      <w:r w:rsidRPr="00E40EDC">
        <w:rPr>
          <w:rFonts w:ascii="Times New Roman" w:hAnsi="Times New Roman"/>
          <w:b/>
        </w:rPr>
        <w:t>РЕВИЗИОННАЯ КОМИССИЯ ВЫТЕГОРСКОГО МУНИЦИПАЛЬНОГО РАЙОНА</w:t>
      </w:r>
    </w:p>
    <w:p w:rsidR="0046744D" w:rsidRPr="00E40EDC" w:rsidRDefault="0046744D" w:rsidP="00767850">
      <w:pPr>
        <w:spacing w:after="0" w:line="240" w:lineRule="auto"/>
        <w:jc w:val="center"/>
        <w:rPr>
          <w:rFonts w:ascii="Times New Roman" w:hAnsi="Times New Roman"/>
          <w:b/>
        </w:rPr>
      </w:pPr>
      <w:r w:rsidRPr="00E40EDC">
        <w:rPr>
          <w:rFonts w:ascii="Times New Roman" w:hAnsi="Times New Roman"/>
          <w:b/>
        </w:rPr>
        <w:t>162900, Вологодская область, г. Вытегра, пр. Ленина, д.68</w:t>
      </w:r>
    </w:p>
    <w:p w:rsidR="0046744D" w:rsidRPr="00AA0FE0" w:rsidRDefault="00A92F75" w:rsidP="00767850">
      <w:pPr>
        <w:pStyle w:val="a4"/>
        <w:jc w:val="center"/>
        <w:rPr>
          <w:sz w:val="20"/>
          <w:szCs w:val="20"/>
        </w:rPr>
      </w:pPr>
      <w:r>
        <w:t>тел. (81746</w:t>
      </w:r>
      <w:proofErr w:type="gramStart"/>
      <w:r>
        <w:t>)  2</w:t>
      </w:r>
      <w:proofErr w:type="gramEnd"/>
      <w:r>
        <w:t>-22-03</w:t>
      </w:r>
      <w:r w:rsidR="0046744D" w:rsidRPr="00E40EDC">
        <w:t xml:space="preserve">,  факс (81746) ______,       </w:t>
      </w:r>
      <w:r w:rsidR="0046744D" w:rsidRPr="00023AB0">
        <w:rPr>
          <w:u w:val="single"/>
          <w:lang w:val="en-US"/>
        </w:rPr>
        <w:t>e</w:t>
      </w:r>
      <w:r w:rsidR="0046744D" w:rsidRPr="00023AB0">
        <w:rPr>
          <w:u w:val="single"/>
        </w:rPr>
        <w:t>-</w:t>
      </w:r>
      <w:r w:rsidR="0046744D" w:rsidRPr="00023AB0">
        <w:rPr>
          <w:u w:val="single"/>
          <w:lang w:val="en-US"/>
        </w:rPr>
        <w:t>mail</w:t>
      </w:r>
      <w:r w:rsidR="00023AB0" w:rsidRPr="00023AB0">
        <w:rPr>
          <w:u w:val="single"/>
        </w:rPr>
        <w:t xml:space="preserve">: </w:t>
      </w:r>
      <w:proofErr w:type="spellStart"/>
      <w:r w:rsidR="00023AB0" w:rsidRPr="00023AB0">
        <w:rPr>
          <w:u w:val="single"/>
          <w:lang w:val="en-US"/>
        </w:rPr>
        <w:t>revkom</w:t>
      </w:r>
      <w:proofErr w:type="spellEnd"/>
      <w:r w:rsidR="00023AB0" w:rsidRPr="00AA0FE0">
        <w:rPr>
          <w:u w:val="single"/>
        </w:rPr>
        <w:t>@</w:t>
      </w:r>
      <w:proofErr w:type="spellStart"/>
      <w:r w:rsidR="00023AB0" w:rsidRPr="00023AB0">
        <w:rPr>
          <w:u w:val="single"/>
          <w:lang w:val="en-US"/>
        </w:rPr>
        <w:t>vytegra</w:t>
      </w:r>
      <w:proofErr w:type="spellEnd"/>
      <w:r w:rsidR="00023AB0" w:rsidRPr="00AA0FE0">
        <w:rPr>
          <w:u w:val="single"/>
        </w:rPr>
        <w:t>-</w:t>
      </w:r>
      <w:proofErr w:type="spellStart"/>
      <w:r w:rsidR="00023AB0" w:rsidRPr="00023AB0">
        <w:rPr>
          <w:u w:val="single"/>
          <w:lang w:val="en-US"/>
        </w:rPr>
        <w:t>adm</w:t>
      </w:r>
      <w:proofErr w:type="spellEnd"/>
      <w:r w:rsidR="00023AB0" w:rsidRPr="00AA0FE0">
        <w:rPr>
          <w:u w:val="single"/>
        </w:rPr>
        <w:t>.</w:t>
      </w:r>
      <w:proofErr w:type="spellStart"/>
      <w:r w:rsidR="00023AB0" w:rsidRPr="00023AB0">
        <w:rPr>
          <w:u w:val="single"/>
          <w:lang w:val="en-US"/>
        </w:rPr>
        <w:t>ru</w:t>
      </w:r>
      <w:proofErr w:type="spellEnd"/>
    </w:p>
    <w:p w:rsidR="0046744D" w:rsidRPr="00E40EDC" w:rsidRDefault="00546C40" w:rsidP="00767850">
      <w:pPr>
        <w:spacing w:after="0" w:line="240" w:lineRule="auto"/>
        <w:jc w:val="center"/>
        <w:rPr>
          <w:rFonts w:ascii="Times New Roman" w:hAnsi="Times New Roman"/>
          <w:b/>
          <w:spacing w:val="50"/>
        </w:rPr>
      </w:pPr>
      <w:r>
        <w:rPr>
          <w:rFonts w:ascii="Times New Roman" w:hAnsi="Times New Roman"/>
        </w:rPr>
        <w:pict>
          <v:line id="_x0000_s1027" style="position:absolute;left:0;text-align:left;z-index:251662336" from="0,13.65pt" to="491.8pt,13.65pt" strokeweight="4.5pt">
            <v:stroke linestyle="thinThick"/>
          </v:line>
        </w:pict>
      </w:r>
    </w:p>
    <w:p w:rsidR="000216D7" w:rsidRDefault="000216D7" w:rsidP="00767850">
      <w:pPr>
        <w:spacing w:after="0" w:line="240" w:lineRule="auto"/>
        <w:jc w:val="center"/>
        <w:rPr>
          <w:rFonts w:ascii="Times New Roman" w:hAnsi="Times New Roman"/>
          <w:b/>
          <w:sz w:val="28"/>
          <w:szCs w:val="28"/>
        </w:rPr>
      </w:pPr>
    </w:p>
    <w:p w:rsidR="0046744D" w:rsidRDefault="00546C40" w:rsidP="00767850">
      <w:pPr>
        <w:spacing w:after="0" w:line="240" w:lineRule="auto"/>
        <w:jc w:val="center"/>
        <w:rPr>
          <w:rFonts w:ascii="Times New Roman" w:hAnsi="Times New Roman"/>
          <w:b/>
          <w:sz w:val="28"/>
          <w:szCs w:val="28"/>
        </w:rPr>
      </w:pPr>
      <w:r>
        <w:rPr>
          <w:rFonts w:ascii="Times New Roman" w:hAnsi="Times New Roman"/>
          <w:b/>
          <w:sz w:val="28"/>
          <w:szCs w:val="28"/>
        </w:rPr>
        <w:t xml:space="preserve">КРАТКАЯ ИНФОРМАЦИЯ </w:t>
      </w:r>
    </w:p>
    <w:p w:rsidR="00546C40" w:rsidRPr="00E40EDC" w:rsidRDefault="00546C40" w:rsidP="00767850">
      <w:pPr>
        <w:spacing w:after="0" w:line="240" w:lineRule="auto"/>
        <w:jc w:val="center"/>
        <w:rPr>
          <w:rFonts w:ascii="Times New Roman" w:hAnsi="Times New Roman"/>
          <w:b/>
          <w:sz w:val="28"/>
          <w:szCs w:val="28"/>
        </w:rPr>
      </w:pPr>
      <w:r>
        <w:rPr>
          <w:rFonts w:ascii="Times New Roman" w:hAnsi="Times New Roman"/>
          <w:b/>
          <w:sz w:val="28"/>
          <w:szCs w:val="28"/>
        </w:rPr>
        <w:t xml:space="preserve">о результатах внешней проверки </w:t>
      </w:r>
    </w:p>
    <w:p w:rsidR="00767850" w:rsidRPr="00E40EDC" w:rsidRDefault="00767850" w:rsidP="00767850">
      <w:pPr>
        <w:spacing w:after="0" w:line="240" w:lineRule="auto"/>
        <w:ind w:firstLine="709"/>
        <w:jc w:val="both"/>
        <w:rPr>
          <w:rFonts w:ascii="Times New Roman" w:hAnsi="Times New Roman"/>
          <w:sz w:val="24"/>
          <w:szCs w:val="24"/>
        </w:rPr>
      </w:pPr>
    </w:p>
    <w:p w:rsidR="003A658C" w:rsidRPr="003A658C" w:rsidRDefault="00F258E1" w:rsidP="00767850">
      <w:pPr>
        <w:pStyle w:val="2"/>
        <w:ind w:firstLine="709"/>
        <w:jc w:val="both"/>
        <w:rPr>
          <w:sz w:val="28"/>
          <w:szCs w:val="28"/>
          <w:u w:val="single"/>
        </w:rPr>
      </w:pPr>
      <w:r w:rsidRPr="003A658C">
        <w:rPr>
          <w:b/>
          <w:szCs w:val="24"/>
        </w:rPr>
        <w:t>Наименование</w:t>
      </w:r>
      <w:r w:rsidR="00306C00">
        <w:rPr>
          <w:b/>
          <w:szCs w:val="24"/>
        </w:rPr>
        <w:t xml:space="preserve"> (тема) </w:t>
      </w:r>
      <w:proofErr w:type="gramStart"/>
      <w:r w:rsidR="00306C00">
        <w:rPr>
          <w:b/>
          <w:szCs w:val="24"/>
        </w:rPr>
        <w:t>контрольного</w:t>
      </w:r>
      <w:r w:rsidRPr="003A658C">
        <w:rPr>
          <w:b/>
          <w:szCs w:val="24"/>
        </w:rPr>
        <w:t xml:space="preserve">  мероприятия</w:t>
      </w:r>
      <w:proofErr w:type="gramEnd"/>
      <w:r w:rsidRPr="003A658C">
        <w:rPr>
          <w:b/>
          <w:szCs w:val="24"/>
          <w:u w:val="single"/>
        </w:rPr>
        <w:t>:</w:t>
      </w:r>
      <w:r w:rsidR="00B95F62">
        <w:rPr>
          <w:szCs w:val="24"/>
          <w:u w:val="single"/>
        </w:rPr>
        <w:t xml:space="preserve"> </w:t>
      </w:r>
      <w:r w:rsidR="00B95F62">
        <w:rPr>
          <w:szCs w:val="24"/>
          <w:u w:val="single"/>
        </w:rPr>
        <w:tab/>
      </w:r>
      <w:r w:rsidR="00630C84">
        <w:rPr>
          <w:szCs w:val="24"/>
          <w:u w:val="single"/>
        </w:rPr>
        <w:t>внешняя проверка</w:t>
      </w:r>
      <w:r w:rsidR="00630C84" w:rsidRPr="00630C84">
        <w:rPr>
          <w:szCs w:val="24"/>
          <w:u w:val="single"/>
        </w:rPr>
        <w:t xml:space="preserve"> годового отчета об исполнении бюджета </w:t>
      </w:r>
      <w:proofErr w:type="spellStart"/>
      <w:r w:rsidR="00630C84" w:rsidRPr="00630C84">
        <w:rPr>
          <w:szCs w:val="24"/>
          <w:u w:val="single"/>
        </w:rPr>
        <w:t>Вытегорского</w:t>
      </w:r>
      <w:proofErr w:type="spellEnd"/>
      <w:r w:rsidR="00630C84" w:rsidRPr="00630C84">
        <w:rPr>
          <w:szCs w:val="24"/>
          <w:u w:val="single"/>
        </w:rPr>
        <w:t xml:space="preserve"> муниципального района з</w:t>
      </w:r>
      <w:r w:rsidR="00630C84">
        <w:rPr>
          <w:szCs w:val="24"/>
          <w:u w:val="single"/>
        </w:rPr>
        <w:t>а 2020 год, в том числе проверка</w:t>
      </w:r>
      <w:r w:rsidR="00630C84" w:rsidRPr="00630C84">
        <w:rPr>
          <w:szCs w:val="24"/>
          <w:u w:val="single"/>
        </w:rPr>
        <w:t xml:space="preserve"> годов</w:t>
      </w:r>
      <w:r w:rsidR="00630C84">
        <w:rPr>
          <w:szCs w:val="24"/>
          <w:u w:val="single"/>
        </w:rPr>
        <w:t>ой бюджетной отчетности главных администраторов, главных распорядителей</w:t>
      </w:r>
      <w:r w:rsidR="00630C84" w:rsidRPr="00630C84">
        <w:rPr>
          <w:szCs w:val="24"/>
          <w:u w:val="single"/>
        </w:rPr>
        <w:t xml:space="preserve"> бюджетных средств</w:t>
      </w:r>
    </w:p>
    <w:p w:rsidR="00306C00" w:rsidRDefault="00306C00" w:rsidP="00D82031">
      <w:pPr>
        <w:spacing w:after="0" w:line="240" w:lineRule="auto"/>
        <w:rPr>
          <w:rFonts w:ascii="Times New Roman" w:hAnsi="Times New Roman"/>
          <w:b/>
          <w:sz w:val="24"/>
          <w:szCs w:val="24"/>
        </w:rPr>
      </w:pPr>
    </w:p>
    <w:p w:rsidR="00C07B1C" w:rsidRPr="00EE56EF" w:rsidRDefault="00F258E1" w:rsidP="00B95F62">
      <w:pPr>
        <w:spacing w:after="0" w:line="240" w:lineRule="auto"/>
        <w:jc w:val="both"/>
        <w:rPr>
          <w:rFonts w:ascii="Times New Roman" w:hAnsi="Times New Roman"/>
          <w:sz w:val="24"/>
          <w:szCs w:val="24"/>
          <w:u w:val="single"/>
        </w:rPr>
      </w:pPr>
      <w:r w:rsidRPr="00E40EDC">
        <w:rPr>
          <w:rFonts w:ascii="Times New Roman" w:hAnsi="Times New Roman"/>
          <w:b/>
          <w:sz w:val="24"/>
          <w:szCs w:val="24"/>
        </w:rPr>
        <w:t>Основание про</w:t>
      </w:r>
      <w:r w:rsidR="00306C00">
        <w:rPr>
          <w:rFonts w:ascii="Times New Roman" w:hAnsi="Times New Roman"/>
          <w:b/>
          <w:sz w:val="24"/>
          <w:szCs w:val="24"/>
        </w:rPr>
        <w:t xml:space="preserve">ведения </w:t>
      </w:r>
      <w:proofErr w:type="gramStart"/>
      <w:r w:rsidR="00306C00">
        <w:rPr>
          <w:rFonts w:ascii="Times New Roman" w:hAnsi="Times New Roman"/>
          <w:b/>
          <w:sz w:val="24"/>
          <w:szCs w:val="24"/>
        </w:rPr>
        <w:t>контрольного</w:t>
      </w:r>
      <w:r w:rsidRPr="00E40EDC">
        <w:rPr>
          <w:rFonts w:ascii="Times New Roman" w:hAnsi="Times New Roman"/>
          <w:b/>
          <w:sz w:val="24"/>
          <w:szCs w:val="24"/>
        </w:rPr>
        <w:t xml:space="preserve">  мероприятия</w:t>
      </w:r>
      <w:proofErr w:type="gramEnd"/>
      <w:r w:rsidRPr="00E40EDC">
        <w:rPr>
          <w:rFonts w:ascii="Times New Roman" w:hAnsi="Times New Roman"/>
          <w:sz w:val="24"/>
          <w:szCs w:val="24"/>
        </w:rPr>
        <w:t xml:space="preserve">: </w:t>
      </w:r>
      <w:r w:rsidR="00EE56EF" w:rsidRPr="00EE56EF">
        <w:rPr>
          <w:rFonts w:ascii="Times New Roman" w:hAnsi="Times New Roman"/>
          <w:sz w:val="24"/>
          <w:szCs w:val="24"/>
          <w:u w:val="single"/>
        </w:rPr>
        <w:t xml:space="preserve">статья 264.4 Бюджетного кодекса Российской Федерации, пункт 3 раздела II плана работы Ревизионной комиссии </w:t>
      </w:r>
      <w:proofErr w:type="spellStart"/>
      <w:r w:rsidR="00EE56EF" w:rsidRPr="00EE56EF">
        <w:rPr>
          <w:rFonts w:ascii="Times New Roman" w:hAnsi="Times New Roman"/>
          <w:sz w:val="24"/>
          <w:szCs w:val="24"/>
          <w:u w:val="single"/>
        </w:rPr>
        <w:t>Вытегорского</w:t>
      </w:r>
      <w:proofErr w:type="spellEnd"/>
      <w:r w:rsidR="00EE56EF" w:rsidRPr="00EE56EF">
        <w:rPr>
          <w:rFonts w:ascii="Times New Roman" w:hAnsi="Times New Roman"/>
          <w:sz w:val="24"/>
          <w:szCs w:val="24"/>
          <w:u w:val="single"/>
        </w:rPr>
        <w:t xml:space="preserve"> муниципального </w:t>
      </w:r>
      <w:r w:rsidR="00630C84">
        <w:rPr>
          <w:rFonts w:ascii="Times New Roman" w:hAnsi="Times New Roman"/>
          <w:sz w:val="24"/>
          <w:szCs w:val="24"/>
          <w:u w:val="single"/>
        </w:rPr>
        <w:t>района на 2021 год, распоряжения № 13</w:t>
      </w:r>
      <w:r w:rsidR="00EE56EF" w:rsidRPr="00EE56EF">
        <w:rPr>
          <w:rFonts w:ascii="Times New Roman" w:hAnsi="Times New Roman"/>
          <w:sz w:val="24"/>
          <w:szCs w:val="24"/>
          <w:u w:val="single"/>
        </w:rPr>
        <w:t xml:space="preserve"> </w:t>
      </w:r>
      <w:r w:rsidR="00630C84">
        <w:rPr>
          <w:rFonts w:ascii="Times New Roman" w:hAnsi="Times New Roman"/>
          <w:sz w:val="24"/>
          <w:szCs w:val="24"/>
          <w:u w:val="single"/>
        </w:rPr>
        <w:t>от 08.02.2021 года,  № 15 от 08.02.2021 года, № 16 от 08.02.2021, № 17 от 08.02.2021</w:t>
      </w:r>
    </w:p>
    <w:p w:rsidR="00306C00" w:rsidRDefault="00306C00" w:rsidP="00D82031">
      <w:pPr>
        <w:spacing w:after="0" w:line="240" w:lineRule="auto"/>
        <w:jc w:val="both"/>
        <w:rPr>
          <w:rFonts w:ascii="Times New Roman" w:hAnsi="Times New Roman"/>
          <w:b/>
          <w:sz w:val="24"/>
          <w:szCs w:val="24"/>
        </w:rPr>
      </w:pPr>
    </w:p>
    <w:p w:rsidR="00F258E1" w:rsidRPr="00E40EDC" w:rsidRDefault="00F258E1" w:rsidP="00D82031">
      <w:pPr>
        <w:spacing w:after="0" w:line="240" w:lineRule="auto"/>
        <w:jc w:val="both"/>
        <w:rPr>
          <w:rFonts w:ascii="Times New Roman" w:hAnsi="Times New Roman"/>
          <w:b/>
          <w:sz w:val="24"/>
          <w:szCs w:val="24"/>
          <w:u w:val="single"/>
        </w:rPr>
      </w:pPr>
      <w:r w:rsidRPr="00E40EDC">
        <w:rPr>
          <w:rFonts w:ascii="Times New Roman" w:hAnsi="Times New Roman"/>
          <w:b/>
          <w:sz w:val="24"/>
          <w:szCs w:val="24"/>
        </w:rPr>
        <w:t xml:space="preserve">Сроки </w:t>
      </w:r>
      <w:proofErr w:type="gramStart"/>
      <w:r w:rsidRPr="00E40EDC">
        <w:rPr>
          <w:rFonts w:ascii="Times New Roman" w:hAnsi="Times New Roman"/>
          <w:b/>
          <w:sz w:val="24"/>
          <w:szCs w:val="24"/>
        </w:rPr>
        <w:t>про</w:t>
      </w:r>
      <w:r w:rsidR="00306C00">
        <w:rPr>
          <w:rFonts w:ascii="Times New Roman" w:hAnsi="Times New Roman"/>
          <w:b/>
          <w:sz w:val="24"/>
          <w:szCs w:val="24"/>
        </w:rPr>
        <w:t xml:space="preserve">ведения </w:t>
      </w:r>
      <w:r w:rsidRPr="00E40EDC">
        <w:rPr>
          <w:rFonts w:ascii="Times New Roman" w:hAnsi="Times New Roman"/>
          <w:b/>
          <w:sz w:val="24"/>
          <w:szCs w:val="24"/>
        </w:rPr>
        <w:t xml:space="preserve"> мероприятия</w:t>
      </w:r>
      <w:proofErr w:type="gramEnd"/>
      <w:r w:rsidR="00C07B1C">
        <w:rPr>
          <w:rFonts w:ascii="Times New Roman" w:hAnsi="Times New Roman"/>
          <w:sz w:val="24"/>
          <w:szCs w:val="24"/>
        </w:rPr>
        <w:t>:</w:t>
      </w:r>
      <w:r w:rsidR="00B95F62">
        <w:rPr>
          <w:rFonts w:ascii="Times New Roman" w:hAnsi="Times New Roman"/>
          <w:sz w:val="24"/>
          <w:szCs w:val="24"/>
          <w:u w:val="single"/>
        </w:rPr>
        <w:t>01.03.2021</w:t>
      </w:r>
      <w:r w:rsidR="00900CD4">
        <w:rPr>
          <w:rFonts w:ascii="Times New Roman" w:hAnsi="Times New Roman"/>
          <w:sz w:val="24"/>
          <w:szCs w:val="24"/>
          <w:u w:val="single"/>
        </w:rPr>
        <w:t xml:space="preserve"> г. – 30.04</w:t>
      </w:r>
      <w:r w:rsidR="00B95F62">
        <w:rPr>
          <w:rFonts w:ascii="Times New Roman" w:hAnsi="Times New Roman"/>
          <w:sz w:val="24"/>
          <w:szCs w:val="24"/>
          <w:u w:val="single"/>
        </w:rPr>
        <w:t>.2021</w:t>
      </w:r>
    </w:p>
    <w:p w:rsidR="00306C00" w:rsidRDefault="00306C00" w:rsidP="00D82031">
      <w:pPr>
        <w:spacing w:after="0" w:line="240" w:lineRule="auto"/>
        <w:jc w:val="both"/>
        <w:rPr>
          <w:rFonts w:ascii="Times New Roman" w:hAnsi="Times New Roman"/>
          <w:b/>
          <w:sz w:val="24"/>
          <w:szCs w:val="24"/>
        </w:rPr>
      </w:pPr>
    </w:p>
    <w:p w:rsidR="00F258E1" w:rsidRPr="00E40EDC" w:rsidRDefault="00306C00" w:rsidP="00D82031">
      <w:pPr>
        <w:spacing w:after="0" w:line="240" w:lineRule="auto"/>
        <w:jc w:val="both"/>
        <w:rPr>
          <w:rFonts w:ascii="Times New Roman" w:hAnsi="Times New Roman"/>
          <w:sz w:val="24"/>
          <w:szCs w:val="24"/>
        </w:rPr>
      </w:pPr>
      <w:r>
        <w:rPr>
          <w:rFonts w:ascii="Times New Roman" w:hAnsi="Times New Roman"/>
          <w:b/>
          <w:sz w:val="24"/>
          <w:szCs w:val="24"/>
        </w:rPr>
        <w:t xml:space="preserve">Объекты контрольного </w:t>
      </w:r>
      <w:proofErr w:type="gramStart"/>
      <w:r>
        <w:rPr>
          <w:rFonts w:ascii="Times New Roman" w:hAnsi="Times New Roman"/>
          <w:b/>
          <w:sz w:val="24"/>
          <w:szCs w:val="24"/>
        </w:rPr>
        <w:t>мероприятия</w:t>
      </w:r>
      <w:r w:rsidR="00F258E1" w:rsidRPr="00E40EDC">
        <w:rPr>
          <w:rFonts w:ascii="Times New Roman" w:hAnsi="Times New Roman"/>
          <w:sz w:val="24"/>
          <w:szCs w:val="24"/>
        </w:rPr>
        <w:t xml:space="preserve">: </w:t>
      </w:r>
      <w:r>
        <w:rPr>
          <w:rFonts w:ascii="Times New Roman" w:hAnsi="Times New Roman"/>
          <w:sz w:val="24"/>
          <w:szCs w:val="24"/>
          <w:u w:val="single"/>
        </w:rPr>
        <w:t xml:space="preserve"> </w:t>
      </w:r>
      <w:r w:rsidR="00630C84">
        <w:rPr>
          <w:rFonts w:ascii="Times New Roman" w:hAnsi="Times New Roman"/>
          <w:sz w:val="24"/>
          <w:szCs w:val="24"/>
          <w:u w:val="single"/>
        </w:rPr>
        <w:t>Представительное</w:t>
      </w:r>
      <w:proofErr w:type="gramEnd"/>
      <w:r w:rsidR="00630C84">
        <w:rPr>
          <w:rFonts w:ascii="Times New Roman" w:hAnsi="Times New Roman"/>
          <w:sz w:val="24"/>
          <w:szCs w:val="24"/>
          <w:u w:val="single"/>
        </w:rPr>
        <w:t xml:space="preserve"> Собрание </w:t>
      </w:r>
      <w:proofErr w:type="spellStart"/>
      <w:r w:rsidR="00630C84">
        <w:rPr>
          <w:rFonts w:ascii="Times New Roman" w:hAnsi="Times New Roman"/>
          <w:sz w:val="24"/>
          <w:szCs w:val="24"/>
          <w:u w:val="single"/>
        </w:rPr>
        <w:t>Вытегорского</w:t>
      </w:r>
      <w:proofErr w:type="spellEnd"/>
      <w:r w:rsidR="00630C84">
        <w:rPr>
          <w:rFonts w:ascii="Times New Roman" w:hAnsi="Times New Roman"/>
          <w:sz w:val="24"/>
          <w:szCs w:val="24"/>
          <w:u w:val="single"/>
        </w:rPr>
        <w:t xml:space="preserve"> муниципального района, </w:t>
      </w:r>
      <w:r>
        <w:rPr>
          <w:rFonts w:ascii="Times New Roman" w:hAnsi="Times New Roman"/>
          <w:sz w:val="24"/>
          <w:szCs w:val="24"/>
          <w:u w:val="single"/>
        </w:rPr>
        <w:t>Администрация</w:t>
      </w:r>
      <w:r w:rsidR="00630C84">
        <w:rPr>
          <w:rFonts w:ascii="Times New Roman" w:hAnsi="Times New Roman"/>
          <w:sz w:val="24"/>
          <w:szCs w:val="24"/>
          <w:u w:val="single"/>
        </w:rPr>
        <w:t xml:space="preserve"> </w:t>
      </w:r>
      <w:proofErr w:type="spellStart"/>
      <w:r w:rsidR="00630C84">
        <w:rPr>
          <w:rFonts w:ascii="Times New Roman" w:hAnsi="Times New Roman"/>
          <w:sz w:val="24"/>
          <w:szCs w:val="24"/>
          <w:u w:val="single"/>
        </w:rPr>
        <w:t>Вытегорского</w:t>
      </w:r>
      <w:proofErr w:type="spellEnd"/>
      <w:r w:rsidR="00630C84">
        <w:rPr>
          <w:rFonts w:ascii="Times New Roman" w:hAnsi="Times New Roman"/>
          <w:sz w:val="24"/>
          <w:szCs w:val="24"/>
          <w:u w:val="single"/>
        </w:rPr>
        <w:t xml:space="preserve"> муниципального района, Управление жилищно-коммунального хозяйства, транспорта и строительства Администрации </w:t>
      </w:r>
      <w:proofErr w:type="spellStart"/>
      <w:r w:rsidR="00630C84">
        <w:rPr>
          <w:rFonts w:ascii="Times New Roman" w:hAnsi="Times New Roman"/>
          <w:sz w:val="24"/>
          <w:szCs w:val="24"/>
          <w:u w:val="single"/>
        </w:rPr>
        <w:t>Вытегорского</w:t>
      </w:r>
      <w:proofErr w:type="spellEnd"/>
      <w:r w:rsidR="00630C84">
        <w:rPr>
          <w:rFonts w:ascii="Times New Roman" w:hAnsi="Times New Roman"/>
          <w:sz w:val="24"/>
          <w:szCs w:val="24"/>
          <w:u w:val="single"/>
        </w:rPr>
        <w:t xml:space="preserve"> муниципального района, Финансовое управление Администрации </w:t>
      </w:r>
      <w:proofErr w:type="spellStart"/>
      <w:r w:rsidR="00630C84">
        <w:rPr>
          <w:rFonts w:ascii="Times New Roman" w:hAnsi="Times New Roman"/>
          <w:sz w:val="24"/>
          <w:szCs w:val="24"/>
          <w:u w:val="single"/>
        </w:rPr>
        <w:t>Вытегорского</w:t>
      </w:r>
      <w:proofErr w:type="spellEnd"/>
      <w:r w:rsidR="00630C84">
        <w:rPr>
          <w:rFonts w:ascii="Times New Roman" w:hAnsi="Times New Roman"/>
          <w:sz w:val="24"/>
          <w:szCs w:val="24"/>
          <w:u w:val="single"/>
        </w:rPr>
        <w:t xml:space="preserve"> муниципального района </w:t>
      </w:r>
    </w:p>
    <w:p w:rsidR="009C1179" w:rsidRDefault="009C1179" w:rsidP="009C1179">
      <w:pPr>
        <w:spacing w:after="0" w:line="240" w:lineRule="auto"/>
        <w:jc w:val="both"/>
        <w:rPr>
          <w:rFonts w:ascii="Times New Roman" w:hAnsi="Times New Roman"/>
          <w:b/>
          <w:sz w:val="24"/>
          <w:szCs w:val="24"/>
        </w:rPr>
      </w:pPr>
    </w:p>
    <w:p w:rsidR="009C1179" w:rsidRPr="009C1179" w:rsidRDefault="009C1179" w:rsidP="009C1179">
      <w:pPr>
        <w:spacing w:after="0" w:line="240" w:lineRule="auto"/>
        <w:jc w:val="both"/>
        <w:rPr>
          <w:rFonts w:ascii="Times New Roman" w:hAnsi="Times New Roman"/>
          <w:b/>
          <w:sz w:val="24"/>
          <w:szCs w:val="24"/>
        </w:rPr>
      </w:pPr>
      <w:r w:rsidRPr="009C1179">
        <w:rPr>
          <w:rFonts w:ascii="Times New Roman" w:hAnsi="Times New Roman"/>
          <w:b/>
          <w:sz w:val="24"/>
          <w:szCs w:val="24"/>
        </w:rPr>
        <w:t>Цель проверки:</w:t>
      </w:r>
    </w:p>
    <w:p w:rsidR="009C1179" w:rsidRPr="009C1179" w:rsidRDefault="009C1179" w:rsidP="009C1179">
      <w:pPr>
        <w:spacing w:after="0" w:line="240" w:lineRule="auto"/>
        <w:jc w:val="both"/>
        <w:rPr>
          <w:rFonts w:ascii="Times New Roman" w:hAnsi="Times New Roman"/>
          <w:sz w:val="24"/>
          <w:szCs w:val="24"/>
          <w:u w:val="single"/>
        </w:rPr>
      </w:pPr>
      <w:r w:rsidRPr="009C1179">
        <w:rPr>
          <w:rFonts w:ascii="Times New Roman" w:hAnsi="Times New Roman"/>
          <w:sz w:val="24"/>
          <w:szCs w:val="24"/>
          <w:u w:val="single"/>
        </w:rPr>
        <w:t>- установление полноты и прозрачности бюджетной отчетности главного распорядителя (распорядителя), получателя бюджетных средств, главного администратора, администратора источников финансирования дефицита бю</w:t>
      </w:r>
      <w:r w:rsidR="00630C84">
        <w:rPr>
          <w:rFonts w:ascii="Times New Roman" w:hAnsi="Times New Roman"/>
          <w:sz w:val="24"/>
          <w:szCs w:val="24"/>
          <w:u w:val="single"/>
        </w:rPr>
        <w:t>джета, главного администратора,</w:t>
      </w:r>
      <w:r w:rsidRPr="009C1179">
        <w:rPr>
          <w:rFonts w:ascii="Times New Roman" w:hAnsi="Times New Roman"/>
          <w:sz w:val="24"/>
          <w:szCs w:val="24"/>
          <w:u w:val="single"/>
        </w:rPr>
        <w:t xml:space="preserve"> администратора доходов бюджета и ее соответствие требованиям нормативных правовых актов;</w:t>
      </w:r>
    </w:p>
    <w:p w:rsidR="00306C00" w:rsidRPr="009C1179" w:rsidRDefault="009C1179" w:rsidP="009C1179">
      <w:pPr>
        <w:spacing w:after="0" w:line="240" w:lineRule="auto"/>
        <w:jc w:val="both"/>
        <w:rPr>
          <w:rFonts w:ascii="Times New Roman" w:hAnsi="Times New Roman"/>
          <w:sz w:val="24"/>
          <w:szCs w:val="24"/>
          <w:u w:val="single"/>
        </w:rPr>
      </w:pPr>
      <w:r w:rsidRPr="009C1179">
        <w:rPr>
          <w:rFonts w:ascii="Times New Roman" w:hAnsi="Times New Roman"/>
          <w:sz w:val="24"/>
          <w:szCs w:val="24"/>
          <w:u w:val="single"/>
        </w:rPr>
        <w:t>- оценка достоверности показателей бюджетной отчётности, внутренней согласованности соответствующих форм отчётности, соблюдение контрольных соотношений.</w:t>
      </w:r>
    </w:p>
    <w:p w:rsidR="009C1179" w:rsidRDefault="009C1179" w:rsidP="00D82031">
      <w:pPr>
        <w:spacing w:after="0" w:line="240" w:lineRule="auto"/>
        <w:jc w:val="both"/>
        <w:rPr>
          <w:rFonts w:ascii="Times New Roman" w:hAnsi="Times New Roman"/>
          <w:b/>
          <w:sz w:val="24"/>
          <w:szCs w:val="24"/>
        </w:rPr>
      </w:pPr>
    </w:p>
    <w:p w:rsidR="00F258E1" w:rsidRPr="00E40EDC" w:rsidRDefault="00F258E1" w:rsidP="00D82031">
      <w:pPr>
        <w:spacing w:after="0" w:line="240" w:lineRule="auto"/>
        <w:jc w:val="both"/>
        <w:rPr>
          <w:rFonts w:ascii="Times New Roman" w:hAnsi="Times New Roman"/>
          <w:b/>
          <w:sz w:val="24"/>
          <w:szCs w:val="24"/>
        </w:rPr>
      </w:pPr>
      <w:r w:rsidRPr="00E40EDC">
        <w:rPr>
          <w:rFonts w:ascii="Times New Roman" w:hAnsi="Times New Roman"/>
          <w:b/>
          <w:sz w:val="24"/>
          <w:szCs w:val="24"/>
        </w:rPr>
        <w:t xml:space="preserve">Проверяемый период </w:t>
      </w:r>
      <w:proofErr w:type="gramStart"/>
      <w:r w:rsidRPr="00E40EDC">
        <w:rPr>
          <w:rFonts w:ascii="Times New Roman" w:hAnsi="Times New Roman"/>
          <w:b/>
          <w:sz w:val="24"/>
          <w:szCs w:val="24"/>
        </w:rPr>
        <w:t xml:space="preserve">деятельности: </w:t>
      </w:r>
      <w:r w:rsidR="00ED6C9A">
        <w:rPr>
          <w:rFonts w:ascii="Times New Roman" w:hAnsi="Times New Roman"/>
          <w:sz w:val="24"/>
          <w:szCs w:val="24"/>
          <w:u w:val="single"/>
        </w:rPr>
        <w:t xml:space="preserve"> </w:t>
      </w:r>
      <w:r w:rsidR="00C07B1C" w:rsidRPr="00C07B1C">
        <w:rPr>
          <w:rFonts w:ascii="Times New Roman" w:hAnsi="Times New Roman"/>
          <w:sz w:val="24"/>
          <w:szCs w:val="24"/>
          <w:u w:val="single"/>
        </w:rPr>
        <w:t xml:space="preserve"> </w:t>
      </w:r>
      <w:proofErr w:type="gramEnd"/>
      <w:r w:rsidR="00B95F62">
        <w:rPr>
          <w:rFonts w:ascii="Times New Roman" w:hAnsi="Times New Roman"/>
          <w:sz w:val="24"/>
          <w:szCs w:val="24"/>
          <w:u w:val="single"/>
        </w:rPr>
        <w:t>2020</w:t>
      </w:r>
      <w:r w:rsidR="002C4D48" w:rsidRPr="00C07B1C">
        <w:rPr>
          <w:rFonts w:ascii="Times New Roman" w:hAnsi="Times New Roman"/>
          <w:sz w:val="24"/>
          <w:szCs w:val="24"/>
          <w:u w:val="single"/>
        </w:rPr>
        <w:t xml:space="preserve"> год</w:t>
      </w:r>
    </w:p>
    <w:p w:rsidR="00306C00" w:rsidRDefault="00306C00" w:rsidP="00D82031">
      <w:pPr>
        <w:spacing w:after="0" w:line="240" w:lineRule="auto"/>
        <w:jc w:val="both"/>
        <w:rPr>
          <w:rFonts w:ascii="Times New Roman" w:hAnsi="Times New Roman"/>
          <w:b/>
          <w:sz w:val="24"/>
          <w:szCs w:val="24"/>
        </w:rPr>
      </w:pPr>
    </w:p>
    <w:p w:rsidR="00F258E1" w:rsidRPr="00E40EDC" w:rsidRDefault="00F258E1" w:rsidP="00D82031">
      <w:pPr>
        <w:spacing w:after="0" w:line="240" w:lineRule="auto"/>
        <w:jc w:val="both"/>
        <w:rPr>
          <w:rFonts w:ascii="Times New Roman" w:hAnsi="Times New Roman"/>
          <w:sz w:val="24"/>
          <w:szCs w:val="24"/>
        </w:rPr>
      </w:pPr>
      <w:r w:rsidRPr="00E40EDC">
        <w:rPr>
          <w:rFonts w:ascii="Times New Roman" w:hAnsi="Times New Roman"/>
          <w:b/>
          <w:sz w:val="24"/>
          <w:szCs w:val="24"/>
        </w:rPr>
        <w:t>Испол</w:t>
      </w:r>
      <w:r w:rsidR="00306C00">
        <w:rPr>
          <w:rFonts w:ascii="Times New Roman" w:hAnsi="Times New Roman"/>
          <w:b/>
          <w:sz w:val="24"/>
          <w:szCs w:val="24"/>
        </w:rPr>
        <w:t xml:space="preserve">нители </w:t>
      </w:r>
      <w:r w:rsidRPr="00E40EDC">
        <w:rPr>
          <w:rFonts w:ascii="Times New Roman" w:hAnsi="Times New Roman"/>
          <w:b/>
          <w:sz w:val="24"/>
          <w:szCs w:val="24"/>
        </w:rPr>
        <w:t>мероприятия</w:t>
      </w:r>
      <w:r w:rsidRPr="00E40EDC">
        <w:rPr>
          <w:rFonts w:ascii="Times New Roman" w:hAnsi="Times New Roman"/>
          <w:sz w:val="24"/>
          <w:szCs w:val="24"/>
        </w:rPr>
        <w:t xml:space="preserve">: </w:t>
      </w:r>
      <w:proofErr w:type="spellStart"/>
      <w:r w:rsidRPr="00E40EDC">
        <w:rPr>
          <w:rFonts w:ascii="Times New Roman" w:hAnsi="Times New Roman"/>
          <w:sz w:val="24"/>
          <w:szCs w:val="24"/>
          <w:u w:val="single"/>
        </w:rPr>
        <w:t>Н.В.Зелинская</w:t>
      </w:r>
      <w:proofErr w:type="spellEnd"/>
      <w:r w:rsidRPr="00E40EDC">
        <w:rPr>
          <w:rFonts w:ascii="Times New Roman" w:hAnsi="Times New Roman"/>
          <w:sz w:val="24"/>
          <w:szCs w:val="24"/>
          <w:u w:val="single"/>
        </w:rPr>
        <w:t xml:space="preserve"> – председатель Ревизионной комиссии </w:t>
      </w:r>
      <w:proofErr w:type="spellStart"/>
      <w:r w:rsidRPr="00E40EDC">
        <w:rPr>
          <w:rFonts w:ascii="Times New Roman" w:hAnsi="Times New Roman"/>
          <w:sz w:val="24"/>
          <w:szCs w:val="24"/>
          <w:u w:val="single"/>
        </w:rPr>
        <w:t>Вытегорского</w:t>
      </w:r>
      <w:proofErr w:type="spellEnd"/>
      <w:r w:rsidRPr="00E40EDC">
        <w:rPr>
          <w:rFonts w:ascii="Times New Roman" w:hAnsi="Times New Roman"/>
          <w:sz w:val="24"/>
          <w:szCs w:val="24"/>
          <w:u w:val="single"/>
        </w:rPr>
        <w:t xml:space="preserve"> муниципального района</w:t>
      </w:r>
      <w:r w:rsidRPr="00E40EDC">
        <w:rPr>
          <w:rFonts w:ascii="Times New Roman" w:hAnsi="Times New Roman"/>
          <w:sz w:val="24"/>
          <w:szCs w:val="24"/>
        </w:rPr>
        <w:t xml:space="preserve"> </w:t>
      </w:r>
    </w:p>
    <w:p w:rsidR="00306C00" w:rsidRDefault="00306C00" w:rsidP="00767850">
      <w:pPr>
        <w:spacing w:after="0" w:line="240" w:lineRule="auto"/>
        <w:jc w:val="both"/>
        <w:rPr>
          <w:rFonts w:ascii="Times New Roman" w:hAnsi="Times New Roman"/>
          <w:b/>
          <w:sz w:val="24"/>
          <w:szCs w:val="24"/>
        </w:rPr>
      </w:pPr>
    </w:p>
    <w:p w:rsidR="00EE56EF" w:rsidRDefault="00F258E1" w:rsidP="00D82031">
      <w:pPr>
        <w:spacing w:after="0" w:line="240" w:lineRule="auto"/>
        <w:jc w:val="both"/>
        <w:rPr>
          <w:rFonts w:ascii="Times New Roman" w:hAnsi="Times New Roman"/>
          <w:sz w:val="24"/>
          <w:szCs w:val="24"/>
        </w:rPr>
      </w:pPr>
      <w:proofErr w:type="gramStart"/>
      <w:r w:rsidRPr="00E40EDC">
        <w:rPr>
          <w:rFonts w:ascii="Times New Roman" w:hAnsi="Times New Roman"/>
          <w:b/>
          <w:sz w:val="24"/>
          <w:szCs w:val="24"/>
        </w:rPr>
        <w:t>Оформленные  акты</w:t>
      </w:r>
      <w:proofErr w:type="gramEnd"/>
      <w:r w:rsidRPr="00E40EDC">
        <w:rPr>
          <w:rFonts w:ascii="Times New Roman" w:hAnsi="Times New Roman"/>
          <w:b/>
          <w:sz w:val="24"/>
          <w:szCs w:val="24"/>
        </w:rPr>
        <w:t>,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аудитора по ним</w:t>
      </w:r>
      <w:r w:rsidRPr="00E40EDC">
        <w:rPr>
          <w:rFonts w:ascii="Times New Roman" w:hAnsi="Times New Roman"/>
          <w:sz w:val="24"/>
          <w:szCs w:val="24"/>
        </w:rPr>
        <w:t>:</w:t>
      </w:r>
      <w:r w:rsidR="003A658C">
        <w:rPr>
          <w:rFonts w:ascii="Times New Roman" w:hAnsi="Times New Roman"/>
          <w:sz w:val="24"/>
          <w:szCs w:val="24"/>
        </w:rPr>
        <w:t xml:space="preserve">   </w:t>
      </w:r>
    </w:p>
    <w:p w:rsidR="00F258E1" w:rsidRPr="005F08E6" w:rsidRDefault="00630C84" w:rsidP="005F08E6">
      <w:pPr>
        <w:spacing w:after="0" w:line="240" w:lineRule="auto"/>
        <w:ind w:firstLine="567"/>
        <w:jc w:val="both"/>
        <w:rPr>
          <w:rFonts w:ascii="Times New Roman" w:hAnsi="Times New Roman"/>
          <w:sz w:val="24"/>
          <w:szCs w:val="24"/>
        </w:rPr>
      </w:pPr>
      <w:r w:rsidRPr="005F08E6">
        <w:rPr>
          <w:rFonts w:ascii="Times New Roman" w:hAnsi="Times New Roman"/>
          <w:sz w:val="24"/>
          <w:szCs w:val="24"/>
        </w:rPr>
        <w:t xml:space="preserve">- акт № 4 от </w:t>
      </w:r>
      <w:proofErr w:type="gramStart"/>
      <w:r w:rsidRPr="005F08E6">
        <w:rPr>
          <w:rFonts w:ascii="Times New Roman" w:hAnsi="Times New Roman"/>
          <w:sz w:val="24"/>
          <w:szCs w:val="24"/>
        </w:rPr>
        <w:t>12</w:t>
      </w:r>
      <w:r w:rsidR="00EE56EF" w:rsidRPr="005F08E6">
        <w:rPr>
          <w:rFonts w:ascii="Times New Roman" w:hAnsi="Times New Roman"/>
          <w:sz w:val="24"/>
          <w:szCs w:val="24"/>
        </w:rPr>
        <w:t>.03.2021</w:t>
      </w:r>
      <w:r w:rsidR="00EE56EF" w:rsidRPr="005F08E6">
        <w:t xml:space="preserve"> </w:t>
      </w:r>
      <w:r w:rsidR="00B95F62" w:rsidRPr="005F08E6">
        <w:rPr>
          <w:rFonts w:ascii="Times New Roman" w:hAnsi="Times New Roman"/>
          <w:sz w:val="24"/>
          <w:szCs w:val="24"/>
        </w:rPr>
        <w:t xml:space="preserve"> </w:t>
      </w:r>
      <w:r w:rsidR="00EE56EF" w:rsidRPr="005F08E6">
        <w:rPr>
          <w:rFonts w:ascii="Times New Roman" w:hAnsi="Times New Roman"/>
          <w:sz w:val="24"/>
          <w:szCs w:val="24"/>
        </w:rPr>
        <w:t>по</w:t>
      </w:r>
      <w:proofErr w:type="gramEnd"/>
      <w:r w:rsidR="00EE56EF" w:rsidRPr="005F08E6">
        <w:rPr>
          <w:rFonts w:ascii="Times New Roman" w:hAnsi="Times New Roman"/>
          <w:sz w:val="24"/>
          <w:szCs w:val="24"/>
        </w:rPr>
        <w:t xml:space="preserve"> итогам внешней проверки бюджетной отчетности </w:t>
      </w:r>
      <w:r w:rsidR="00B95F62" w:rsidRPr="005F08E6">
        <w:rPr>
          <w:rFonts w:ascii="Times New Roman" w:hAnsi="Times New Roman"/>
          <w:sz w:val="24"/>
          <w:szCs w:val="24"/>
        </w:rPr>
        <w:t xml:space="preserve">Главного распорядителя бюджетных средств </w:t>
      </w:r>
      <w:r w:rsidRPr="005F08E6">
        <w:rPr>
          <w:rFonts w:ascii="Times New Roman" w:hAnsi="Times New Roman"/>
          <w:sz w:val="24"/>
          <w:szCs w:val="24"/>
        </w:rPr>
        <w:t xml:space="preserve">Представительного Собрания </w:t>
      </w:r>
      <w:proofErr w:type="spellStart"/>
      <w:r w:rsidRPr="005F08E6">
        <w:rPr>
          <w:rFonts w:ascii="Times New Roman" w:hAnsi="Times New Roman"/>
          <w:sz w:val="24"/>
          <w:szCs w:val="24"/>
        </w:rPr>
        <w:t>Вытегорского</w:t>
      </w:r>
      <w:proofErr w:type="spellEnd"/>
      <w:r w:rsidRPr="005F08E6">
        <w:rPr>
          <w:rFonts w:ascii="Times New Roman" w:hAnsi="Times New Roman"/>
          <w:sz w:val="24"/>
          <w:szCs w:val="24"/>
        </w:rPr>
        <w:t xml:space="preserve"> муниципального района </w:t>
      </w:r>
      <w:r w:rsidR="00EE56EF" w:rsidRPr="005F08E6">
        <w:rPr>
          <w:rFonts w:ascii="Times New Roman" w:hAnsi="Times New Roman"/>
          <w:sz w:val="24"/>
          <w:szCs w:val="24"/>
        </w:rPr>
        <w:t xml:space="preserve">подписанный Главой </w:t>
      </w:r>
      <w:proofErr w:type="spellStart"/>
      <w:r w:rsidRPr="005F08E6">
        <w:rPr>
          <w:rFonts w:ascii="Times New Roman" w:hAnsi="Times New Roman"/>
          <w:sz w:val="24"/>
          <w:szCs w:val="24"/>
        </w:rPr>
        <w:t>Вытегорского</w:t>
      </w:r>
      <w:proofErr w:type="spellEnd"/>
      <w:r w:rsidR="00546C40">
        <w:rPr>
          <w:rFonts w:ascii="Times New Roman" w:hAnsi="Times New Roman"/>
          <w:sz w:val="24"/>
          <w:szCs w:val="24"/>
        </w:rPr>
        <w:t xml:space="preserve"> муниципального района</w:t>
      </w:r>
      <w:r w:rsidR="00EE56EF" w:rsidRPr="005F08E6">
        <w:rPr>
          <w:rFonts w:ascii="Times New Roman" w:hAnsi="Times New Roman"/>
          <w:sz w:val="24"/>
          <w:szCs w:val="24"/>
        </w:rPr>
        <w:t xml:space="preserve">, Гл. бухгалтером Централизованной бухгалтерии МКУ «Многофункциональный центр предоставления государственных и муниципальных услуг в </w:t>
      </w:r>
      <w:proofErr w:type="spellStart"/>
      <w:r w:rsidR="00EE56EF" w:rsidRPr="005F08E6">
        <w:rPr>
          <w:rFonts w:ascii="Times New Roman" w:hAnsi="Times New Roman"/>
          <w:sz w:val="24"/>
          <w:szCs w:val="24"/>
        </w:rPr>
        <w:t>Выте</w:t>
      </w:r>
      <w:r w:rsidR="00546C40">
        <w:rPr>
          <w:rFonts w:ascii="Times New Roman" w:hAnsi="Times New Roman"/>
          <w:sz w:val="24"/>
          <w:szCs w:val="24"/>
        </w:rPr>
        <w:t>горском</w:t>
      </w:r>
      <w:proofErr w:type="spellEnd"/>
      <w:r w:rsidR="00546C40">
        <w:rPr>
          <w:rFonts w:ascii="Times New Roman" w:hAnsi="Times New Roman"/>
          <w:sz w:val="24"/>
          <w:szCs w:val="24"/>
        </w:rPr>
        <w:t xml:space="preserve"> районе»;</w:t>
      </w:r>
    </w:p>
    <w:p w:rsidR="00630C84" w:rsidRPr="005F08E6" w:rsidRDefault="00F258E1" w:rsidP="005F08E6">
      <w:pPr>
        <w:spacing w:after="0" w:line="240" w:lineRule="auto"/>
        <w:ind w:firstLine="567"/>
        <w:jc w:val="both"/>
        <w:rPr>
          <w:rFonts w:ascii="Times New Roman" w:hAnsi="Times New Roman"/>
          <w:sz w:val="24"/>
          <w:szCs w:val="24"/>
        </w:rPr>
      </w:pPr>
      <w:r w:rsidRPr="005F08E6">
        <w:rPr>
          <w:rFonts w:ascii="Times New Roman" w:hAnsi="Times New Roman"/>
          <w:sz w:val="24"/>
          <w:szCs w:val="24"/>
        </w:rPr>
        <w:lastRenderedPageBreak/>
        <w:t xml:space="preserve">  </w:t>
      </w:r>
      <w:r w:rsidR="00630C84" w:rsidRPr="005F08E6">
        <w:rPr>
          <w:rFonts w:ascii="Times New Roman" w:hAnsi="Times New Roman"/>
          <w:sz w:val="24"/>
          <w:szCs w:val="24"/>
        </w:rPr>
        <w:t xml:space="preserve">-  акт № 5 от 30.03.2021 по итогам внешней проверки бюджетной </w:t>
      </w:r>
      <w:proofErr w:type="gramStart"/>
      <w:r w:rsidR="00630C84" w:rsidRPr="005F08E6">
        <w:rPr>
          <w:rFonts w:ascii="Times New Roman" w:hAnsi="Times New Roman"/>
          <w:sz w:val="24"/>
          <w:szCs w:val="24"/>
        </w:rPr>
        <w:t>отчетности  главного</w:t>
      </w:r>
      <w:proofErr w:type="gramEnd"/>
      <w:r w:rsidR="00630C84" w:rsidRPr="005F08E6">
        <w:rPr>
          <w:rFonts w:ascii="Times New Roman" w:hAnsi="Times New Roman"/>
          <w:sz w:val="24"/>
          <w:szCs w:val="24"/>
        </w:rPr>
        <w:t xml:space="preserve"> администратора и главного распорядителя бюджетных средств </w:t>
      </w:r>
      <w:r w:rsidR="005F08E6" w:rsidRPr="005F08E6">
        <w:rPr>
          <w:rFonts w:ascii="Times New Roman" w:hAnsi="Times New Roman"/>
          <w:sz w:val="24"/>
          <w:szCs w:val="24"/>
        </w:rPr>
        <w:t xml:space="preserve">Управление жилищно-коммунального хозяйства, транспорта и строительства Администрации </w:t>
      </w:r>
      <w:proofErr w:type="spellStart"/>
      <w:r w:rsidR="005F08E6" w:rsidRPr="005F08E6">
        <w:rPr>
          <w:rFonts w:ascii="Times New Roman" w:hAnsi="Times New Roman"/>
          <w:sz w:val="24"/>
          <w:szCs w:val="24"/>
        </w:rPr>
        <w:t>Вытегорского</w:t>
      </w:r>
      <w:proofErr w:type="spellEnd"/>
      <w:r w:rsidR="005F08E6" w:rsidRPr="005F08E6">
        <w:rPr>
          <w:rFonts w:ascii="Times New Roman" w:hAnsi="Times New Roman"/>
          <w:sz w:val="24"/>
          <w:szCs w:val="24"/>
        </w:rPr>
        <w:t xml:space="preserve"> муниципального района, подписанный </w:t>
      </w:r>
      <w:proofErr w:type="spellStart"/>
      <w:r w:rsidR="00546C40">
        <w:rPr>
          <w:rFonts w:ascii="Times New Roman" w:hAnsi="Times New Roman"/>
          <w:sz w:val="24"/>
          <w:szCs w:val="24"/>
        </w:rPr>
        <w:t>И.о</w:t>
      </w:r>
      <w:proofErr w:type="spellEnd"/>
      <w:r w:rsidR="00546C40">
        <w:rPr>
          <w:rFonts w:ascii="Times New Roman" w:hAnsi="Times New Roman"/>
          <w:sz w:val="24"/>
          <w:szCs w:val="24"/>
        </w:rPr>
        <w:t xml:space="preserve"> начальника Управления</w:t>
      </w:r>
      <w:r w:rsidR="00630C84" w:rsidRPr="005F08E6">
        <w:rPr>
          <w:rFonts w:ascii="Times New Roman" w:hAnsi="Times New Roman"/>
          <w:sz w:val="24"/>
          <w:szCs w:val="24"/>
        </w:rPr>
        <w:t xml:space="preserve">, Гл. бухгалтером Централизованной бухгалтерии МКУ «Многофункциональный центр предоставления государственных и муниципальных услуг в </w:t>
      </w:r>
      <w:proofErr w:type="spellStart"/>
      <w:r w:rsidR="00630C84" w:rsidRPr="005F08E6">
        <w:rPr>
          <w:rFonts w:ascii="Times New Roman" w:hAnsi="Times New Roman"/>
          <w:sz w:val="24"/>
          <w:szCs w:val="24"/>
        </w:rPr>
        <w:t>Выт</w:t>
      </w:r>
      <w:r w:rsidR="00546C40">
        <w:rPr>
          <w:rFonts w:ascii="Times New Roman" w:hAnsi="Times New Roman"/>
          <w:sz w:val="24"/>
          <w:szCs w:val="24"/>
        </w:rPr>
        <w:t>егорском</w:t>
      </w:r>
      <w:proofErr w:type="spellEnd"/>
      <w:r w:rsidR="00546C40">
        <w:rPr>
          <w:rFonts w:ascii="Times New Roman" w:hAnsi="Times New Roman"/>
          <w:sz w:val="24"/>
          <w:szCs w:val="24"/>
        </w:rPr>
        <w:t xml:space="preserve"> районе»</w:t>
      </w:r>
      <w:r w:rsidR="00630C84" w:rsidRPr="005F08E6">
        <w:rPr>
          <w:rFonts w:ascii="Times New Roman" w:hAnsi="Times New Roman"/>
          <w:sz w:val="24"/>
          <w:szCs w:val="24"/>
        </w:rPr>
        <w:t>;</w:t>
      </w:r>
    </w:p>
    <w:p w:rsidR="005F08E6" w:rsidRPr="005F08E6" w:rsidRDefault="005F08E6" w:rsidP="005F08E6">
      <w:pPr>
        <w:spacing w:after="0" w:line="240" w:lineRule="auto"/>
        <w:ind w:firstLine="567"/>
        <w:jc w:val="both"/>
        <w:rPr>
          <w:rFonts w:ascii="Times New Roman" w:hAnsi="Times New Roman"/>
          <w:sz w:val="24"/>
          <w:szCs w:val="24"/>
        </w:rPr>
      </w:pPr>
      <w:r w:rsidRPr="005F08E6">
        <w:rPr>
          <w:rFonts w:ascii="Times New Roman" w:hAnsi="Times New Roman"/>
          <w:sz w:val="24"/>
          <w:szCs w:val="24"/>
        </w:rPr>
        <w:t xml:space="preserve">-  акт № 8 от 08.04.2021 по итогам внешней проверки бюджетной </w:t>
      </w:r>
      <w:proofErr w:type="gramStart"/>
      <w:r w:rsidRPr="005F08E6">
        <w:rPr>
          <w:rFonts w:ascii="Times New Roman" w:hAnsi="Times New Roman"/>
          <w:sz w:val="24"/>
          <w:szCs w:val="24"/>
        </w:rPr>
        <w:t>отчетности  главного</w:t>
      </w:r>
      <w:proofErr w:type="gramEnd"/>
      <w:r w:rsidRPr="005F08E6">
        <w:rPr>
          <w:rFonts w:ascii="Times New Roman" w:hAnsi="Times New Roman"/>
          <w:sz w:val="24"/>
          <w:szCs w:val="24"/>
        </w:rPr>
        <w:t xml:space="preserve"> администратора и главного распорядителя бюджетных средств Финансового управления Администрации </w:t>
      </w:r>
      <w:proofErr w:type="spellStart"/>
      <w:r w:rsidRPr="005F08E6">
        <w:rPr>
          <w:rFonts w:ascii="Times New Roman" w:hAnsi="Times New Roman"/>
          <w:sz w:val="24"/>
          <w:szCs w:val="24"/>
        </w:rPr>
        <w:t>Вытегорского</w:t>
      </w:r>
      <w:proofErr w:type="spellEnd"/>
      <w:r w:rsidRPr="005F08E6">
        <w:rPr>
          <w:rFonts w:ascii="Times New Roman" w:hAnsi="Times New Roman"/>
          <w:sz w:val="24"/>
          <w:szCs w:val="24"/>
        </w:rPr>
        <w:t xml:space="preserve"> муниципального района, подписанный </w:t>
      </w:r>
      <w:proofErr w:type="spellStart"/>
      <w:r w:rsidRPr="005F08E6">
        <w:rPr>
          <w:rFonts w:ascii="Times New Roman" w:hAnsi="Times New Roman"/>
          <w:sz w:val="24"/>
          <w:szCs w:val="24"/>
        </w:rPr>
        <w:t>И.о</w:t>
      </w:r>
      <w:proofErr w:type="spellEnd"/>
      <w:r w:rsidRPr="005F08E6">
        <w:rPr>
          <w:rFonts w:ascii="Times New Roman" w:hAnsi="Times New Roman"/>
          <w:sz w:val="24"/>
          <w:szCs w:val="24"/>
        </w:rPr>
        <w:t>. на</w:t>
      </w:r>
      <w:r w:rsidR="00546C40">
        <w:rPr>
          <w:rFonts w:ascii="Times New Roman" w:hAnsi="Times New Roman"/>
          <w:sz w:val="24"/>
          <w:szCs w:val="24"/>
        </w:rPr>
        <w:t>чальника Управления</w:t>
      </w:r>
      <w:r w:rsidRPr="005F08E6">
        <w:rPr>
          <w:rFonts w:ascii="Times New Roman" w:hAnsi="Times New Roman"/>
          <w:sz w:val="24"/>
          <w:szCs w:val="24"/>
        </w:rPr>
        <w:t xml:space="preserve">, Гл. бухгалтером Централизованной бухгалтерии МКУ «Многофункциональный центр предоставления государственных и муниципальных услуг в </w:t>
      </w:r>
      <w:proofErr w:type="spellStart"/>
      <w:r w:rsidRPr="005F08E6">
        <w:rPr>
          <w:rFonts w:ascii="Times New Roman" w:hAnsi="Times New Roman"/>
          <w:sz w:val="24"/>
          <w:szCs w:val="24"/>
        </w:rPr>
        <w:t>Выт</w:t>
      </w:r>
      <w:r w:rsidR="00546C40">
        <w:rPr>
          <w:rFonts w:ascii="Times New Roman" w:hAnsi="Times New Roman"/>
          <w:sz w:val="24"/>
          <w:szCs w:val="24"/>
        </w:rPr>
        <w:t>егорском</w:t>
      </w:r>
      <w:proofErr w:type="spellEnd"/>
      <w:r w:rsidR="00546C40">
        <w:rPr>
          <w:rFonts w:ascii="Times New Roman" w:hAnsi="Times New Roman"/>
          <w:sz w:val="24"/>
          <w:szCs w:val="24"/>
        </w:rPr>
        <w:t xml:space="preserve"> районе»</w:t>
      </w:r>
      <w:r w:rsidRPr="005F08E6">
        <w:rPr>
          <w:rFonts w:ascii="Times New Roman" w:hAnsi="Times New Roman"/>
          <w:sz w:val="24"/>
          <w:szCs w:val="24"/>
        </w:rPr>
        <w:t>;</w:t>
      </w:r>
    </w:p>
    <w:p w:rsidR="00F258E1" w:rsidRPr="005F08E6" w:rsidRDefault="005F08E6" w:rsidP="005F08E6">
      <w:pPr>
        <w:spacing w:after="0" w:line="240" w:lineRule="auto"/>
        <w:ind w:firstLine="567"/>
        <w:jc w:val="both"/>
        <w:rPr>
          <w:rFonts w:ascii="Times New Roman" w:hAnsi="Times New Roman"/>
          <w:sz w:val="24"/>
          <w:szCs w:val="24"/>
        </w:rPr>
      </w:pPr>
      <w:r w:rsidRPr="005F08E6">
        <w:rPr>
          <w:rFonts w:ascii="Times New Roman" w:hAnsi="Times New Roman"/>
          <w:sz w:val="24"/>
          <w:szCs w:val="24"/>
        </w:rPr>
        <w:t xml:space="preserve">-  акт № 10 от 29.04.2021 по итогам внешней проверки бюджетной </w:t>
      </w:r>
      <w:proofErr w:type="gramStart"/>
      <w:r w:rsidRPr="005F08E6">
        <w:rPr>
          <w:rFonts w:ascii="Times New Roman" w:hAnsi="Times New Roman"/>
          <w:sz w:val="24"/>
          <w:szCs w:val="24"/>
        </w:rPr>
        <w:t>отчетности  главного</w:t>
      </w:r>
      <w:proofErr w:type="gramEnd"/>
      <w:r w:rsidRPr="005F08E6">
        <w:rPr>
          <w:rFonts w:ascii="Times New Roman" w:hAnsi="Times New Roman"/>
          <w:sz w:val="24"/>
          <w:szCs w:val="24"/>
        </w:rPr>
        <w:t xml:space="preserve"> администратора и главного распорядителя бюджетных средств Администрации </w:t>
      </w:r>
      <w:proofErr w:type="spellStart"/>
      <w:r w:rsidRPr="005F08E6">
        <w:rPr>
          <w:rFonts w:ascii="Times New Roman" w:hAnsi="Times New Roman"/>
          <w:sz w:val="24"/>
          <w:szCs w:val="24"/>
        </w:rPr>
        <w:t>Вытегорского</w:t>
      </w:r>
      <w:proofErr w:type="spellEnd"/>
      <w:r w:rsidRPr="005F08E6">
        <w:rPr>
          <w:rFonts w:ascii="Times New Roman" w:hAnsi="Times New Roman"/>
          <w:sz w:val="24"/>
          <w:szCs w:val="24"/>
        </w:rPr>
        <w:t xml:space="preserve"> муниципального района, подписанный Руководител</w:t>
      </w:r>
      <w:r w:rsidR="00546C40">
        <w:rPr>
          <w:rFonts w:ascii="Times New Roman" w:hAnsi="Times New Roman"/>
          <w:sz w:val="24"/>
          <w:szCs w:val="24"/>
        </w:rPr>
        <w:t>ем Администрации</w:t>
      </w:r>
      <w:r w:rsidRPr="005F08E6">
        <w:rPr>
          <w:rFonts w:ascii="Times New Roman" w:hAnsi="Times New Roman"/>
          <w:sz w:val="24"/>
          <w:szCs w:val="24"/>
        </w:rPr>
        <w:t>, Гл. бухгалтером Централизованной бухгалтерии МКУ «Многофункциональный центр предоставления государственных и муниципальных услуг в</w:t>
      </w:r>
      <w:r w:rsidR="00546C40">
        <w:rPr>
          <w:rFonts w:ascii="Times New Roman" w:hAnsi="Times New Roman"/>
          <w:sz w:val="24"/>
          <w:szCs w:val="24"/>
        </w:rPr>
        <w:t xml:space="preserve"> </w:t>
      </w:r>
      <w:proofErr w:type="spellStart"/>
      <w:r w:rsidR="00546C40">
        <w:rPr>
          <w:rFonts w:ascii="Times New Roman" w:hAnsi="Times New Roman"/>
          <w:sz w:val="24"/>
          <w:szCs w:val="24"/>
        </w:rPr>
        <w:t>Вытегорском</w:t>
      </w:r>
      <w:proofErr w:type="spellEnd"/>
      <w:r w:rsidR="00546C40">
        <w:rPr>
          <w:rFonts w:ascii="Times New Roman" w:hAnsi="Times New Roman"/>
          <w:sz w:val="24"/>
          <w:szCs w:val="24"/>
        </w:rPr>
        <w:t xml:space="preserve"> районе»</w:t>
      </w:r>
      <w:r w:rsidRPr="005F08E6">
        <w:rPr>
          <w:rFonts w:ascii="Times New Roman" w:hAnsi="Times New Roman"/>
          <w:sz w:val="24"/>
          <w:szCs w:val="24"/>
        </w:rPr>
        <w:t>.</w:t>
      </w:r>
    </w:p>
    <w:p w:rsidR="005F08E6" w:rsidRPr="00E40EDC" w:rsidRDefault="005F08E6" w:rsidP="00D82031">
      <w:pPr>
        <w:spacing w:after="0" w:line="240" w:lineRule="auto"/>
        <w:jc w:val="both"/>
        <w:rPr>
          <w:rFonts w:ascii="Times New Roman" w:hAnsi="Times New Roman"/>
          <w:sz w:val="24"/>
          <w:szCs w:val="24"/>
        </w:rPr>
      </w:pPr>
    </w:p>
    <w:p w:rsidR="00F258E1" w:rsidRDefault="00F258E1" w:rsidP="00D82031">
      <w:pPr>
        <w:spacing w:after="0" w:line="240" w:lineRule="auto"/>
        <w:jc w:val="both"/>
        <w:rPr>
          <w:rFonts w:ascii="Times New Roman" w:hAnsi="Times New Roman"/>
          <w:sz w:val="24"/>
          <w:szCs w:val="24"/>
          <w:u w:val="single"/>
        </w:rPr>
      </w:pPr>
      <w:r w:rsidRPr="00E40EDC">
        <w:rPr>
          <w:rFonts w:ascii="Times New Roman" w:hAnsi="Times New Roman"/>
          <w:b/>
          <w:sz w:val="24"/>
          <w:szCs w:val="24"/>
        </w:rPr>
        <w:t xml:space="preserve">Неполученные документы из числа затребованных с указанием причин или иные факты, </w:t>
      </w:r>
      <w:proofErr w:type="gramStart"/>
      <w:r w:rsidRPr="00E40EDC">
        <w:rPr>
          <w:rFonts w:ascii="Times New Roman" w:hAnsi="Times New Roman"/>
          <w:b/>
          <w:sz w:val="24"/>
          <w:szCs w:val="24"/>
        </w:rPr>
        <w:t>препятствовавшие  работе</w:t>
      </w:r>
      <w:proofErr w:type="gramEnd"/>
      <w:r w:rsidRPr="00E40EDC">
        <w:rPr>
          <w:rFonts w:ascii="Times New Roman" w:hAnsi="Times New Roman"/>
          <w:sz w:val="24"/>
          <w:szCs w:val="24"/>
        </w:rPr>
        <w:t xml:space="preserve">: </w:t>
      </w:r>
      <w:r w:rsidR="00F23E6F" w:rsidRPr="00E40EDC">
        <w:rPr>
          <w:rFonts w:ascii="Times New Roman" w:hAnsi="Times New Roman"/>
          <w:sz w:val="24"/>
          <w:szCs w:val="24"/>
        </w:rPr>
        <w:t xml:space="preserve">   </w:t>
      </w:r>
      <w:r w:rsidR="00F23E6F" w:rsidRPr="00E40EDC">
        <w:rPr>
          <w:rFonts w:ascii="Times New Roman" w:hAnsi="Times New Roman"/>
          <w:sz w:val="24"/>
          <w:szCs w:val="24"/>
          <w:u w:val="single"/>
        </w:rPr>
        <w:t>нет</w:t>
      </w:r>
    </w:p>
    <w:p w:rsidR="00EE56EF" w:rsidRPr="00EE56EF" w:rsidRDefault="00EE56EF" w:rsidP="00EE56EF">
      <w:pPr>
        <w:spacing w:after="0" w:line="240" w:lineRule="auto"/>
        <w:jc w:val="both"/>
        <w:rPr>
          <w:rFonts w:ascii="Times New Roman" w:hAnsi="Times New Roman"/>
          <w:sz w:val="24"/>
          <w:szCs w:val="24"/>
        </w:rPr>
      </w:pPr>
    </w:p>
    <w:p w:rsidR="00A14D8E" w:rsidRDefault="00EE56EF" w:rsidP="00EE56EF">
      <w:pPr>
        <w:spacing w:after="0" w:line="240" w:lineRule="auto"/>
        <w:jc w:val="both"/>
        <w:rPr>
          <w:rFonts w:ascii="Times New Roman" w:hAnsi="Times New Roman"/>
          <w:sz w:val="24"/>
          <w:szCs w:val="24"/>
        </w:rPr>
      </w:pPr>
      <w:r w:rsidRPr="00EE56EF">
        <w:rPr>
          <w:rFonts w:ascii="Times New Roman" w:hAnsi="Times New Roman"/>
          <w:b/>
          <w:sz w:val="24"/>
          <w:szCs w:val="24"/>
        </w:rPr>
        <w:t>Юридический адрес проверяемого объекта:</w:t>
      </w:r>
      <w:r w:rsidRPr="00EE56EF">
        <w:rPr>
          <w:rFonts w:ascii="Times New Roman" w:hAnsi="Times New Roman"/>
          <w:sz w:val="24"/>
          <w:szCs w:val="24"/>
        </w:rPr>
        <w:t xml:space="preserve"> 162900, Вологодская обла</w:t>
      </w:r>
      <w:r>
        <w:rPr>
          <w:rFonts w:ascii="Times New Roman" w:hAnsi="Times New Roman"/>
          <w:sz w:val="24"/>
          <w:szCs w:val="24"/>
        </w:rPr>
        <w:t>сть,</w:t>
      </w:r>
      <w:r w:rsidR="005F08E6">
        <w:rPr>
          <w:rFonts w:ascii="Times New Roman" w:hAnsi="Times New Roman"/>
          <w:sz w:val="24"/>
          <w:szCs w:val="24"/>
        </w:rPr>
        <w:t xml:space="preserve"> г. Вытегра, </w:t>
      </w:r>
      <w:proofErr w:type="spellStart"/>
      <w:r w:rsidR="005F08E6">
        <w:rPr>
          <w:rFonts w:ascii="Times New Roman" w:hAnsi="Times New Roman"/>
          <w:sz w:val="24"/>
          <w:szCs w:val="24"/>
        </w:rPr>
        <w:t>пр.Ленина</w:t>
      </w:r>
      <w:proofErr w:type="spellEnd"/>
      <w:r w:rsidR="005F08E6">
        <w:rPr>
          <w:rFonts w:ascii="Times New Roman" w:hAnsi="Times New Roman"/>
          <w:sz w:val="24"/>
          <w:szCs w:val="24"/>
        </w:rPr>
        <w:t>, д.68.</w:t>
      </w:r>
    </w:p>
    <w:p w:rsidR="00EE56EF" w:rsidRDefault="00EE56EF" w:rsidP="00D82031">
      <w:pPr>
        <w:spacing w:after="0" w:line="240" w:lineRule="auto"/>
        <w:jc w:val="both"/>
        <w:rPr>
          <w:rFonts w:ascii="Times New Roman" w:hAnsi="Times New Roman"/>
          <w:sz w:val="24"/>
          <w:szCs w:val="24"/>
        </w:rPr>
      </w:pPr>
    </w:p>
    <w:p w:rsidR="00EE56EF" w:rsidRPr="00E40EDC" w:rsidRDefault="00EE56EF" w:rsidP="00D82031">
      <w:pPr>
        <w:spacing w:after="0" w:line="240" w:lineRule="auto"/>
        <w:jc w:val="both"/>
        <w:rPr>
          <w:rFonts w:ascii="Times New Roman" w:hAnsi="Times New Roman"/>
          <w:sz w:val="24"/>
          <w:szCs w:val="24"/>
        </w:rPr>
      </w:pPr>
    </w:p>
    <w:p w:rsidR="00CA4CD1" w:rsidRDefault="00F258E1" w:rsidP="00D82031">
      <w:pPr>
        <w:spacing w:after="0" w:line="240" w:lineRule="auto"/>
        <w:jc w:val="both"/>
        <w:rPr>
          <w:rFonts w:ascii="Times New Roman" w:hAnsi="Times New Roman"/>
          <w:b/>
          <w:sz w:val="24"/>
          <w:szCs w:val="24"/>
        </w:rPr>
      </w:pPr>
      <w:r w:rsidRPr="00E40EDC">
        <w:rPr>
          <w:rFonts w:ascii="Times New Roman" w:hAnsi="Times New Roman"/>
          <w:b/>
          <w:sz w:val="24"/>
          <w:szCs w:val="24"/>
        </w:rPr>
        <w:t xml:space="preserve">Результаты </w:t>
      </w:r>
      <w:proofErr w:type="gramStart"/>
      <w:r w:rsidR="00306C00">
        <w:rPr>
          <w:rFonts w:ascii="Times New Roman" w:hAnsi="Times New Roman"/>
          <w:b/>
          <w:sz w:val="24"/>
          <w:szCs w:val="24"/>
        </w:rPr>
        <w:t>контрольного</w:t>
      </w:r>
      <w:r w:rsidR="00F23E6F" w:rsidRPr="00E40EDC">
        <w:rPr>
          <w:rFonts w:ascii="Times New Roman" w:hAnsi="Times New Roman"/>
          <w:b/>
          <w:sz w:val="24"/>
          <w:szCs w:val="24"/>
        </w:rPr>
        <w:t xml:space="preserve"> </w:t>
      </w:r>
      <w:r w:rsidRPr="00E40EDC">
        <w:rPr>
          <w:rFonts w:ascii="Times New Roman" w:hAnsi="Times New Roman"/>
          <w:b/>
          <w:sz w:val="24"/>
          <w:szCs w:val="24"/>
        </w:rPr>
        <w:t xml:space="preserve"> мероприятия</w:t>
      </w:r>
      <w:proofErr w:type="gramEnd"/>
      <w:r w:rsidRPr="00E40EDC">
        <w:rPr>
          <w:rFonts w:ascii="Times New Roman" w:hAnsi="Times New Roman"/>
          <w:b/>
          <w:sz w:val="24"/>
          <w:szCs w:val="24"/>
        </w:rPr>
        <w:t xml:space="preserve"> (анализ соблюдения нормативных правовых актов, установленные нарушения и недостатки в проверяемой сфере и в деятельности объектов </w:t>
      </w:r>
      <w:r w:rsidR="00F23E6F" w:rsidRPr="00E40EDC">
        <w:rPr>
          <w:rFonts w:ascii="Times New Roman" w:hAnsi="Times New Roman"/>
          <w:b/>
          <w:sz w:val="24"/>
          <w:szCs w:val="24"/>
        </w:rPr>
        <w:t xml:space="preserve">экспертно-аналитического </w:t>
      </w:r>
      <w:r w:rsidRPr="00E40EDC">
        <w:rPr>
          <w:rFonts w:ascii="Times New Roman" w:hAnsi="Times New Roman"/>
          <w:b/>
          <w:sz w:val="24"/>
          <w:szCs w:val="24"/>
        </w:rPr>
        <w:t xml:space="preserve"> мероприятия с оценкой ущерба  или нарушения):</w:t>
      </w:r>
      <w:bookmarkStart w:id="0" w:name="_GoBack"/>
      <w:bookmarkEnd w:id="0"/>
      <w:r w:rsidR="00F23E6F" w:rsidRPr="00E40EDC">
        <w:rPr>
          <w:rFonts w:ascii="Times New Roman" w:hAnsi="Times New Roman"/>
          <w:b/>
          <w:sz w:val="24"/>
          <w:szCs w:val="24"/>
        </w:rPr>
        <w:t xml:space="preserve"> </w:t>
      </w:r>
    </w:p>
    <w:p w:rsidR="001C03E1" w:rsidRDefault="001C03E1" w:rsidP="005F08E6">
      <w:pPr>
        <w:spacing w:after="0" w:line="240" w:lineRule="auto"/>
        <w:ind w:firstLine="567"/>
        <w:jc w:val="both"/>
        <w:rPr>
          <w:rFonts w:ascii="Times New Roman" w:hAnsi="Times New Roman"/>
          <w:color w:val="000000"/>
          <w:sz w:val="24"/>
          <w:szCs w:val="24"/>
          <w:lang w:eastAsia="ru-RU"/>
        </w:rPr>
      </w:pPr>
    </w:p>
    <w:p w:rsidR="00A30A59" w:rsidRDefault="005F08E6" w:rsidP="005F08E6">
      <w:pPr>
        <w:spacing w:after="0" w:line="240" w:lineRule="auto"/>
        <w:ind w:firstLine="567"/>
        <w:jc w:val="both"/>
        <w:rPr>
          <w:rFonts w:ascii="Times New Roman" w:hAnsi="Times New Roman"/>
          <w:color w:val="000000"/>
          <w:sz w:val="24"/>
          <w:szCs w:val="24"/>
          <w:lang w:eastAsia="ru-RU"/>
        </w:rPr>
      </w:pPr>
      <w:r w:rsidRPr="005F08E6">
        <w:rPr>
          <w:rFonts w:ascii="Times New Roman" w:hAnsi="Times New Roman"/>
          <w:color w:val="000000"/>
          <w:sz w:val="24"/>
          <w:szCs w:val="24"/>
          <w:lang w:eastAsia="ru-RU"/>
        </w:rPr>
        <w:t xml:space="preserve">Представительное Собрание </w:t>
      </w:r>
      <w:proofErr w:type="spellStart"/>
      <w:r w:rsidRPr="005F08E6">
        <w:rPr>
          <w:rFonts w:ascii="Times New Roman" w:hAnsi="Times New Roman"/>
          <w:color w:val="000000"/>
          <w:sz w:val="24"/>
          <w:szCs w:val="24"/>
          <w:lang w:eastAsia="ru-RU"/>
        </w:rPr>
        <w:t>Вытегорского</w:t>
      </w:r>
      <w:proofErr w:type="spellEnd"/>
      <w:r w:rsidRPr="005F08E6">
        <w:rPr>
          <w:rFonts w:ascii="Times New Roman" w:hAnsi="Times New Roman"/>
          <w:color w:val="000000"/>
          <w:sz w:val="24"/>
          <w:szCs w:val="24"/>
          <w:lang w:eastAsia="ru-RU"/>
        </w:rPr>
        <w:t xml:space="preserve"> муниципального </w:t>
      </w:r>
      <w:proofErr w:type="gramStart"/>
      <w:r w:rsidRPr="005F08E6">
        <w:rPr>
          <w:rFonts w:ascii="Times New Roman" w:hAnsi="Times New Roman"/>
          <w:color w:val="000000"/>
          <w:sz w:val="24"/>
          <w:szCs w:val="24"/>
          <w:lang w:eastAsia="ru-RU"/>
        </w:rPr>
        <w:t>района</w:t>
      </w:r>
      <w:r>
        <w:rPr>
          <w:rFonts w:ascii="Times New Roman" w:hAnsi="Times New Roman"/>
          <w:color w:val="000000"/>
          <w:sz w:val="24"/>
          <w:szCs w:val="24"/>
          <w:lang w:eastAsia="ru-RU"/>
        </w:rPr>
        <w:t xml:space="preserve">, </w:t>
      </w:r>
      <w:r w:rsidRPr="005F08E6">
        <w:rPr>
          <w:rFonts w:ascii="Times New Roman" w:hAnsi="Times New Roman"/>
          <w:color w:val="000000"/>
          <w:sz w:val="24"/>
          <w:szCs w:val="24"/>
          <w:lang w:eastAsia="ru-RU"/>
        </w:rPr>
        <w:t xml:space="preserve"> Администрация</w:t>
      </w:r>
      <w:proofErr w:type="gramEnd"/>
      <w:r w:rsidRPr="005F08E6">
        <w:rPr>
          <w:rFonts w:ascii="Times New Roman" w:hAnsi="Times New Roman"/>
          <w:color w:val="000000"/>
          <w:sz w:val="24"/>
          <w:szCs w:val="24"/>
          <w:lang w:eastAsia="ru-RU"/>
        </w:rPr>
        <w:t xml:space="preserve"> </w:t>
      </w:r>
      <w:proofErr w:type="spellStart"/>
      <w:r w:rsidRPr="005F08E6">
        <w:rPr>
          <w:rFonts w:ascii="Times New Roman" w:hAnsi="Times New Roman"/>
          <w:color w:val="000000"/>
          <w:sz w:val="24"/>
          <w:szCs w:val="24"/>
          <w:lang w:eastAsia="ru-RU"/>
        </w:rPr>
        <w:t>Вытегорского</w:t>
      </w:r>
      <w:proofErr w:type="spellEnd"/>
      <w:r w:rsidRPr="005F08E6">
        <w:rPr>
          <w:rFonts w:ascii="Times New Roman" w:hAnsi="Times New Roman"/>
          <w:color w:val="000000"/>
          <w:sz w:val="24"/>
          <w:szCs w:val="24"/>
          <w:lang w:eastAsia="ru-RU"/>
        </w:rPr>
        <w:t xml:space="preserve"> муниципального района, </w:t>
      </w:r>
      <w:r w:rsidR="00A30A59">
        <w:rPr>
          <w:rFonts w:ascii="Times New Roman" w:hAnsi="Times New Roman"/>
          <w:color w:val="000000"/>
          <w:sz w:val="24"/>
          <w:szCs w:val="24"/>
          <w:lang w:eastAsia="ru-RU"/>
        </w:rPr>
        <w:t>входя</w:t>
      </w:r>
      <w:r w:rsidRPr="005F08E6">
        <w:rPr>
          <w:rFonts w:ascii="Times New Roman" w:hAnsi="Times New Roman"/>
          <w:color w:val="000000"/>
          <w:sz w:val="24"/>
          <w:szCs w:val="24"/>
          <w:lang w:eastAsia="ru-RU"/>
        </w:rPr>
        <w:t>т в структуру органов местного самоуправления муни</w:t>
      </w:r>
      <w:r w:rsidR="00A30A59">
        <w:rPr>
          <w:rFonts w:ascii="Times New Roman" w:hAnsi="Times New Roman"/>
          <w:color w:val="000000"/>
          <w:sz w:val="24"/>
          <w:szCs w:val="24"/>
          <w:lang w:eastAsia="ru-RU"/>
        </w:rPr>
        <w:t>ципального района и руководствую</w:t>
      </w:r>
      <w:r w:rsidRPr="005F08E6">
        <w:rPr>
          <w:rFonts w:ascii="Times New Roman" w:hAnsi="Times New Roman"/>
          <w:color w:val="000000"/>
          <w:sz w:val="24"/>
          <w:szCs w:val="24"/>
          <w:lang w:eastAsia="ru-RU"/>
        </w:rPr>
        <w:t xml:space="preserve">тся в своей деятельности Конституцией Российской Федерации, Бюджетным кодексом Российской Федерации,  Федеральными законами, законами Вологодской области, Уставом </w:t>
      </w:r>
      <w:proofErr w:type="spellStart"/>
      <w:r w:rsidRPr="005F08E6">
        <w:rPr>
          <w:rFonts w:ascii="Times New Roman" w:hAnsi="Times New Roman"/>
          <w:color w:val="000000"/>
          <w:sz w:val="24"/>
          <w:szCs w:val="24"/>
          <w:lang w:eastAsia="ru-RU"/>
        </w:rPr>
        <w:t>Вытегорского</w:t>
      </w:r>
      <w:proofErr w:type="spellEnd"/>
      <w:r w:rsidRPr="005F08E6">
        <w:rPr>
          <w:rFonts w:ascii="Times New Roman" w:hAnsi="Times New Roman"/>
          <w:color w:val="000000"/>
          <w:sz w:val="24"/>
          <w:szCs w:val="24"/>
          <w:lang w:eastAsia="ru-RU"/>
        </w:rPr>
        <w:t xml:space="preserve"> муниципального района, муниципальными правовыми актами. </w:t>
      </w:r>
    </w:p>
    <w:p w:rsidR="005F08E6" w:rsidRPr="005F08E6" w:rsidRDefault="005F08E6" w:rsidP="005F08E6">
      <w:pPr>
        <w:spacing w:after="0" w:line="240" w:lineRule="auto"/>
        <w:ind w:firstLine="567"/>
        <w:jc w:val="both"/>
        <w:rPr>
          <w:rFonts w:ascii="Times New Roman" w:hAnsi="Times New Roman"/>
          <w:color w:val="000000"/>
          <w:sz w:val="24"/>
          <w:szCs w:val="24"/>
          <w:lang w:eastAsia="ru-RU"/>
        </w:rPr>
      </w:pPr>
      <w:r w:rsidRPr="005F08E6">
        <w:rPr>
          <w:rFonts w:ascii="Times New Roman" w:hAnsi="Times New Roman"/>
          <w:color w:val="000000"/>
          <w:sz w:val="24"/>
          <w:szCs w:val="24"/>
          <w:lang w:eastAsia="ru-RU"/>
        </w:rPr>
        <w:t xml:space="preserve">Управление жилищно-коммунального хозяйства, транспорта и строительства Администрации </w:t>
      </w:r>
      <w:proofErr w:type="spellStart"/>
      <w:r w:rsidRPr="005F08E6">
        <w:rPr>
          <w:rFonts w:ascii="Times New Roman" w:hAnsi="Times New Roman"/>
          <w:color w:val="000000"/>
          <w:sz w:val="24"/>
          <w:szCs w:val="24"/>
          <w:lang w:eastAsia="ru-RU"/>
        </w:rPr>
        <w:t>Вытегорского</w:t>
      </w:r>
      <w:proofErr w:type="spellEnd"/>
      <w:r w:rsidRPr="005F08E6">
        <w:rPr>
          <w:rFonts w:ascii="Times New Roman" w:hAnsi="Times New Roman"/>
          <w:color w:val="000000"/>
          <w:sz w:val="24"/>
          <w:szCs w:val="24"/>
          <w:lang w:eastAsia="ru-RU"/>
        </w:rPr>
        <w:t xml:space="preserve"> муниципального района, Финансовое управление Администрации </w:t>
      </w:r>
      <w:proofErr w:type="spellStart"/>
      <w:r w:rsidRPr="005F08E6">
        <w:rPr>
          <w:rFonts w:ascii="Times New Roman" w:hAnsi="Times New Roman"/>
          <w:color w:val="000000"/>
          <w:sz w:val="24"/>
          <w:szCs w:val="24"/>
          <w:lang w:eastAsia="ru-RU"/>
        </w:rPr>
        <w:t>Вытегорского</w:t>
      </w:r>
      <w:proofErr w:type="spellEnd"/>
      <w:r w:rsidRPr="005F08E6">
        <w:rPr>
          <w:rFonts w:ascii="Times New Roman" w:hAnsi="Times New Roman"/>
          <w:color w:val="000000"/>
          <w:sz w:val="24"/>
          <w:szCs w:val="24"/>
          <w:lang w:eastAsia="ru-RU"/>
        </w:rPr>
        <w:t xml:space="preserve"> муниципального района</w:t>
      </w:r>
      <w:r w:rsidR="00A30A59" w:rsidRPr="00A30A59">
        <w:t xml:space="preserve"> </w:t>
      </w:r>
      <w:r w:rsidR="00A30A59">
        <w:rPr>
          <w:rFonts w:ascii="Times New Roman" w:hAnsi="Times New Roman"/>
          <w:color w:val="000000"/>
          <w:sz w:val="24"/>
          <w:szCs w:val="24"/>
          <w:lang w:eastAsia="ru-RU"/>
        </w:rPr>
        <w:t>не входя</w:t>
      </w:r>
      <w:r w:rsidR="00A30A59" w:rsidRPr="00A30A59">
        <w:rPr>
          <w:rFonts w:ascii="Times New Roman" w:hAnsi="Times New Roman"/>
          <w:color w:val="000000"/>
          <w:sz w:val="24"/>
          <w:szCs w:val="24"/>
          <w:lang w:eastAsia="ru-RU"/>
        </w:rPr>
        <w:t>т в структуру органов местного самоуправлени</w:t>
      </w:r>
      <w:r w:rsidR="00A30A59">
        <w:rPr>
          <w:rFonts w:ascii="Times New Roman" w:hAnsi="Times New Roman"/>
          <w:color w:val="000000"/>
          <w:sz w:val="24"/>
          <w:szCs w:val="24"/>
          <w:lang w:eastAsia="ru-RU"/>
        </w:rPr>
        <w:t>я муниципального района, а входя</w:t>
      </w:r>
      <w:r w:rsidR="00A30A59" w:rsidRPr="00A30A59">
        <w:rPr>
          <w:rFonts w:ascii="Times New Roman" w:hAnsi="Times New Roman"/>
          <w:color w:val="000000"/>
          <w:sz w:val="24"/>
          <w:szCs w:val="24"/>
          <w:lang w:eastAsia="ru-RU"/>
        </w:rPr>
        <w:t xml:space="preserve">т в структуру Администрации </w:t>
      </w:r>
      <w:proofErr w:type="spellStart"/>
      <w:r w:rsidR="00A30A59" w:rsidRPr="00A30A59">
        <w:rPr>
          <w:rFonts w:ascii="Times New Roman" w:hAnsi="Times New Roman"/>
          <w:color w:val="000000"/>
          <w:sz w:val="24"/>
          <w:szCs w:val="24"/>
          <w:lang w:eastAsia="ru-RU"/>
        </w:rPr>
        <w:t>Вытегорского</w:t>
      </w:r>
      <w:proofErr w:type="spellEnd"/>
      <w:r w:rsidR="00A30A59" w:rsidRPr="00A30A59">
        <w:rPr>
          <w:rFonts w:ascii="Times New Roman" w:hAnsi="Times New Roman"/>
          <w:color w:val="000000"/>
          <w:sz w:val="24"/>
          <w:szCs w:val="24"/>
          <w:lang w:eastAsia="ru-RU"/>
        </w:rPr>
        <w:t xml:space="preserve"> муни</w:t>
      </w:r>
      <w:r w:rsidR="00A30A59">
        <w:rPr>
          <w:rFonts w:ascii="Times New Roman" w:hAnsi="Times New Roman"/>
          <w:color w:val="000000"/>
          <w:sz w:val="24"/>
          <w:szCs w:val="24"/>
          <w:lang w:eastAsia="ru-RU"/>
        </w:rPr>
        <w:t>ципального района и руководствую</w:t>
      </w:r>
      <w:r w:rsidR="00A30A59" w:rsidRPr="00A30A59">
        <w:rPr>
          <w:rFonts w:ascii="Times New Roman" w:hAnsi="Times New Roman"/>
          <w:color w:val="000000"/>
          <w:sz w:val="24"/>
          <w:szCs w:val="24"/>
          <w:lang w:eastAsia="ru-RU"/>
        </w:rPr>
        <w:t xml:space="preserve">тся в своей деятельности Конституцией Российской Федерации, Бюджетным кодексом Российской Федерации,  Федеральными законами, законами Вологодской области, Уставом </w:t>
      </w:r>
      <w:proofErr w:type="spellStart"/>
      <w:r w:rsidR="00A30A59" w:rsidRPr="00A30A59">
        <w:rPr>
          <w:rFonts w:ascii="Times New Roman" w:hAnsi="Times New Roman"/>
          <w:color w:val="000000"/>
          <w:sz w:val="24"/>
          <w:szCs w:val="24"/>
          <w:lang w:eastAsia="ru-RU"/>
        </w:rPr>
        <w:t>Вытегорского</w:t>
      </w:r>
      <w:proofErr w:type="spellEnd"/>
      <w:r w:rsidR="00A30A59" w:rsidRPr="00A30A59">
        <w:rPr>
          <w:rFonts w:ascii="Times New Roman" w:hAnsi="Times New Roman"/>
          <w:color w:val="000000"/>
          <w:sz w:val="24"/>
          <w:szCs w:val="24"/>
          <w:lang w:eastAsia="ru-RU"/>
        </w:rPr>
        <w:t xml:space="preserve"> муниципального района, муниципальными правовыми актами.</w:t>
      </w:r>
    </w:p>
    <w:p w:rsidR="005F08E6" w:rsidRPr="005F08E6" w:rsidRDefault="00A30A59" w:rsidP="005F08E6">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ГРБС обладаю</w:t>
      </w:r>
      <w:r w:rsidR="005F08E6" w:rsidRPr="005F08E6">
        <w:rPr>
          <w:rFonts w:ascii="Times New Roman" w:hAnsi="Times New Roman"/>
          <w:color w:val="000000"/>
          <w:sz w:val="24"/>
          <w:szCs w:val="24"/>
          <w:lang w:eastAsia="ru-RU"/>
        </w:rPr>
        <w:t>т правами юридического лица, имеет лицевой счет в УФК, самостоятельный баланс, печать, бланки, штампы.</w:t>
      </w:r>
    </w:p>
    <w:p w:rsidR="005F08E6" w:rsidRPr="005F08E6" w:rsidRDefault="005F08E6" w:rsidP="005F08E6">
      <w:pPr>
        <w:spacing w:after="0" w:line="240" w:lineRule="auto"/>
        <w:ind w:firstLine="567"/>
        <w:jc w:val="both"/>
        <w:rPr>
          <w:rFonts w:ascii="Times New Roman" w:hAnsi="Times New Roman"/>
          <w:color w:val="000000"/>
          <w:sz w:val="24"/>
          <w:szCs w:val="24"/>
          <w:lang w:eastAsia="ru-RU"/>
        </w:rPr>
      </w:pPr>
    </w:p>
    <w:p w:rsidR="00A30A59" w:rsidRDefault="005F08E6" w:rsidP="005F08E6">
      <w:pPr>
        <w:spacing w:after="0" w:line="240" w:lineRule="auto"/>
        <w:ind w:firstLine="567"/>
        <w:jc w:val="both"/>
        <w:rPr>
          <w:rFonts w:ascii="Times New Roman" w:hAnsi="Times New Roman"/>
          <w:color w:val="000000"/>
          <w:sz w:val="24"/>
          <w:szCs w:val="24"/>
          <w:lang w:eastAsia="ru-RU"/>
        </w:rPr>
      </w:pPr>
      <w:r w:rsidRPr="005F08E6">
        <w:rPr>
          <w:rFonts w:ascii="Times New Roman" w:hAnsi="Times New Roman"/>
          <w:color w:val="000000"/>
          <w:sz w:val="24"/>
          <w:szCs w:val="24"/>
          <w:lang w:eastAsia="ru-RU"/>
        </w:rPr>
        <w:t xml:space="preserve"> В соответствии с Приложением № 8 «Ведомственная структура расходов районного бюджета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w:t>
      </w:r>
      <w:r w:rsidR="00A30A59">
        <w:rPr>
          <w:rFonts w:ascii="Times New Roman" w:hAnsi="Times New Roman"/>
          <w:color w:val="000000"/>
          <w:sz w:val="24"/>
          <w:szCs w:val="24"/>
          <w:lang w:eastAsia="ru-RU"/>
        </w:rPr>
        <w:t>,</w:t>
      </w:r>
      <w:r w:rsidRPr="005F08E6">
        <w:rPr>
          <w:rFonts w:ascii="Times New Roman" w:hAnsi="Times New Roman"/>
          <w:color w:val="000000"/>
          <w:sz w:val="24"/>
          <w:szCs w:val="24"/>
          <w:lang w:eastAsia="ru-RU"/>
        </w:rPr>
        <w:t xml:space="preserve"> </w:t>
      </w:r>
      <w:r w:rsidR="00A30A59" w:rsidRPr="00A30A59">
        <w:rPr>
          <w:rFonts w:ascii="Times New Roman" w:hAnsi="Times New Roman"/>
          <w:color w:val="000000"/>
          <w:sz w:val="24"/>
          <w:szCs w:val="24"/>
          <w:lang w:eastAsia="ru-RU"/>
        </w:rPr>
        <w:t>Приложение</w:t>
      </w:r>
      <w:r w:rsidR="00A30A59">
        <w:rPr>
          <w:rFonts w:ascii="Times New Roman" w:hAnsi="Times New Roman"/>
          <w:color w:val="000000"/>
          <w:sz w:val="24"/>
          <w:szCs w:val="24"/>
          <w:lang w:eastAsia="ru-RU"/>
        </w:rPr>
        <w:t>м</w:t>
      </w:r>
      <w:r w:rsidR="00A30A59" w:rsidRPr="00A30A59">
        <w:rPr>
          <w:rFonts w:ascii="Times New Roman" w:hAnsi="Times New Roman"/>
          <w:color w:val="000000"/>
          <w:sz w:val="24"/>
          <w:szCs w:val="24"/>
          <w:lang w:eastAsia="ru-RU"/>
        </w:rPr>
        <w:t xml:space="preserve"> 3 «Перечень главных администраторов доходов районного бюджета и закрепляемые за ними виды (подвиды) доходов»</w:t>
      </w:r>
      <w:r w:rsidR="00DB0B63">
        <w:rPr>
          <w:rFonts w:ascii="Times New Roman" w:hAnsi="Times New Roman"/>
          <w:color w:val="000000"/>
          <w:sz w:val="24"/>
          <w:szCs w:val="24"/>
          <w:lang w:eastAsia="ru-RU"/>
        </w:rPr>
        <w:t>,</w:t>
      </w:r>
      <w:r w:rsidR="00A30A59">
        <w:rPr>
          <w:rFonts w:ascii="Times New Roman" w:hAnsi="Times New Roman"/>
          <w:color w:val="000000"/>
          <w:sz w:val="24"/>
          <w:szCs w:val="24"/>
          <w:lang w:eastAsia="ru-RU"/>
        </w:rPr>
        <w:t xml:space="preserve"> </w:t>
      </w:r>
      <w:r w:rsidR="00DB0B63" w:rsidRPr="00A30A59">
        <w:rPr>
          <w:rFonts w:ascii="Times New Roman" w:hAnsi="Times New Roman"/>
          <w:color w:val="000000"/>
          <w:sz w:val="24"/>
          <w:szCs w:val="24"/>
          <w:lang w:eastAsia="ru-RU"/>
        </w:rPr>
        <w:t>Приложение</w:t>
      </w:r>
      <w:r w:rsidR="00DB0B63">
        <w:rPr>
          <w:rFonts w:ascii="Times New Roman" w:hAnsi="Times New Roman"/>
          <w:color w:val="000000"/>
          <w:sz w:val="24"/>
          <w:szCs w:val="24"/>
          <w:lang w:eastAsia="ru-RU"/>
        </w:rPr>
        <w:t>м</w:t>
      </w:r>
      <w:r w:rsidR="00DB0B63" w:rsidRPr="00A30A59">
        <w:rPr>
          <w:rFonts w:ascii="Times New Roman" w:hAnsi="Times New Roman"/>
          <w:color w:val="000000"/>
          <w:sz w:val="24"/>
          <w:szCs w:val="24"/>
          <w:lang w:eastAsia="ru-RU"/>
        </w:rPr>
        <w:t xml:space="preserve"> 4 «Перечень главных администраторов источников внутреннего финансирования дефиц</w:t>
      </w:r>
      <w:r w:rsidR="00DB0B63">
        <w:rPr>
          <w:rFonts w:ascii="Times New Roman" w:hAnsi="Times New Roman"/>
          <w:color w:val="000000"/>
          <w:sz w:val="24"/>
          <w:szCs w:val="24"/>
          <w:lang w:eastAsia="ru-RU"/>
        </w:rPr>
        <w:t xml:space="preserve">ита  </w:t>
      </w:r>
      <w:r w:rsidR="00DB0B63">
        <w:rPr>
          <w:rFonts w:ascii="Times New Roman" w:hAnsi="Times New Roman"/>
          <w:color w:val="000000"/>
          <w:sz w:val="24"/>
          <w:szCs w:val="24"/>
          <w:lang w:eastAsia="ru-RU"/>
        </w:rPr>
        <w:lastRenderedPageBreak/>
        <w:t xml:space="preserve">районного бюджета» </w:t>
      </w:r>
      <w:r w:rsidRPr="005F08E6">
        <w:rPr>
          <w:rFonts w:ascii="Times New Roman" w:hAnsi="Times New Roman"/>
          <w:color w:val="000000"/>
          <w:sz w:val="24"/>
          <w:szCs w:val="24"/>
          <w:lang w:eastAsia="ru-RU"/>
        </w:rPr>
        <w:t xml:space="preserve">решения Представительного Собрания </w:t>
      </w:r>
      <w:proofErr w:type="spellStart"/>
      <w:r w:rsidRPr="005F08E6">
        <w:rPr>
          <w:rFonts w:ascii="Times New Roman" w:hAnsi="Times New Roman"/>
          <w:color w:val="000000"/>
          <w:sz w:val="24"/>
          <w:szCs w:val="24"/>
          <w:lang w:eastAsia="ru-RU"/>
        </w:rPr>
        <w:t>Вытегорского</w:t>
      </w:r>
      <w:proofErr w:type="spellEnd"/>
      <w:r w:rsidRPr="005F08E6">
        <w:rPr>
          <w:rFonts w:ascii="Times New Roman" w:hAnsi="Times New Roman"/>
          <w:color w:val="000000"/>
          <w:sz w:val="24"/>
          <w:szCs w:val="24"/>
          <w:lang w:eastAsia="ru-RU"/>
        </w:rPr>
        <w:t xml:space="preserve"> муниципаль</w:t>
      </w:r>
      <w:r w:rsidR="00A30A59">
        <w:rPr>
          <w:rFonts w:ascii="Times New Roman" w:hAnsi="Times New Roman"/>
          <w:color w:val="000000"/>
          <w:sz w:val="24"/>
          <w:szCs w:val="24"/>
          <w:lang w:eastAsia="ru-RU"/>
        </w:rPr>
        <w:t>ного района от 11.12.2019 № 276</w:t>
      </w:r>
      <w:r w:rsidR="00DB0B63" w:rsidRPr="00DB0B63">
        <w:rPr>
          <w:rFonts w:ascii="Times New Roman" w:hAnsi="Times New Roman"/>
          <w:color w:val="000000"/>
          <w:sz w:val="24"/>
          <w:szCs w:val="24"/>
          <w:lang w:eastAsia="ru-RU"/>
        </w:rPr>
        <w:t xml:space="preserve"> </w:t>
      </w:r>
      <w:r w:rsidR="00DB0B63">
        <w:rPr>
          <w:rFonts w:ascii="Times New Roman" w:hAnsi="Times New Roman"/>
          <w:color w:val="000000"/>
          <w:sz w:val="24"/>
          <w:szCs w:val="24"/>
          <w:lang w:eastAsia="ru-RU"/>
        </w:rPr>
        <w:t>(</w:t>
      </w:r>
      <w:r w:rsidR="00DB0B63" w:rsidRPr="005F08E6">
        <w:rPr>
          <w:rFonts w:ascii="Times New Roman" w:hAnsi="Times New Roman"/>
          <w:color w:val="000000"/>
          <w:sz w:val="24"/>
          <w:szCs w:val="24"/>
          <w:lang w:eastAsia="ru-RU"/>
        </w:rPr>
        <w:t>соответствует статье 6 Бюджетного кодекса Российской Федерации</w:t>
      </w:r>
      <w:r w:rsidR="00DB0B63">
        <w:rPr>
          <w:rFonts w:ascii="Times New Roman" w:hAnsi="Times New Roman"/>
          <w:color w:val="000000"/>
          <w:sz w:val="24"/>
          <w:szCs w:val="24"/>
          <w:lang w:eastAsia="ru-RU"/>
        </w:rPr>
        <w:t>)</w:t>
      </w:r>
      <w:r w:rsidR="00A30A59">
        <w:rPr>
          <w:rFonts w:ascii="Times New Roman" w:hAnsi="Times New Roman"/>
          <w:color w:val="000000"/>
          <w:sz w:val="24"/>
          <w:szCs w:val="24"/>
          <w:lang w:eastAsia="ru-RU"/>
        </w:rPr>
        <w:t>:</w:t>
      </w:r>
      <w:r w:rsidRPr="005F08E6">
        <w:rPr>
          <w:rFonts w:ascii="Times New Roman" w:hAnsi="Times New Roman"/>
          <w:color w:val="000000"/>
          <w:sz w:val="24"/>
          <w:szCs w:val="24"/>
          <w:lang w:eastAsia="ru-RU"/>
        </w:rPr>
        <w:t xml:space="preserve"> </w:t>
      </w:r>
    </w:p>
    <w:p w:rsidR="009C1179" w:rsidRDefault="00A30A59" w:rsidP="005F08E6">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5F08E6" w:rsidRPr="005F08E6">
        <w:rPr>
          <w:rFonts w:ascii="Times New Roman" w:hAnsi="Times New Roman"/>
          <w:color w:val="000000"/>
          <w:sz w:val="24"/>
          <w:szCs w:val="24"/>
          <w:lang w:eastAsia="ru-RU"/>
        </w:rPr>
        <w:t>Представительное Собрание является главным распорядителем бюджетных средств, с к</w:t>
      </w:r>
      <w:r w:rsidR="00DB0B63">
        <w:rPr>
          <w:rFonts w:ascii="Times New Roman" w:hAnsi="Times New Roman"/>
          <w:color w:val="000000"/>
          <w:sz w:val="24"/>
          <w:szCs w:val="24"/>
          <w:lang w:eastAsia="ru-RU"/>
        </w:rPr>
        <w:t>одом 053;</w:t>
      </w:r>
      <w:r w:rsidR="005F08E6" w:rsidRPr="005F08E6">
        <w:rPr>
          <w:rFonts w:ascii="Times New Roman" w:hAnsi="Times New Roman"/>
          <w:color w:val="000000"/>
          <w:sz w:val="24"/>
          <w:szCs w:val="24"/>
          <w:lang w:eastAsia="ru-RU"/>
        </w:rPr>
        <w:t xml:space="preserve"> </w:t>
      </w:r>
    </w:p>
    <w:p w:rsidR="00A30A59" w:rsidRDefault="00A30A59" w:rsidP="00DB0B63">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30A59">
        <w:rPr>
          <w:rFonts w:ascii="Times New Roman" w:hAnsi="Times New Roman"/>
          <w:color w:val="000000"/>
          <w:sz w:val="24"/>
          <w:szCs w:val="24"/>
          <w:lang w:eastAsia="ru-RU"/>
        </w:rPr>
        <w:t xml:space="preserve">Администрация с кодом 250 </w:t>
      </w:r>
      <w:r w:rsidR="00DB0B63">
        <w:rPr>
          <w:rFonts w:ascii="Times New Roman" w:hAnsi="Times New Roman"/>
          <w:color w:val="000000"/>
          <w:sz w:val="24"/>
          <w:szCs w:val="24"/>
          <w:lang w:eastAsia="ru-RU"/>
        </w:rPr>
        <w:t xml:space="preserve">является </w:t>
      </w:r>
      <w:r w:rsidRPr="00A30A59">
        <w:rPr>
          <w:rFonts w:ascii="Times New Roman" w:hAnsi="Times New Roman"/>
          <w:color w:val="000000"/>
          <w:sz w:val="24"/>
          <w:szCs w:val="24"/>
          <w:lang w:eastAsia="ru-RU"/>
        </w:rPr>
        <w:t>главным администрат</w:t>
      </w:r>
      <w:r w:rsidR="00DB0B63">
        <w:rPr>
          <w:rFonts w:ascii="Times New Roman" w:hAnsi="Times New Roman"/>
          <w:color w:val="000000"/>
          <w:sz w:val="24"/>
          <w:szCs w:val="24"/>
          <w:lang w:eastAsia="ru-RU"/>
        </w:rPr>
        <w:t>ором доходов районного бюджета,</w:t>
      </w:r>
      <w:r w:rsidRPr="00A30A59">
        <w:rPr>
          <w:rFonts w:ascii="Times New Roman" w:hAnsi="Times New Roman"/>
          <w:color w:val="000000"/>
          <w:sz w:val="24"/>
          <w:szCs w:val="24"/>
          <w:lang w:eastAsia="ru-RU"/>
        </w:rPr>
        <w:t xml:space="preserve"> главным распорядителем бюджетных средств</w:t>
      </w:r>
      <w:r>
        <w:rPr>
          <w:rFonts w:ascii="Times New Roman" w:hAnsi="Times New Roman"/>
          <w:color w:val="000000"/>
          <w:sz w:val="24"/>
          <w:szCs w:val="24"/>
          <w:lang w:eastAsia="ru-RU"/>
        </w:rPr>
        <w:t>;</w:t>
      </w:r>
      <w:r w:rsidRPr="00A30A59">
        <w:rPr>
          <w:rFonts w:ascii="Times New Roman" w:hAnsi="Times New Roman"/>
          <w:color w:val="000000"/>
          <w:sz w:val="24"/>
          <w:szCs w:val="24"/>
          <w:lang w:eastAsia="ru-RU"/>
        </w:rPr>
        <w:t xml:space="preserve"> </w:t>
      </w:r>
    </w:p>
    <w:p w:rsidR="009C1179" w:rsidRDefault="00A30A59" w:rsidP="00DB0B63">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30A59">
        <w:rPr>
          <w:rFonts w:ascii="Times New Roman" w:hAnsi="Times New Roman"/>
          <w:color w:val="000000"/>
          <w:sz w:val="24"/>
          <w:szCs w:val="24"/>
          <w:lang w:eastAsia="ru-RU"/>
        </w:rPr>
        <w:t xml:space="preserve">Управление ЖКХ является главным распорядителем (распорядителем), получателем бюджетных средств, главным </w:t>
      </w:r>
      <w:proofErr w:type="gramStart"/>
      <w:r w:rsidRPr="00A30A59">
        <w:rPr>
          <w:rFonts w:ascii="Times New Roman" w:hAnsi="Times New Roman"/>
          <w:color w:val="000000"/>
          <w:sz w:val="24"/>
          <w:szCs w:val="24"/>
          <w:lang w:eastAsia="ru-RU"/>
        </w:rPr>
        <w:t>администратором,  администратором</w:t>
      </w:r>
      <w:proofErr w:type="gramEnd"/>
      <w:r w:rsidRPr="00A30A59">
        <w:rPr>
          <w:rFonts w:ascii="Times New Roman" w:hAnsi="Times New Roman"/>
          <w:color w:val="000000"/>
          <w:sz w:val="24"/>
          <w:szCs w:val="24"/>
          <w:lang w:eastAsia="ru-RU"/>
        </w:rPr>
        <w:t xml:space="preserve"> д</w:t>
      </w:r>
      <w:r>
        <w:rPr>
          <w:rFonts w:ascii="Times New Roman" w:hAnsi="Times New Roman"/>
          <w:color w:val="000000"/>
          <w:sz w:val="24"/>
          <w:szCs w:val="24"/>
          <w:lang w:eastAsia="ru-RU"/>
        </w:rPr>
        <w:t>оходов бюджета, с кодом 133</w:t>
      </w:r>
      <w:r w:rsidR="00DB0B63">
        <w:rPr>
          <w:rFonts w:ascii="Times New Roman" w:hAnsi="Times New Roman"/>
          <w:color w:val="000000"/>
          <w:sz w:val="24"/>
          <w:szCs w:val="24"/>
          <w:lang w:eastAsia="ru-RU"/>
        </w:rPr>
        <w:t>;</w:t>
      </w:r>
      <w:r w:rsidRPr="00A30A59">
        <w:rPr>
          <w:rFonts w:ascii="Times New Roman" w:hAnsi="Times New Roman"/>
          <w:color w:val="000000"/>
          <w:sz w:val="24"/>
          <w:szCs w:val="24"/>
          <w:lang w:eastAsia="ru-RU"/>
        </w:rPr>
        <w:t xml:space="preserve">     </w:t>
      </w:r>
    </w:p>
    <w:p w:rsidR="00A30A59" w:rsidRDefault="00A30A59" w:rsidP="00DB0B63">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Финансовое </w:t>
      </w:r>
      <w:r w:rsidRPr="00A30A59">
        <w:rPr>
          <w:rFonts w:ascii="Times New Roman" w:hAnsi="Times New Roman"/>
          <w:color w:val="000000"/>
          <w:sz w:val="24"/>
          <w:szCs w:val="24"/>
          <w:lang w:eastAsia="ru-RU"/>
        </w:rPr>
        <w:t xml:space="preserve">Управление с кодом 254 </w:t>
      </w:r>
      <w:r w:rsidR="00DB0B63">
        <w:rPr>
          <w:rFonts w:ascii="Times New Roman" w:hAnsi="Times New Roman"/>
          <w:color w:val="000000"/>
          <w:sz w:val="24"/>
          <w:szCs w:val="24"/>
          <w:lang w:eastAsia="ru-RU"/>
        </w:rPr>
        <w:t xml:space="preserve">является </w:t>
      </w:r>
      <w:r w:rsidRPr="00A30A59">
        <w:rPr>
          <w:rFonts w:ascii="Times New Roman" w:hAnsi="Times New Roman"/>
          <w:color w:val="000000"/>
          <w:sz w:val="24"/>
          <w:szCs w:val="24"/>
          <w:lang w:eastAsia="ru-RU"/>
        </w:rPr>
        <w:t>главным администра</w:t>
      </w:r>
      <w:r w:rsidR="00DB0B63">
        <w:rPr>
          <w:rFonts w:ascii="Times New Roman" w:hAnsi="Times New Roman"/>
          <w:color w:val="000000"/>
          <w:sz w:val="24"/>
          <w:szCs w:val="24"/>
          <w:lang w:eastAsia="ru-RU"/>
        </w:rPr>
        <w:t xml:space="preserve">тором доходов районного бюджета, </w:t>
      </w:r>
      <w:proofErr w:type="gramStart"/>
      <w:r w:rsidRPr="00A30A59">
        <w:rPr>
          <w:rFonts w:ascii="Times New Roman" w:hAnsi="Times New Roman"/>
          <w:color w:val="000000"/>
          <w:sz w:val="24"/>
          <w:szCs w:val="24"/>
          <w:lang w:eastAsia="ru-RU"/>
        </w:rPr>
        <w:t>главным  администратором</w:t>
      </w:r>
      <w:proofErr w:type="gramEnd"/>
      <w:r w:rsidRPr="00A30A59">
        <w:rPr>
          <w:rFonts w:ascii="Times New Roman" w:hAnsi="Times New Roman"/>
          <w:color w:val="000000"/>
          <w:sz w:val="24"/>
          <w:szCs w:val="24"/>
          <w:lang w:eastAsia="ru-RU"/>
        </w:rPr>
        <w:t xml:space="preserve"> источников внутреннего финансировани</w:t>
      </w:r>
      <w:r w:rsidR="00DB0B63">
        <w:rPr>
          <w:rFonts w:ascii="Times New Roman" w:hAnsi="Times New Roman"/>
          <w:color w:val="000000"/>
          <w:sz w:val="24"/>
          <w:szCs w:val="24"/>
          <w:lang w:eastAsia="ru-RU"/>
        </w:rPr>
        <w:t xml:space="preserve">я дефицита  районного бюджета, </w:t>
      </w:r>
      <w:r w:rsidRPr="00A30A59">
        <w:rPr>
          <w:rFonts w:ascii="Times New Roman" w:hAnsi="Times New Roman"/>
          <w:color w:val="000000"/>
          <w:sz w:val="24"/>
          <w:szCs w:val="24"/>
          <w:lang w:eastAsia="ru-RU"/>
        </w:rPr>
        <w:t>главным р</w:t>
      </w:r>
      <w:r w:rsidR="00DB0B63">
        <w:rPr>
          <w:rFonts w:ascii="Times New Roman" w:hAnsi="Times New Roman"/>
          <w:color w:val="000000"/>
          <w:sz w:val="24"/>
          <w:szCs w:val="24"/>
          <w:lang w:eastAsia="ru-RU"/>
        </w:rPr>
        <w:t>аспорядителем бюджетных средств.</w:t>
      </w:r>
    </w:p>
    <w:p w:rsidR="00A30A59" w:rsidRDefault="00A30A59" w:rsidP="00D82031">
      <w:pPr>
        <w:spacing w:after="0" w:line="240" w:lineRule="auto"/>
        <w:jc w:val="both"/>
        <w:rPr>
          <w:rFonts w:ascii="Times New Roman" w:hAnsi="Times New Roman"/>
          <w:color w:val="000000"/>
          <w:sz w:val="24"/>
          <w:szCs w:val="24"/>
          <w:lang w:eastAsia="ru-RU"/>
        </w:rPr>
      </w:pPr>
    </w:p>
    <w:p w:rsidR="00DB0B63" w:rsidRPr="00DB0B63" w:rsidRDefault="00DB0B63" w:rsidP="00DB0B63">
      <w:pPr>
        <w:spacing w:after="0" w:line="240" w:lineRule="auto"/>
        <w:ind w:firstLine="567"/>
        <w:jc w:val="both"/>
        <w:rPr>
          <w:rFonts w:ascii="Times New Roman" w:hAnsi="Times New Roman"/>
          <w:color w:val="000000"/>
          <w:sz w:val="24"/>
          <w:szCs w:val="24"/>
          <w:lang w:eastAsia="ru-RU"/>
        </w:rPr>
      </w:pPr>
      <w:r w:rsidRPr="00DB0B63">
        <w:rPr>
          <w:rFonts w:ascii="Times New Roman" w:hAnsi="Times New Roman"/>
          <w:color w:val="000000"/>
          <w:sz w:val="24"/>
          <w:szCs w:val="24"/>
          <w:lang w:eastAsia="ru-RU"/>
        </w:rPr>
        <w:t xml:space="preserve">Бюджетная отчетность ГРБС за 2020 год представлена без нарушения сроков, установленных Положением о бюджетном процессе в </w:t>
      </w:r>
      <w:proofErr w:type="spellStart"/>
      <w:r w:rsidRPr="00DB0B63">
        <w:rPr>
          <w:rFonts w:ascii="Times New Roman" w:hAnsi="Times New Roman"/>
          <w:color w:val="000000"/>
          <w:sz w:val="24"/>
          <w:szCs w:val="24"/>
          <w:lang w:eastAsia="ru-RU"/>
        </w:rPr>
        <w:t>Вытегорском</w:t>
      </w:r>
      <w:proofErr w:type="spellEnd"/>
      <w:r w:rsidRPr="00DB0B63">
        <w:rPr>
          <w:rFonts w:ascii="Times New Roman" w:hAnsi="Times New Roman"/>
          <w:color w:val="000000"/>
          <w:sz w:val="24"/>
          <w:szCs w:val="24"/>
          <w:lang w:eastAsia="ru-RU"/>
        </w:rPr>
        <w:t xml:space="preserve"> муниципальном районе.</w:t>
      </w:r>
    </w:p>
    <w:p w:rsidR="00A30A59" w:rsidRDefault="00DB0B63" w:rsidP="00DB0B63">
      <w:pPr>
        <w:spacing w:after="0" w:line="240" w:lineRule="auto"/>
        <w:jc w:val="both"/>
        <w:rPr>
          <w:rFonts w:ascii="Times New Roman" w:hAnsi="Times New Roman"/>
          <w:color w:val="000000"/>
          <w:sz w:val="24"/>
          <w:szCs w:val="24"/>
          <w:lang w:eastAsia="ru-RU"/>
        </w:rPr>
      </w:pPr>
      <w:r w:rsidRPr="00DB0B63">
        <w:rPr>
          <w:rFonts w:ascii="Times New Roman" w:hAnsi="Times New Roman"/>
          <w:color w:val="000000"/>
          <w:sz w:val="24"/>
          <w:szCs w:val="24"/>
          <w:lang w:eastAsia="ru-RU"/>
        </w:rPr>
        <w:t xml:space="preserve">В соответствии с пунктом 4 Инструкции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w:t>
      </w:r>
      <w:proofErr w:type="gramStart"/>
      <w:r w:rsidRPr="00DB0B63">
        <w:rPr>
          <w:rFonts w:ascii="Times New Roman" w:hAnsi="Times New Roman"/>
          <w:color w:val="000000"/>
          <w:sz w:val="24"/>
          <w:szCs w:val="24"/>
          <w:lang w:eastAsia="ru-RU"/>
        </w:rPr>
        <w:t>приказом  Министерства</w:t>
      </w:r>
      <w:proofErr w:type="gramEnd"/>
      <w:r w:rsidRPr="00DB0B63">
        <w:rPr>
          <w:rFonts w:ascii="Times New Roman" w:hAnsi="Times New Roman"/>
          <w:color w:val="000000"/>
          <w:sz w:val="24"/>
          <w:szCs w:val="24"/>
          <w:lang w:eastAsia="ru-RU"/>
        </w:rPr>
        <w:t xml:space="preserve"> финансов Российской Федерации от 28 декабря 2010 г. (далее - Инструкция 191н) бюджетная отчетность  представлена в сброшюрованном, пронумерованном виде и с сопроводительным</w:t>
      </w:r>
      <w:r>
        <w:rPr>
          <w:rFonts w:ascii="Times New Roman" w:hAnsi="Times New Roman"/>
          <w:color w:val="000000"/>
          <w:sz w:val="24"/>
          <w:szCs w:val="24"/>
          <w:lang w:eastAsia="ru-RU"/>
        </w:rPr>
        <w:t>и письмами</w:t>
      </w:r>
      <w:r w:rsidRPr="00DB0B63">
        <w:rPr>
          <w:rFonts w:ascii="Times New Roman" w:hAnsi="Times New Roman"/>
          <w:color w:val="000000"/>
          <w:sz w:val="24"/>
          <w:szCs w:val="24"/>
          <w:lang w:eastAsia="ru-RU"/>
        </w:rPr>
        <w:t>.</w:t>
      </w:r>
    </w:p>
    <w:p w:rsidR="00DB0B63" w:rsidRDefault="00DB0B63" w:rsidP="00D82031">
      <w:pPr>
        <w:spacing w:after="0" w:line="240" w:lineRule="auto"/>
        <w:jc w:val="both"/>
        <w:rPr>
          <w:rFonts w:ascii="Times New Roman" w:hAnsi="Times New Roman"/>
          <w:color w:val="000000"/>
          <w:sz w:val="24"/>
          <w:szCs w:val="24"/>
          <w:lang w:eastAsia="ru-RU"/>
        </w:rPr>
      </w:pPr>
    </w:p>
    <w:p w:rsidR="00DB0B63" w:rsidRDefault="00DB0B63" w:rsidP="00DB0B63">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Бюджетная отчетность главных распорядителей</w:t>
      </w:r>
      <w:r w:rsidRPr="00DB0B63">
        <w:rPr>
          <w:rFonts w:ascii="Times New Roman" w:hAnsi="Times New Roman"/>
          <w:color w:val="000000"/>
          <w:sz w:val="24"/>
          <w:szCs w:val="24"/>
          <w:lang w:eastAsia="ru-RU"/>
        </w:rPr>
        <w:t xml:space="preserve"> бюджетных средств сформирована в объеме форм, предусмотренных пунктом 11.1 Инструкции 191н</w:t>
      </w:r>
      <w:r>
        <w:rPr>
          <w:rFonts w:ascii="Times New Roman" w:hAnsi="Times New Roman"/>
          <w:color w:val="000000"/>
          <w:sz w:val="24"/>
          <w:szCs w:val="24"/>
          <w:lang w:eastAsia="ru-RU"/>
        </w:rPr>
        <w:t>.</w:t>
      </w:r>
    </w:p>
    <w:p w:rsidR="00DB0B63" w:rsidRDefault="00DB0B63" w:rsidP="00DB0B63">
      <w:pPr>
        <w:spacing w:after="0" w:line="240" w:lineRule="auto"/>
        <w:jc w:val="both"/>
        <w:rPr>
          <w:rFonts w:ascii="Times New Roman" w:hAnsi="Times New Roman"/>
          <w:color w:val="000000"/>
          <w:sz w:val="24"/>
          <w:szCs w:val="24"/>
          <w:lang w:eastAsia="ru-RU"/>
        </w:rPr>
      </w:pPr>
    </w:p>
    <w:p w:rsidR="00DB0B63" w:rsidRDefault="00DB0B63" w:rsidP="00D8203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Пояснительные записки</w:t>
      </w:r>
      <w:r w:rsidRPr="00DB0B63">
        <w:rPr>
          <w:rFonts w:ascii="Times New Roman" w:hAnsi="Times New Roman"/>
          <w:color w:val="000000"/>
          <w:sz w:val="24"/>
          <w:szCs w:val="24"/>
          <w:lang w:eastAsia="ru-RU"/>
        </w:rPr>
        <w:t xml:space="preserve"> (ф. 0503160)</w:t>
      </w:r>
      <w:r>
        <w:rPr>
          <w:rFonts w:ascii="Times New Roman" w:hAnsi="Times New Roman"/>
          <w:color w:val="000000"/>
          <w:sz w:val="24"/>
          <w:szCs w:val="24"/>
          <w:lang w:eastAsia="ru-RU"/>
        </w:rPr>
        <w:t xml:space="preserve"> ГРБС (Управление ЖКХ, Представительное Собрание) составлены</w:t>
      </w:r>
      <w:r w:rsidRPr="00DB0B63">
        <w:rPr>
          <w:rFonts w:ascii="Times New Roman" w:hAnsi="Times New Roman"/>
          <w:color w:val="000000"/>
          <w:sz w:val="24"/>
          <w:szCs w:val="24"/>
          <w:lang w:eastAsia="ru-RU"/>
        </w:rPr>
        <w:t xml:space="preserve"> не в полном соответствии с требованиями пу</w:t>
      </w:r>
      <w:r w:rsidR="00AE7860">
        <w:rPr>
          <w:rFonts w:ascii="Times New Roman" w:hAnsi="Times New Roman"/>
          <w:color w:val="000000"/>
          <w:sz w:val="24"/>
          <w:szCs w:val="24"/>
          <w:lang w:eastAsia="ru-RU"/>
        </w:rPr>
        <w:t xml:space="preserve">нктов 152-159 Инструкции 191н. </w:t>
      </w:r>
    </w:p>
    <w:p w:rsidR="00DB0B63" w:rsidRDefault="00AE7860" w:rsidP="00D82031">
      <w:pPr>
        <w:spacing w:after="0" w:line="240" w:lineRule="auto"/>
        <w:jc w:val="both"/>
        <w:rPr>
          <w:rFonts w:ascii="Times New Roman" w:hAnsi="Times New Roman"/>
          <w:color w:val="000000"/>
          <w:sz w:val="24"/>
          <w:szCs w:val="24"/>
          <w:lang w:eastAsia="ru-RU"/>
        </w:rPr>
      </w:pPr>
      <w:r w:rsidRPr="00AE7860">
        <w:rPr>
          <w:rFonts w:ascii="Times New Roman" w:hAnsi="Times New Roman"/>
          <w:color w:val="000000"/>
          <w:sz w:val="24"/>
          <w:szCs w:val="24"/>
          <w:lang w:eastAsia="ru-RU"/>
        </w:rPr>
        <w:t>Пояснительные записки (</w:t>
      </w:r>
      <w:r>
        <w:rPr>
          <w:rFonts w:ascii="Times New Roman" w:hAnsi="Times New Roman"/>
          <w:color w:val="000000"/>
          <w:sz w:val="24"/>
          <w:szCs w:val="24"/>
          <w:lang w:eastAsia="ru-RU"/>
        </w:rPr>
        <w:t>ф. 0503160) ГРБС (Администрации</w:t>
      </w:r>
      <w:r w:rsidRPr="00AE786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Финансового управления) составлены </w:t>
      </w:r>
      <w:proofErr w:type="gramStart"/>
      <w:r>
        <w:rPr>
          <w:rFonts w:ascii="Times New Roman" w:hAnsi="Times New Roman"/>
          <w:color w:val="000000"/>
          <w:sz w:val="24"/>
          <w:szCs w:val="24"/>
          <w:lang w:eastAsia="ru-RU"/>
        </w:rPr>
        <w:t xml:space="preserve">в </w:t>
      </w:r>
      <w:r w:rsidRPr="00AE7860">
        <w:rPr>
          <w:rFonts w:ascii="Times New Roman" w:hAnsi="Times New Roman"/>
          <w:color w:val="000000"/>
          <w:sz w:val="24"/>
          <w:szCs w:val="24"/>
          <w:lang w:eastAsia="ru-RU"/>
        </w:rPr>
        <w:t xml:space="preserve"> соответствии</w:t>
      </w:r>
      <w:proofErr w:type="gramEnd"/>
      <w:r w:rsidRPr="00AE7860">
        <w:rPr>
          <w:rFonts w:ascii="Times New Roman" w:hAnsi="Times New Roman"/>
          <w:color w:val="000000"/>
          <w:sz w:val="24"/>
          <w:szCs w:val="24"/>
          <w:lang w:eastAsia="ru-RU"/>
        </w:rPr>
        <w:t xml:space="preserve"> с требованиями пунктов 152-159 Инструкции 191н.</w:t>
      </w:r>
    </w:p>
    <w:p w:rsidR="00DB0B63" w:rsidRDefault="00DB0B63" w:rsidP="00D82031">
      <w:pPr>
        <w:spacing w:after="0" w:line="240" w:lineRule="auto"/>
        <w:jc w:val="both"/>
        <w:rPr>
          <w:rFonts w:ascii="Times New Roman" w:hAnsi="Times New Roman"/>
          <w:color w:val="000000"/>
          <w:sz w:val="24"/>
          <w:szCs w:val="24"/>
          <w:lang w:eastAsia="ru-RU"/>
        </w:rPr>
      </w:pPr>
    </w:p>
    <w:p w:rsidR="00AE7860" w:rsidRPr="00AE7860" w:rsidRDefault="00AE7860" w:rsidP="001C03E1">
      <w:pPr>
        <w:spacing w:after="0" w:line="240" w:lineRule="auto"/>
        <w:ind w:firstLine="567"/>
        <w:jc w:val="both"/>
        <w:rPr>
          <w:rFonts w:ascii="Times New Roman" w:hAnsi="Times New Roman"/>
          <w:color w:val="000000"/>
          <w:sz w:val="24"/>
          <w:szCs w:val="24"/>
          <w:lang w:eastAsia="ru-RU"/>
        </w:rPr>
      </w:pPr>
      <w:r w:rsidRPr="00AE7860">
        <w:rPr>
          <w:rFonts w:ascii="Times New Roman" w:hAnsi="Times New Roman"/>
          <w:color w:val="000000"/>
          <w:sz w:val="24"/>
          <w:szCs w:val="24"/>
          <w:lang w:eastAsia="ru-RU"/>
        </w:rPr>
        <w:t xml:space="preserve">  Формы бюджетной отчетности подписаны </w:t>
      </w:r>
      <w:r>
        <w:rPr>
          <w:rFonts w:ascii="Times New Roman" w:hAnsi="Times New Roman"/>
          <w:color w:val="000000"/>
          <w:sz w:val="24"/>
          <w:szCs w:val="24"/>
          <w:lang w:eastAsia="ru-RU"/>
        </w:rPr>
        <w:t>Руководителями ГРБС,</w:t>
      </w:r>
      <w:r w:rsidRPr="00AE7860">
        <w:rPr>
          <w:rFonts w:ascii="Times New Roman" w:hAnsi="Times New Roman"/>
          <w:color w:val="000000"/>
          <w:sz w:val="24"/>
          <w:szCs w:val="24"/>
          <w:lang w:eastAsia="ru-RU"/>
        </w:rPr>
        <w:t xml:space="preserve"> главным бухгалтером централизованной бухгалтерии МКУ «МФЦ», ответственным за экономическую информацию лицом.</w:t>
      </w:r>
    </w:p>
    <w:p w:rsidR="00DB0B63" w:rsidRDefault="00AE7860" w:rsidP="001C03E1">
      <w:pPr>
        <w:spacing w:after="0" w:line="240" w:lineRule="auto"/>
        <w:ind w:firstLine="567"/>
        <w:jc w:val="both"/>
        <w:rPr>
          <w:rFonts w:ascii="Times New Roman" w:hAnsi="Times New Roman"/>
          <w:color w:val="000000"/>
          <w:sz w:val="24"/>
          <w:szCs w:val="24"/>
          <w:lang w:eastAsia="ru-RU"/>
        </w:rPr>
      </w:pPr>
      <w:r w:rsidRPr="00AE7860">
        <w:rPr>
          <w:rFonts w:ascii="Times New Roman" w:hAnsi="Times New Roman"/>
          <w:color w:val="000000"/>
          <w:sz w:val="24"/>
          <w:szCs w:val="24"/>
          <w:lang w:eastAsia="ru-RU"/>
        </w:rPr>
        <w:t xml:space="preserve">    Формы отчетности, которые не имеют числового значения, не составляются, но информация о них подлежит отражению в пояснительной записке.  В соответствии с пунктом 8 Инструкции № 191</w:t>
      </w:r>
      <w:proofErr w:type="gramStart"/>
      <w:r w:rsidRPr="00AE7860">
        <w:rPr>
          <w:rFonts w:ascii="Times New Roman" w:hAnsi="Times New Roman"/>
          <w:color w:val="000000"/>
          <w:sz w:val="24"/>
          <w:szCs w:val="24"/>
          <w:lang w:eastAsia="ru-RU"/>
        </w:rPr>
        <w:t>Н  «</w:t>
      </w:r>
      <w:proofErr w:type="gramEnd"/>
      <w:r w:rsidRPr="00AE7860">
        <w:rPr>
          <w:rFonts w:ascii="Times New Roman" w:hAnsi="Times New Roman"/>
          <w:color w:val="000000"/>
          <w:sz w:val="24"/>
          <w:szCs w:val="24"/>
          <w:lang w:eastAsia="ru-RU"/>
        </w:rPr>
        <w:t>О порядке составления  и представления  годовой, квартальной и месячной  отчетности об исполнении бюджетов бюджетной системы РФ» такая информация</w:t>
      </w:r>
      <w:r>
        <w:rPr>
          <w:rFonts w:ascii="Times New Roman" w:hAnsi="Times New Roman"/>
          <w:color w:val="000000"/>
          <w:sz w:val="24"/>
          <w:szCs w:val="24"/>
          <w:lang w:eastAsia="ru-RU"/>
        </w:rPr>
        <w:t xml:space="preserve"> ГРБС</w:t>
      </w:r>
      <w:r w:rsidRPr="00AE7860">
        <w:rPr>
          <w:rFonts w:ascii="Times New Roman" w:hAnsi="Times New Roman"/>
          <w:color w:val="000000"/>
          <w:sz w:val="24"/>
          <w:szCs w:val="24"/>
          <w:lang w:eastAsia="ru-RU"/>
        </w:rPr>
        <w:t xml:space="preserve"> представлена</w:t>
      </w:r>
      <w:r>
        <w:rPr>
          <w:rFonts w:ascii="Times New Roman" w:hAnsi="Times New Roman"/>
          <w:color w:val="000000"/>
          <w:sz w:val="24"/>
          <w:szCs w:val="24"/>
          <w:lang w:eastAsia="ru-RU"/>
        </w:rPr>
        <w:t xml:space="preserve"> в Пояснительных записках.</w:t>
      </w:r>
    </w:p>
    <w:p w:rsidR="00AE7860" w:rsidRDefault="00AE7860" w:rsidP="001C03E1">
      <w:pPr>
        <w:spacing w:after="0" w:line="240" w:lineRule="auto"/>
        <w:ind w:firstLine="567"/>
        <w:jc w:val="both"/>
        <w:rPr>
          <w:rFonts w:ascii="Times New Roman" w:hAnsi="Times New Roman"/>
          <w:color w:val="000000"/>
          <w:sz w:val="24"/>
          <w:szCs w:val="24"/>
          <w:lang w:eastAsia="ru-RU"/>
        </w:rPr>
      </w:pPr>
    </w:p>
    <w:p w:rsidR="00AE7860" w:rsidRPr="00AE7860" w:rsidRDefault="00AE7860" w:rsidP="001C03E1">
      <w:pPr>
        <w:spacing w:after="0" w:line="240" w:lineRule="auto"/>
        <w:ind w:firstLine="567"/>
        <w:jc w:val="both"/>
        <w:rPr>
          <w:rFonts w:ascii="Times New Roman" w:hAnsi="Times New Roman"/>
          <w:color w:val="000000"/>
          <w:sz w:val="24"/>
          <w:szCs w:val="24"/>
          <w:lang w:eastAsia="ru-RU"/>
        </w:rPr>
      </w:pPr>
      <w:r w:rsidRPr="00AE7860">
        <w:rPr>
          <w:rFonts w:ascii="Times New Roman" w:hAnsi="Times New Roman"/>
          <w:color w:val="000000"/>
          <w:sz w:val="24"/>
          <w:szCs w:val="24"/>
          <w:lang w:eastAsia="ru-RU"/>
        </w:rPr>
        <w:t>Отчетность составлена нарастающим итогом с начала года в рублях, с точностью до второго десятичного знака после запятой, что соответствует требованиям, предъявляемым пунктом 9 Инструкции 191н.</w:t>
      </w:r>
    </w:p>
    <w:p w:rsidR="00AE7860" w:rsidRPr="00AE7860" w:rsidRDefault="00AE7860" w:rsidP="001C03E1">
      <w:pPr>
        <w:spacing w:after="0" w:line="240" w:lineRule="auto"/>
        <w:ind w:firstLine="567"/>
        <w:jc w:val="both"/>
        <w:rPr>
          <w:rFonts w:ascii="Times New Roman" w:hAnsi="Times New Roman"/>
          <w:color w:val="000000"/>
          <w:sz w:val="24"/>
          <w:szCs w:val="24"/>
          <w:lang w:eastAsia="ru-RU"/>
        </w:rPr>
      </w:pPr>
      <w:r w:rsidRPr="00AE7860">
        <w:rPr>
          <w:rFonts w:ascii="Times New Roman" w:hAnsi="Times New Roman"/>
          <w:color w:val="000000"/>
          <w:sz w:val="24"/>
          <w:szCs w:val="24"/>
          <w:lang w:eastAsia="ru-RU"/>
        </w:rPr>
        <w:t xml:space="preserve"> </w:t>
      </w:r>
    </w:p>
    <w:p w:rsidR="00AE7860" w:rsidRPr="00AE7860" w:rsidRDefault="00AE7860" w:rsidP="00546C40">
      <w:pPr>
        <w:spacing w:after="0" w:line="240" w:lineRule="auto"/>
        <w:ind w:firstLine="567"/>
        <w:jc w:val="both"/>
        <w:rPr>
          <w:rFonts w:ascii="Times New Roman" w:hAnsi="Times New Roman"/>
          <w:color w:val="000000"/>
          <w:sz w:val="24"/>
          <w:szCs w:val="24"/>
          <w:lang w:eastAsia="ru-RU"/>
        </w:rPr>
      </w:pPr>
      <w:r w:rsidRPr="00AE7860">
        <w:rPr>
          <w:rFonts w:ascii="Times New Roman" w:hAnsi="Times New Roman"/>
          <w:color w:val="000000"/>
          <w:sz w:val="24"/>
          <w:szCs w:val="24"/>
          <w:lang w:eastAsia="ru-RU"/>
        </w:rPr>
        <w:t>При проверке бюджетной отчетности проводилась сверка с показателями отчета об исполнени</w:t>
      </w:r>
      <w:r w:rsidR="00546C40">
        <w:rPr>
          <w:rFonts w:ascii="Times New Roman" w:hAnsi="Times New Roman"/>
          <w:color w:val="000000"/>
          <w:sz w:val="24"/>
          <w:szCs w:val="24"/>
          <w:lang w:eastAsia="ru-RU"/>
        </w:rPr>
        <w:t>и районного бюджета за 2020 год.</w:t>
      </w:r>
      <w:r w:rsidRPr="00AE7860">
        <w:rPr>
          <w:rFonts w:ascii="Times New Roman" w:hAnsi="Times New Roman"/>
          <w:color w:val="000000"/>
          <w:sz w:val="24"/>
          <w:szCs w:val="24"/>
          <w:lang w:eastAsia="ru-RU"/>
        </w:rPr>
        <w:t xml:space="preserve"> </w:t>
      </w:r>
    </w:p>
    <w:p w:rsidR="00AE7860" w:rsidRPr="00AE7860" w:rsidRDefault="00AE7860" w:rsidP="001C03E1">
      <w:pPr>
        <w:spacing w:after="0" w:line="240" w:lineRule="auto"/>
        <w:ind w:firstLine="567"/>
        <w:jc w:val="both"/>
        <w:rPr>
          <w:rFonts w:ascii="Times New Roman" w:hAnsi="Times New Roman"/>
          <w:color w:val="000000"/>
          <w:sz w:val="24"/>
          <w:szCs w:val="24"/>
          <w:lang w:eastAsia="ru-RU"/>
        </w:rPr>
      </w:pPr>
      <w:r w:rsidRPr="00AE7860">
        <w:rPr>
          <w:rFonts w:ascii="Times New Roman" w:hAnsi="Times New Roman"/>
          <w:color w:val="000000"/>
          <w:sz w:val="24"/>
          <w:szCs w:val="24"/>
          <w:lang w:eastAsia="ru-RU"/>
        </w:rPr>
        <w:t xml:space="preserve">              </w:t>
      </w:r>
    </w:p>
    <w:p w:rsidR="00AE7860" w:rsidRPr="00AE7860" w:rsidRDefault="00546C40" w:rsidP="001C03E1">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Результаты анализа</w:t>
      </w:r>
      <w:r w:rsidR="00AE7860" w:rsidRPr="00AE7860">
        <w:rPr>
          <w:rFonts w:ascii="Times New Roman" w:hAnsi="Times New Roman"/>
          <w:color w:val="000000"/>
          <w:sz w:val="24"/>
          <w:szCs w:val="24"/>
          <w:lang w:eastAsia="ru-RU"/>
        </w:rPr>
        <w:t xml:space="preserve"> форм бюджетной отчётности </w:t>
      </w:r>
      <w:proofErr w:type="gramStart"/>
      <w:r w:rsidR="00AE7860" w:rsidRPr="00AE7860">
        <w:rPr>
          <w:rFonts w:ascii="Times New Roman" w:hAnsi="Times New Roman"/>
          <w:color w:val="000000"/>
          <w:sz w:val="24"/>
          <w:szCs w:val="24"/>
          <w:lang w:eastAsia="ru-RU"/>
        </w:rPr>
        <w:t>подтверждают  соответствие</w:t>
      </w:r>
      <w:proofErr w:type="gramEnd"/>
      <w:r w:rsidR="00AE7860" w:rsidRPr="00AE7860">
        <w:rPr>
          <w:rFonts w:ascii="Times New Roman" w:hAnsi="Times New Roman"/>
          <w:color w:val="000000"/>
          <w:sz w:val="24"/>
          <w:szCs w:val="24"/>
          <w:lang w:eastAsia="ru-RU"/>
        </w:rPr>
        <w:t xml:space="preserve"> контрольных соотношений между показателями форм годовой бюджетной отчётности ГРБС ф.0503117 и данные форм бюджетной отчетности. </w:t>
      </w:r>
    </w:p>
    <w:p w:rsidR="001C03E1" w:rsidRDefault="001C03E1" w:rsidP="001C03E1">
      <w:pPr>
        <w:spacing w:after="0" w:line="240" w:lineRule="auto"/>
        <w:ind w:firstLine="567"/>
        <w:jc w:val="both"/>
        <w:rPr>
          <w:rFonts w:ascii="Times New Roman" w:hAnsi="Times New Roman"/>
          <w:color w:val="000000"/>
          <w:sz w:val="24"/>
          <w:szCs w:val="24"/>
          <w:lang w:eastAsia="ru-RU"/>
        </w:rPr>
      </w:pPr>
    </w:p>
    <w:p w:rsidR="00AE7860" w:rsidRPr="00AE7860" w:rsidRDefault="00AE7860" w:rsidP="001C03E1">
      <w:pPr>
        <w:spacing w:after="0" w:line="240" w:lineRule="auto"/>
        <w:ind w:firstLine="567"/>
        <w:jc w:val="both"/>
        <w:rPr>
          <w:rFonts w:ascii="Times New Roman" w:hAnsi="Times New Roman"/>
          <w:color w:val="000000"/>
          <w:sz w:val="24"/>
          <w:szCs w:val="24"/>
          <w:lang w:eastAsia="ru-RU"/>
        </w:rPr>
      </w:pPr>
      <w:r w:rsidRPr="00AE7860">
        <w:rPr>
          <w:rFonts w:ascii="Times New Roman" w:hAnsi="Times New Roman"/>
          <w:color w:val="000000"/>
          <w:sz w:val="24"/>
          <w:szCs w:val="24"/>
          <w:lang w:eastAsia="ru-RU"/>
        </w:rPr>
        <w:lastRenderedPageBreak/>
        <w:t>По результатам проверки годовой отчетности ГРБС приписок и искажений в отчетности не выявлено.</w:t>
      </w:r>
    </w:p>
    <w:p w:rsidR="001C03E1" w:rsidRDefault="001C03E1" w:rsidP="001C03E1">
      <w:pPr>
        <w:spacing w:after="0" w:line="240" w:lineRule="auto"/>
        <w:ind w:firstLine="567"/>
        <w:jc w:val="both"/>
        <w:rPr>
          <w:rFonts w:ascii="Times New Roman" w:hAnsi="Times New Roman"/>
          <w:color w:val="000000"/>
          <w:sz w:val="24"/>
          <w:szCs w:val="24"/>
          <w:lang w:eastAsia="ru-RU"/>
        </w:rPr>
      </w:pPr>
    </w:p>
    <w:p w:rsidR="00AE7860" w:rsidRDefault="00AE7860" w:rsidP="001C03E1">
      <w:pPr>
        <w:spacing w:after="0" w:line="240" w:lineRule="auto"/>
        <w:ind w:firstLine="567"/>
        <w:jc w:val="both"/>
        <w:rPr>
          <w:rFonts w:ascii="Times New Roman" w:hAnsi="Times New Roman"/>
          <w:color w:val="000000"/>
          <w:sz w:val="24"/>
          <w:szCs w:val="24"/>
          <w:lang w:eastAsia="ru-RU"/>
        </w:rPr>
      </w:pPr>
      <w:r w:rsidRPr="00AE7860">
        <w:rPr>
          <w:rFonts w:ascii="Times New Roman" w:hAnsi="Times New Roman"/>
          <w:color w:val="000000"/>
          <w:sz w:val="24"/>
          <w:szCs w:val="24"/>
          <w:lang w:eastAsia="ru-RU"/>
        </w:rPr>
        <w:t xml:space="preserve">Оценка достоверности бюджетной отчетности проводилась на выборочной основе и включала в себя проверку </w:t>
      </w:r>
      <w:proofErr w:type="gramStart"/>
      <w:r w:rsidRPr="00AE7860">
        <w:rPr>
          <w:rFonts w:ascii="Times New Roman" w:hAnsi="Times New Roman"/>
          <w:color w:val="000000"/>
          <w:sz w:val="24"/>
          <w:szCs w:val="24"/>
          <w:lang w:eastAsia="ru-RU"/>
        </w:rPr>
        <w:t>и  анализ</w:t>
      </w:r>
      <w:proofErr w:type="gramEnd"/>
      <w:r w:rsidRPr="00AE7860">
        <w:rPr>
          <w:rFonts w:ascii="Times New Roman" w:hAnsi="Times New Roman"/>
          <w:color w:val="000000"/>
          <w:sz w:val="24"/>
          <w:szCs w:val="24"/>
          <w:lang w:eastAsia="ru-RU"/>
        </w:rPr>
        <w:t xml:space="preserve"> бюджетной деятельности по формам бюджетной отчетности.</w:t>
      </w:r>
    </w:p>
    <w:p w:rsidR="00AE7860" w:rsidRDefault="00AE7860" w:rsidP="00AE7860">
      <w:pPr>
        <w:spacing w:after="0" w:line="240" w:lineRule="auto"/>
        <w:jc w:val="both"/>
        <w:rPr>
          <w:rFonts w:ascii="Times New Roman" w:hAnsi="Times New Roman"/>
          <w:color w:val="000000"/>
          <w:sz w:val="24"/>
          <w:szCs w:val="24"/>
          <w:lang w:eastAsia="ru-RU"/>
        </w:rPr>
      </w:pPr>
    </w:p>
    <w:p w:rsidR="00AE7860" w:rsidRPr="00AE7860" w:rsidRDefault="00AE7860" w:rsidP="00AE7860">
      <w:pPr>
        <w:shd w:val="clear" w:color="auto" w:fill="FFFFFF"/>
        <w:spacing w:after="0" w:line="240" w:lineRule="auto"/>
        <w:jc w:val="both"/>
        <w:textAlignment w:val="baseline"/>
        <w:rPr>
          <w:rFonts w:ascii="Times New Roman" w:hAnsi="Times New Roman"/>
          <w:b/>
          <w:sz w:val="24"/>
          <w:szCs w:val="24"/>
          <w:lang w:eastAsia="ru-RU"/>
        </w:rPr>
      </w:pPr>
      <w:r w:rsidRPr="00AE7860">
        <w:rPr>
          <w:rFonts w:ascii="Times New Roman" w:hAnsi="Times New Roman"/>
          <w:b/>
          <w:sz w:val="24"/>
          <w:szCs w:val="24"/>
          <w:lang w:eastAsia="ru-RU"/>
        </w:rPr>
        <w:t>Анализ показателей годовой отчётности</w:t>
      </w:r>
      <w:r w:rsidRPr="00423477">
        <w:rPr>
          <w:rFonts w:ascii="Times New Roman" w:hAnsi="Times New Roman"/>
          <w:b/>
          <w:sz w:val="24"/>
          <w:szCs w:val="24"/>
          <w:lang w:eastAsia="ru-RU"/>
        </w:rPr>
        <w:t xml:space="preserve"> Представительного Собрания </w:t>
      </w:r>
      <w:proofErr w:type="spellStart"/>
      <w:r w:rsidRPr="00423477">
        <w:rPr>
          <w:rFonts w:ascii="Times New Roman" w:hAnsi="Times New Roman"/>
          <w:b/>
          <w:sz w:val="24"/>
          <w:szCs w:val="24"/>
          <w:lang w:eastAsia="ru-RU"/>
        </w:rPr>
        <w:t>Вытегорского</w:t>
      </w:r>
      <w:proofErr w:type="spellEnd"/>
      <w:r w:rsidRPr="00423477">
        <w:rPr>
          <w:rFonts w:ascii="Times New Roman" w:hAnsi="Times New Roman"/>
          <w:b/>
          <w:sz w:val="24"/>
          <w:szCs w:val="24"/>
          <w:lang w:eastAsia="ru-RU"/>
        </w:rPr>
        <w:t xml:space="preserve"> муниципального района</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Данные о финансовых результатах деятельности по состоянию на 01.01.2021 г. в разрезе доходов в общей сумме 0,0 рублей, расходов в общей сумме 6429639,42 рублей отражены в Отчете о финансовых результатах деятельности (ф. 0503121). Чистый операционный результат за 2020 год составил 6429639,42 рублей, со знаком </w:t>
      </w:r>
      <w:proofErr w:type="gramStart"/>
      <w:r w:rsidRPr="00AE7860">
        <w:rPr>
          <w:rFonts w:ascii="Times New Roman" w:hAnsi="Times New Roman"/>
          <w:sz w:val="24"/>
          <w:szCs w:val="24"/>
          <w:lang w:eastAsia="ru-RU"/>
        </w:rPr>
        <w:t>« минус</w:t>
      </w:r>
      <w:proofErr w:type="gramEnd"/>
      <w:r w:rsidRPr="00AE7860">
        <w:rPr>
          <w:rFonts w:ascii="Times New Roman" w:hAnsi="Times New Roman"/>
          <w:sz w:val="24"/>
          <w:szCs w:val="24"/>
          <w:lang w:eastAsia="ru-RU"/>
        </w:rPr>
        <w:t xml:space="preserve"> ».</w:t>
      </w:r>
    </w:p>
    <w:p w:rsidR="00AE7860" w:rsidRPr="00AE7860" w:rsidRDefault="00AE7860" w:rsidP="00AE7860">
      <w:pPr>
        <w:spacing w:after="0" w:line="240" w:lineRule="auto"/>
        <w:ind w:firstLine="567"/>
        <w:jc w:val="both"/>
        <w:rPr>
          <w:rFonts w:ascii="Times New Roman" w:hAnsi="Times New Roman"/>
          <w:sz w:val="24"/>
          <w:szCs w:val="24"/>
          <w:lang w:eastAsia="ru-RU"/>
        </w:rPr>
      </w:pPr>
      <w:r w:rsidRPr="00AE7860">
        <w:rPr>
          <w:rFonts w:ascii="Times New Roman" w:hAnsi="Times New Roman"/>
          <w:sz w:val="24"/>
          <w:szCs w:val="24"/>
          <w:lang w:eastAsia="ru-RU"/>
        </w:rPr>
        <w:t>Согласно Отчета (ф.0503121) фактические расходы ГРБС составляют 6429639,42 рубля.</w:t>
      </w:r>
    </w:p>
    <w:p w:rsidR="00AE7860" w:rsidRPr="00AE7860" w:rsidRDefault="00AE7860" w:rsidP="00AE7860">
      <w:pPr>
        <w:spacing w:after="0" w:line="240" w:lineRule="auto"/>
        <w:ind w:firstLine="567"/>
        <w:jc w:val="both"/>
        <w:rPr>
          <w:rFonts w:ascii="Times New Roman" w:hAnsi="Times New Roman"/>
          <w:sz w:val="24"/>
          <w:szCs w:val="24"/>
          <w:lang w:eastAsia="ru-RU"/>
        </w:rPr>
      </w:pPr>
      <w:r w:rsidRPr="00AE7860">
        <w:rPr>
          <w:rFonts w:ascii="Times New Roman" w:hAnsi="Times New Roman"/>
          <w:sz w:val="24"/>
          <w:szCs w:val="24"/>
          <w:lang w:eastAsia="ru-RU"/>
        </w:rPr>
        <w:t>Показатели Отчета (ф.0503121) на 01 января 2021 года ГРБС подтверждаются данными справки формы 0503110 «Справка по заключению счетов бюджетного учета отчетного финансового года».</w:t>
      </w:r>
    </w:p>
    <w:p w:rsidR="00AE7860" w:rsidRPr="00AE7860" w:rsidRDefault="00AE7860" w:rsidP="00AE7860">
      <w:pPr>
        <w:spacing w:after="0" w:line="240" w:lineRule="auto"/>
        <w:ind w:firstLine="567"/>
        <w:jc w:val="both"/>
        <w:rPr>
          <w:rFonts w:ascii="Times New Roman" w:hAnsi="Times New Roman"/>
          <w:sz w:val="24"/>
          <w:szCs w:val="24"/>
          <w:lang w:eastAsia="ru-RU"/>
        </w:rPr>
      </w:pPr>
    </w:p>
    <w:p w:rsidR="00AE7860" w:rsidRPr="00AE7860" w:rsidRDefault="00AE7860" w:rsidP="00423477">
      <w:pPr>
        <w:spacing w:after="0" w:line="240" w:lineRule="auto"/>
        <w:ind w:firstLine="567"/>
        <w:jc w:val="both"/>
        <w:rPr>
          <w:rFonts w:ascii="Times New Roman" w:hAnsi="Times New Roman"/>
          <w:sz w:val="24"/>
          <w:szCs w:val="24"/>
          <w:lang w:eastAsia="ru-RU"/>
        </w:rPr>
      </w:pPr>
      <w:r w:rsidRPr="00AE7860">
        <w:rPr>
          <w:rFonts w:ascii="Times New Roman" w:hAnsi="Times New Roman"/>
          <w:sz w:val="24"/>
          <w:szCs w:val="24"/>
          <w:lang w:eastAsia="ru-RU"/>
        </w:rPr>
        <w:t xml:space="preserve">Согласно решения Представительного Собрания </w:t>
      </w:r>
      <w:proofErr w:type="spellStart"/>
      <w:r w:rsidRPr="00AE7860">
        <w:rPr>
          <w:rFonts w:ascii="Times New Roman" w:hAnsi="Times New Roman"/>
          <w:sz w:val="24"/>
          <w:szCs w:val="24"/>
          <w:lang w:eastAsia="ru-RU"/>
        </w:rPr>
        <w:t>Вытегорского</w:t>
      </w:r>
      <w:proofErr w:type="spellEnd"/>
      <w:r w:rsidRPr="00AE7860">
        <w:rPr>
          <w:rFonts w:ascii="Times New Roman" w:hAnsi="Times New Roman"/>
          <w:sz w:val="24"/>
          <w:szCs w:val="24"/>
          <w:lang w:eastAsia="ru-RU"/>
        </w:rPr>
        <w:t xml:space="preserve"> муниципального района от 11.12.2019 года № 276 «О районном бюджете на 2020 год и на плановый период 2021 и 2022 годов», Представительное Собрание не определен главным администратором доходов бюджета, в связи с этим в Отчете о движении денежных средств (ф. 0503123) отсутствуют данные по кассовым поступлениям. В Отчете отражены данные по кассовым выбытиям по счетам бюджетов в разрезе кодов классификации операций сектора государственного управления, а также изменение остатков средств. В разделе «Выбытия» и в разделе «Изменения остатков средств» отражены расходы бюджета в размере 6576797,74 рублей. Сведения,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AE7860" w:rsidRPr="00AE7860" w:rsidRDefault="00AE7860"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В графе 4 «Утвержденные бюджетные назначения» раздела 2 «Расходы бюджета» ф. 0503127 плановые бюджетные ассигнования отражены в сумме 6576,8 тыс. рублей, что соответствует бюджетным назначениям, доведенным до ГРБС решением от 11.12.2019 № 276 «О районном бюджете на 2020 год и плановый период 2021 и 2022 годов» (с изменениями). </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При анализе исполнения расходной части превышение фактического финансирования над плановыми бюджетными назначениями не установлено. </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Согласно раздела 1 «Бюджетные обязательства текущего (отчетного) финансового года по расходам» ф.0503128   объемы принятых денежных обязательств 6595,7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 xml:space="preserve">, что больше доведенных бюджетных ассигнований и доведенных лимитов бюджетных обязательств на 18,9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 xml:space="preserve">.  Превышение допущено по взносам по обязательному социальному страхованию на выплаты денежного содержания и иные выплаты работникам государственных (муниципальных) органов (текущая заработная плата, срок выплаты которой наступил в январе 2021 г.): </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- 0102 «Функционирование высшего должностного лица субъекта Российской Федерации и муниципального образования» - 8,9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- 0106 </w:t>
      </w:r>
      <w:proofErr w:type="gramStart"/>
      <w:r w:rsidRPr="00AE7860">
        <w:rPr>
          <w:rFonts w:ascii="Times New Roman" w:hAnsi="Times New Roman"/>
          <w:sz w:val="24"/>
          <w:szCs w:val="24"/>
          <w:lang w:eastAsia="ru-RU"/>
        </w:rPr>
        <w:tab/>
        <w:t>«</w:t>
      </w:r>
      <w:proofErr w:type="gramEnd"/>
      <w:r w:rsidRPr="00AE7860">
        <w:rPr>
          <w:rFonts w:ascii="Times New Roman" w:hAnsi="Times New Roman"/>
          <w:sz w:val="24"/>
          <w:szCs w:val="24"/>
          <w:lang w:eastAsia="ru-RU"/>
        </w:rPr>
        <w:t xml:space="preserve">Обеспечение деятельности финансовых, налоговых и таможенных органов и органов финансового (финансово-бюджетного) надзора» 10,0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r w:rsidRPr="00AE7860">
        <w:rPr>
          <w:rFonts w:ascii="Times New Roman" w:hAnsi="Times New Roman"/>
          <w:sz w:val="24"/>
          <w:szCs w:val="24"/>
          <w:lang w:eastAsia="ru-RU"/>
        </w:rPr>
        <w:tab/>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Обязательства 2020 года исполнены в сумме доведенных лимитов бюджетных обязательств – 6576,8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r w:rsidRPr="00AE7860">
        <w:rPr>
          <w:rFonts w:ascii="Times New Roman" w:hAnsi="Times New Roman"/>
          <w:sz w:val="24"/>
          <w:szCs w:val="24"/>
          <w:lang w:eastAsia="ru-RU"/>
        </w:rPr>
        <w:tab/>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u w:val="single"/>
          <w:lang w:eastAsia="ru-RU"/>
        </w:rPr>
      </w:pPr>
      <w:r w:rsidRPr="00AE7860">
        <w:rPr>
          <w:rFonts w:ascii="Times New Roman" w:hAnsi="Times New Roman"/>
          <w:sz w:val="24"/>
          <w:szCs w:val="24"/>
          <w:lang w:eastAsia="ru-RU"/>
        </w:rPr>
        <w:lastRenderedPageBreak/>
        <w:t xml:space="preserve">«Обязательства финансовых годов, следующих за </w:t>
      </w:r>
      <w:proofErr w:type="gramStart"/>
      <w:r w:rsidRPr="00AE7860">
        <w:rPr>
          <w:rFonts w:ascii="Times New Roman" w:hAnsi="Times New Roman"/>
          <w:sz w:val="24"/>
          <w:szCs w:val="24"/>
          <w:lang w:eastAsia="ru-RU"/>
        </w:rPr>
        <w:t>текущим  (</w:t>
      </w:r>
      <w:proofErr w:type="gramEnd"/>
      <w:r w:rsidRPr="00AE7860">
        <w:rPr>
          <w:rFonts w:ascii="Times New Roman" w:hAnsi="Times New Roman"/>
          <w:sz w:val="24"/>
          <w:szCs w:val="24"/>
          <w:lang w:eastAsia="ru-RU"/>
        </w:rPr>
        <w:t xml:space="preserve">отчетным) финансовым годом» раздел 3 ф. 0503128 на конец года составили 190,9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 xml:space="preserve">. Общая сумма показателей раздела 3 «Обязательства финансовых годов, следующих за </w:t>
      </w:r>
      <w:proofErr w:type="gramStart"/>
      <w:r w:rsidRPr="00AE7860">
        <w:rPr>
          <w:rFonts w:ascii="Times New Roman" w:hAnsi="Times New Roman"/>
          <w:sz w:val="24"/>
          <w:szCs w:val="24"/>
          <w:lang w:eastAsia="ru-RU"/>
        </w:rPr>
        <w:t>текущим  (</w:t>
      </w:r>
      <w:proofErr w:type="gramEnd"/>
      <w:r w:rsidRPr="00AE7860">
        <w:rPr>
          <w:rFonts w:ascii="Times New Roman" w:hAnsi="Times New Roman"/>
          <w:sz w:val="24"/>
          <w:szCs w:val="24"/>
          <w:lang w:eastAsia="ru-RU"/>
        </w:rPr>
        <w:t xml:space="preserve">отчетным) финансовым годом» </w:t>
      </w:r>
      <w:r w:rsidRPr="00AE7860">
        <w:rPr>
          <w:rFonts w:ascii="Times New Roman" w:hAnsi="Times New Roman"/>
          <w:sz w:val="24"/>
          <w:szCs w:val="24"/>
          <w:u w:val="single"/>
          <w:lang w:eastAsia="ru-RU"/>
        </w:rPr>
        <w:t>ф. 0503128</w:t>
      </w:r>
      <w:r w:rsidRPr="00AE7860">
        <w:rPr>
          <w:rFonts w:ascii="Times New Roman" w:hAnsi="Times New Roman"/>
          <w:sz w:val="24"/>
          <w:szCs w:val="24"/>
          <w:lang w:eastAsia="ru-RU"/>
        </w:rPr>
        <w:t xml:space="preserve"> соответствуют общей сумме по </w:t>
      </w:r>
      <w:r w:rsidRPr="00AE7860">
        <w:rPr>
          <w:rFonts w:ascii="Times New Roman" w:hAnsi="Times New Roman"/>
          <w:sz w:val="24"/>
          <w:szCs w:val="24"/>
          <w:u w:val="single"/>
          <w:lang w:eastAsia="ru-RU"/>
        </w:rPr>
        <w:t>данным ф.0503169</w:t>
      </w:r>
      <w:r w:rsidRPr="00AE7860">
        <w:rPr>
          <w:rFonts w:ascii="Times New Roman" w:hAnsi="Times New Roman"/>
          <w:sz w:val="24"/>
          <w:szCs w:val="24"/>
          <w:lang w:eastAsia="ru-RU"/>
        </w:rPr>
        <w:t xml:space="preserve"> «Сведения по дебиторской и кредиторской задолженности», </w:t>
      </w:r>
      <w:r w:rsidRPr="00AE7860">
        <w:rPr>
          <w:rFonts w:ascii="Times New Roman" w:hAnsi="Times New Roman"/>
          <w:sz w:val="24"/>
          <w:szCs w:val="24"/>
          <w:u w:val="single"/>
          <w:lang w:eastAsia="ru-RU"/>
        </w:rPr>
        <w:t>но не соответствует данным в разрезе  подразделов 0102 и 0103.</w:t>
      </w:r>
    </w:p>
    <w:p w:rsidR="00AE7860" w:rsidRPr="00AE7860" w:rsidRDefault="00AE7860" w:rsidP="00AE7860">
      <w:pPr>
        <w:shd w:val="clear" w:color="auto" w:fill="FFFFFF"/>
        <w:spacing w:after="0" w:line="240" w:lineRule="auto"/>
        <w:jc w:val="both"/>
        <w:textAlignment w:val="baseline"/>
        <w:rPr>
          <w:rFonts w:ascii="Times New Roman" w:hAnsi="Times New Roman"/>
          <w:sz w:val="24"/>
          <w:szCs w:val="24"/>
          <w:u w:val="single"/>
          <w:lang w:eastAsia="ru-RU"/>
        </w:rPr>
      </w:pPr>
      <w:r w:rsidRPr="00AE7860">
        <w:rPr>
          <w:rFonts w:ascii="Times New Roman" w:hAnsi="Times New Roman"/>
          <w:sz w:val="24"/>
          <w:szCs w:val="24"/>
          <w:u w:val="single"/>
          <w:lang w:eastAsia="ru-RU"/>
        </w:rPr>
        <w:t xml:space="preserve">При сверке данных ф. 0503128 ГРБС с данными ф.0503128 Представительного </w:t>
      </w:r>
      <w:proofErr w:type="gramStart"/>
      <w:r w:rsidRPr="00AE7860">
        <w:rPr>
          <w:rFonts w:ascii="Times New Roman" w:hAnsi="Times New Roman"/>
          <w:sz w:val="24"/>
          <w:szCs w:val="24"/>
          <w:u w:val="single"/>
          <w:lang w:eastAsia="ru-RU"/>
        </w:rPr>
        <w:t>Собрания  ВМР</w:t>
      </w:r>
      <w:proofErr w:type="gramEnd"/>
      <w:r w:rsidRPr="00AE7860">
        <w:rPr>
          <w:rFonts w:ascii="Times New Roman" w:hAnsi="Times New Roman"/>
          <w:sz w:val="24"/>
          <w:szCs w:val="24"/>
          <w:u w:val="single"/>
          <w:lang w:eastAsia="ru-RU"/>
        </w:rPr>
        <w:t xml:space="preserve"> выявлен факт не соответствия информации в графах 7 и 9. Уточнению подлежит и информация в ф.0503121, ф.0503110.</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На 1 января 2021 года, согласно Пояснительной записке количество участников бюджетного процесса составило 2, в том числе 2 органа местного самоуправления.</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p>
    <w:p w:rsidR="001C03E1" w:rsidRDefault="001C03E1" w:rsidP="00AE7860">
      <w:pPr>
        <w:shd w:val="clear" w:color="auto" w:fill="FFFFFF"/>
        <w:spacing w:after="0" w:line="240" w:lineRule="auto"/>
        <w:ind w:firstLine="567"/>
        <w:jc w:val="both"/>
        <w:textAlignment w:val="baseline"/>
        <w:rPr>
          <w:rFonts w:ascii="Times New Roman" w:hAnsi="Times New Roman"/>
          <w:sz w:val="24"/>
          <w:szCs w:val="24"/>
          <w:lang w:eastAsia="ru-RU"/>
        </w:rPr>
      </w:pPr>
    </w:p>
    <w:p w:rsidR="00AE7860" w:rsidRPr="00AE7860" w:rsidRDefault="00AE7860" w:rsidP="001C03E1">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По данным ф.0503127 расходы ГРБС в 2020 году составили 6576,8 тыс. рублей (100,0 процентов от утвержденных бюджетных назначений), что соответствует данным отчета об исполнении бюджета за 2020 год. </w:t>
      </w:r>
    </w:p>
    <w:p w:rsidR="00AE7860" w:rsidRPr="00AE7860" w:rsidRDefault="00AE7860" w:rsidP="00423477">
      <w:pPr>
        <w:spacing w:after="0" w:line="240" w:lineRule="auto"/>
        <w:jc w:val="both"/>
        <w:rPr>
          <w:rFonts w:ascii="Times New Roman" w:hAnsi="Times New Roman"/>
          <w:sz w:val="24"/>
          <w:szCs w:val="24"/>
          <w:lang w:eastAsia="ru-RU"/>
        </w:rPr>
      </w:pPr>
      <w:r w:rsidRPr="00AE7860">
        <w:rPr>
          <w:rFonts w:ascii="Times New Roman" w:hAnsi="Times New Roman"/>
          <w:sz w:val="24"/>
          <w:szCs w:val="24"/>
          <w:lang w:eastAsia="ru-RU"/>
        </w:rPr>
        <w:t xml:space="preserve">   Выполнение плановых значений в целом составило 100,0 процентов от уточненных утвержденных назначений. В отчетном периоде плановые назначения были увеличены на 36,3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 xml:space="preserve">. </w:t>
      </w:r>
    </w:p>
    <w:p w:rsidR="00AE7860" w:rsidRPr="00AE7860" w:rsidRDefault="00AE7860" w:rsidP="00AE7860">
      <w:pPr>
        <w:spacing w:after="0" w:line="240" w:lineRule="auto"/>
        <w:ind w:firstLine="567"/>
        <w:jc w:val="both"/>
        <w:rPr>
          <w:rFonts w:ascii="Times New Roman" w:hAnsi="Times New Roman"/>
          <w:sz w:val="24"/>
          <w:szCs w:val="24"/>
          <w:lang w:eastAsia="ru-RU"/>
        </w:rPr>
      </w:pPr>
      <w:r w:rsidRPr="00AE7860">
        <w:rPr>
          <w:rFonts w:ascii="Times New Roman" w:hAnsi="Times New Roman"/>
          <w:sz w:val="24"/>
          <w:szCs w:val="24"/>
          <w:lang w:eastAsia="ru-RU"/>
        </w:rPr>
        <w:t xml:space="preserve">Кредиторская задолженность по ГРБС на конец отчетного периода составила 18,9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 xml:space="preserve"> (ф.0503169), из них текущая задолженность по платежам в бюджет 18,9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Ассигнования ГРБС в 2020 году направил на:</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заработную плату 4492,7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прочие несоциальные выплаты персоналу в денежной форме 11,6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начисления на выплаты по оплате труда 1250,9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r w:rsidRPr="00AE7860">
        <w:rPr>
          <w:rFonts w:ascii="Times New Roman" w:hAnsi="Times New Roman"/>
          <w:sz w:val="24"/>
          <w:szCs w:val="24"/>
          <w:lang w:eastAsia="ru-RU"/>
        </w:rPr>
        <w:tab/>
      </w:r>
      <w:r w:rsidRPr="00AE7860">
        <w:rPr>
          <w:rFonts w:ascii="Times New Roman" w:hAnsi="Times New Roman"/>
          <w:sz w:val="24"/>
          <w:szCs w:val="24"/>
          <w:lang w:eastAsia="ru-RU"/>
        </w:rPr>
        <w:tab/>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услуги связи 9,4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работы, услуги по содержанию имущества 4,0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прочие работы, услуги 134,4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социальные пособия и компенсации персоналу в денежной форме 30,8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увеличение стоимости основных средств 350,3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увеличение стоимости прочих оборотных запасов (материалов) 224,8 </w:t>
      </w:r>
      <w:proofErr w:type="spellStart"/>
      <w:r w:rsidRPr="00AE7860">
        <w:rPr>
          <w:rFonts w:ascii="Times New Roman" w:hAnsi="Times New Roman"/>
          <w:sz w:val="24"/>
          <w:szCs w:val="24"/>
          <w:lang w:eastAsia="ru-RU"/>
        </w:rPr>
        <w:t>тыс.рублей</w:t>
      </w:r>
      <w:proofErr w:type="spellEnd"/>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увеличение стоимости прочих материальных запасов однократного применения 68,0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r w:rsidRPr="00AE7860">
        <w:rPr>
          <w:rFonts w:ascii="Times New Roman" w:hAnsi="Times New Roman"/>
          <w:sz w:val="24"/>
          <w:szCs w:val="24"/>
          <w:lang w:eastAsia="ru-RU"/>
        </w:rPr>
        <w:tab/>
      </w:r>
      <w:r w:rsidRPr="00AE7860">
        <w:rPr>
          <w:rFonts w:ascii="Times New Roman" w:hAnsi="Times New Roman"/>
          <w:sz w:val="24"/>
          <w:szCs w:val="24"/>
          <w:lang w:eastAsia="ru-RU"/>
        </w:rPr>
        <w:tab/>
      </w:r>
      <w:r w:rsidRPr="00AE7860">
        <w:rPr>
          <w:rFonts w:ascii="Times New Roman" w:hAnsi="Times New Roman"/>
          <w:sz w:val="24"/>
          <w:szCs w:val="24"/>
          <w:lang w:eastAsia="ru-RU"/>
        </w:rPr>
        <w:tab/>
      </w:r>
      <w:r w:rsidRPr="00AE7860">
        <w:rPr>
          <w:rFonts w:ascii="Times New Roman" w:hAnsi="Times New Roman"/>
          <w:sz w:val="24"/>
          <w:szCs w:val="24"/>
          <w:lang w:eastAsia="ru-RU"/>
        </w:rPr>
        <w:tab/>
      </w:r>
      <w:r w:rsidRPr="00AE7860">
        <w:rPr>
          <w:rFonts w:ascii="Times New Roman" w:hAnsi="Times New Roman"/>
          <w:sz w:val="24"/>
          <w:szCs w:val="24"/>
          <w:lang w:eastAsia="ru-RU"/>
        </w:rPr>
        <w:tab/>
      </w:r>
      <w:r w:rsidRPr="00AE7860">
        <w:rPr>
          <w:rFonts w:ascii="Times New Roman" w:hAnsi="Times New Roman"/>
          <w:sz w:val="24"/>
          <w:szCs w:val="24"/>
          <w:lang w:eastAsia="ru-RU"/>
        </w:rPr>
        <w:tab/>
      </w:r>
      <w:r w:rsidRPr="00AE7860">
        <w:rPr>
          <w:rFonts w:ascii="Times New Roman" w:hAnsi="Times New Roman"/>
          <w:sz w:val="24"/>
          <w:szCs w:val="24"/>
          <w:lang w:eastAsia="ru-RU"/>
        </w:rPr>
        <w:tab/>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proofErr w:type="gramStart"/>
      <w:r w:rsidRPr="00AE7860">
        <w:rPr>
          <w:rFonts w:ascii="Times New Roman" w:hAnsi="Times New Roman"/>
          <w:sz w:val="24"/>
          <w:szCs w:val="24"/>
          <w:lang w:eastAsia="ru-RU"/>
        </w:rPr>
        <w:t>Оплата  договоров</w:t>
      </w:r>
      <w:proofErr w:type="gramEnd"/>
      <w:r w:rsidRPr="00AE7860">
        <w:rPr>
          <w:rFonts w:ascii="Times New Roman" w:hAnsi="Times New Roman"/>
          <w:sz w:val="24"/>
          <w:szCs w:val="24"/>
          <w:lang w:eastAsia="ru-RU"/>
        </w:rPr>
        <w:t xml:space="preserve"> производилось в пределах утвержденных  лимитов бюджетных обязательств в соответствии с классификацией расходов бюджета и с учетом принятых и неисполненных обязательств. </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Доля расходов на оплату труда работников и начисления составила 87,8 процента в общих расходах. </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Сопоставлением данных ф. </w:t>
      </w:r>
      <w:proofErr w:type="gramStart"/>
      <w:r w:rsidRPr="00AE7860">
        <w:rPr>
          <w:rFonts w:ascii="Times New Roman" w:hAnsi="Times New Roman"/>
          <w:sz w:val="24"/>
          <w:szCs w:val="24"/>
          <w:lang w:eastAsia="ru-RU"/>
        </w:rPr>
        <w:t>0503127  с</w:t>
      </w:r>
      <w:proofErr w:type="gramEnd"/>
      <w:r w:rsidRPr="00AE7860">
        <w:rPr>
          <w:rFonts w:ascii="Times New Roman" w:hAnsi="Times New Roman"/>
          <w:sz w:val="24"/>
          <w:szCs w:val="24"/>
          <w:lang w:eastAsia="ru-RU"/>
        </w:rPr>
        <w:t xml:space="preserve"> данными ф. 0503164 на соответствие сведений об исполнении бюджета расхождений не установлено. </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В сведениях об исполнении бюджета (ф. 0503164) отражены обобщенные данные о результатах исполнения бюджета. Согласно п.163 Инструкции 191н сведения формируются на основании показателей отчета об исполнении бюджета (ф. 0503127). Расхождений по контрольным соотношениям к показателям бюджетной отчетности главного распорядителя бюджетных средств не выявлено.</w:t>
      </w:r>
    </w:p>
    <w:p w:rsidR="00AE7860" w:rsidRPr="00AE7860" w:rsidRDefault="00AE7860" w:rsidP="00AE7860">
      <w:pPr>
        <w:shd w:val="clear" w:color="auto" w:fill="FFFFFF"/>
        <w:spacing w:after="0" w:line="240" w:lineRule="auto"/>
        <w:jc w:val="both"/>
        <w:textAlignment w:val="baseline"/>
        <w:rPr>
          <w:rFonts w:ascii="Times New Roman" w:hAnsi="Times New Roman"/>
          <w:sz w:val="24"/>
          <w:szCs w:val="24"/>
          <w:lang w:eastAsia="ru-RU"/>
        </w:rPr>
      </w:pP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Сопоставление </w:t>
      </w:r>
      <w:proofErr w:type="gramStart"/>
      <w:r w:rsidRPr="00AE7860">
        <w:rPr>
          <w:rFonts w:ascii="Times New Roman" w:hAnsi="Times New Roman"/>
          <w:sz w:val="24"/>
          <w:szCs w:val="24"/>
          <w:lang w:eastAsia="ru-RU"/>
        </w:rPr>
        <w:t>данных  ф.</w:t>
      </w:r>
      <w:proofErr w:type="gramEnd"/>
      <w:r w:rsidRPr="00AE7860">
        <w:rPr>
          <w:rFonts w:ascii="Times New Roman" w:hAnsi="Times New Roman"/>
          <w:sz w:val="24"/>
          <w:szCs w:val="24"/>
          <w:lang w:eastAsia="ru-RU"/>
        </w:rPr>
        <w:t xml:space="preserve"> 0503127  на соответствие утвержденных бюджетных назначений с данными уточненного решения о районном бюджете на 2020 год расхождений не выявило. </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lastRenderedPageBreak/>
        <w:t xml:space="preserve">ГРБС принимало участие в реализации мероприятий муниципальной </w:t>
      </w:r>
      <w:proofErr w:type="gramStart"/>
      <w:r w:rsidRPr="00AE7860">
        <w:rPr>
          <w:rFonts w:ascii="Times New Roman" w:hAnsi="Times New Roman"/>
          <w:sz w:val="24"/>
          <w:szCs w:val="24"/>
          <w:lang w:eastAsia="ru-RU"/>
        </w:rPr>
        <w:t>программы  «</w:t>
      </w:r>
      <w:proofErr w:type="gramEnd"/>
      <w:r w:rsidRPr="00AE7860">
        <w:rPr>
          <w:rFonts w:ascii="Times New Roman" w:hAnsi="Times New Roman"/>
          <w:sz w:val="24"/>
          <w:szCs w:val="24"/>
          <w:lang w:eastAsia="ru-RU"/>
        </w:rPr>
        <w:t xml:space="preserve">Совершенствование муниципального управления в </w:t>
      </w:r>
      <w:proofErr w:type="spellStart"/>
      <w:r w:rsidRPr="00AE7860">
        <w:rPr>
          <w:rFonts w:ascii="Times New Roman" w:hAnsi="Times New Roman"/>
          <w:sz w:val="24"/>
          <w:szCs w:val="24"/>
          <w:lang w:eastAsia="ru-RU"/>
        </w:rPr>
        <w:t>Вытегорском</w:t>
      </w:r>
      <w:proofErr w:type="spellEnd"/>
      <w:r w:rsidRPr="00AE7860">
        <w:rPr>
          <w:rFonts w:ascii="Times New Roman" w:hAnsi="Times New Roman"/>
          <w:sz w:val="24"/>
          <w:szCs w:val="24"/>
          <w:lang w:eastAsia="ru-RU"/>
        </w:rPr>
        <w:t xml:space="preserve"> муниципальном районе на 2015-2020 годы» с объемом финансирования 1927,1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 xml:space="preserve">. В Пояснительной записке </w:t>
      </w:r>
      <w:r w:rsidRPr="00AE7860">
        <w:rPr>
          <w:rFonts w:ascii="Times New Roman" w:hAnsi="Times New Roman"/>
          <w:sz w:val="24"/>
          <w:szCs w:val="24"/>
          <w:u w:val="single"/>
          <w:lang w:eastAsia="ru-RU"/>
        </w:rPr>
        <w:t>информация об исполнении мероприятий в рамках муниципальной программы не представлена</w:t>
      </w:r>
      <w:r w:rsidRPr="00AE7860">
        <w:rPr>
          <w:rFonts w:ascii="Times New Roman" w:hAnsi="Times New Roman"/>
          <w:sz w:val="24"/>
          <w:szCs w:val="24"/>
          <w:lang w:eastAsia="ru-RU"/>
        </w:rPr>
        <w:t xml:space="preserve">. </w:t>
      </w:r>
    </w:p>
    <w:p w:rsidR="00AE7860" w:rsidRPr="00AE7860" w:rsidRDefault="00AE7860" w:rsidP="00AE7860">
      <w:pPr>
        <w:shd w:val="clear" w:color="auto" w:fill="FFFFFF"/>
        <w:spacing w:after="0" w:line="240" w:lineRule="auto"/>
        <w:jc w:val="both"/>
        <w:textAlignment w:val="baseline"/>
        <w:rPr>
          <w:rFonts w:ascii="Times New Roman" w:hAnsi="Times New Roman"/>
          <w:sz w:val="24"/>
          <w:szCs w:val="24"/>
          <w:lang w:eastAsia="ru-RU"/>
        </w:rPr>
      </w:pP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Сравнительный анализ фактических и кассовых расходов за 2020 год показал превышение фактических расходов над кассовыми на сумму 553428,48 рублей.</w:t>
      </w:r>
    </w:p>
    <w:p w:rsidR="00AE7860" w:rsidRPr="00AE7860" w:rsidRDefault="00AE7860" w:rsidP="00AE7860">
      <w:pPr>
        <w:shd w:val="clear" w:color="auto" w:fill="FFFFFF"/>
        <w:spacing w:after="0" w:line="240" w:lineRule="auto"/>
        <w:jc w:val="both"/>
        <w:textAlignment w:val="baseline"/>
        <w:rPr>
          <w:rFonts w:ascii="Times New Roman" w:hAnsi="Times New Roman"/>
          <w:sz w:val="24"/>
          <w:szCs w:val="24"/>
          <w:lang w:eastAsia="ru-RU"/>
        </w:rPr>
      </w:pP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Отклонения между фактическими и кассовыми расходами обусловлены изменениями на конец года по сравнению с его началом следующих показателей:</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дебиторской задолженности;</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кредиторской задолженности;</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резерва будущих периодов;</w:t>
      </w:r>
    </w:p>
    <w:p w:rsidR="00AE7860" w:rsidRPr="00AE7860" w:rsidRDefault="00AE7860" w:rsidP="00AE7860">
      <w:pPr>
        <w:shd w:val="clear" w:color="auto" w:fill="FFFFFF"/>
        <w:spacing w:after="0" w:line="240" w:lineRule="auto"/>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Увеличение расходов по операциям с </w:t>
      </w:r>
      <w:proofErr w:type="gramStart"/>
      <w:r w:rsidRPr="00AE7860">
        <w:rPr>
          <w:rFonts w:ascii="Times New Roman" w:hAnsi="Times New Roman"/>
          <w:sz w:val="24"/>
          <w:szCs w:val="24"/>
          <w:lang w:eastAsia="ru-RU"/>
        </w:rPr>
        <w:t>активами,  также</w:t>
      </w:r>
      <w:proofErr w:type="gramEnd"/>
      <w:r w:rsidRPr="00AE7860">
        <w:rPr>
          <w:rFonts w:ascii="Times New Roman" w:hAnsi="Times New Roman"/>
          <w:sz w:val="24"/>
          <w:szCs w:val="24"/>
          <w:lang w:eastAsia="ru-RU"/>
        </w:rPr>
        <w:t xml:space="preserve"> привело к изменению остатков на конец года по отношению к началу.</w:t>
      </w:r>
    </w:p>
    <w:p w:rsidR="00AE7860" w:rsidRPr="00AE7860" w:rsidRDefault="00AE7860" w:rsidP="00AE7860">
      <w:pPr>
        <w:shd w:val="clear" w:color="auto" w:fill="FFFFFF"/>
        <w:spacing w:after="0" w:line="240" w:lineRule="auto"/>
        <w:jc w:val="both"/>
        <w:textAlignment w:val="baseline"/>
        <w:rPr>
          <w:rFonts w:ascii="Times New Roman" w:hAnsi="Times New Roman"/>
          <w:sz w:val="24"/>
          <w:szCs w:val="24"/>
          <w:lang w:eastAsia="ru-RU"/>
        </w:rPr>
      </w:pPr>
    </w:p>
    <w:p w:rsidR="00AE7860" w:rsidRPr="00AE7860" w:rsidRDefault="00AE7860" w:rsidP="00AE7860">
      <w:pPr>
        <w:shd w:val="clear" w:color="auto" w:fill="FFFFFF"/>
        <w:spacing w:after="0" w:line="240" w:lineRule="auto"/>
        <w:jc w:val="both"/>
        <w:textAlignment w:val="baseline"/>
        <w:rPr>
          <w:rFonts w:ascii="Times New Roman" w:hAnsi="Times New Roman"/>
          <w:sz w:val="24"/>
          <w:szCs w:val="24"/>
          <w:u w:val="single"/>
          <w:lang w:eastAsia="ru-RU"/>
        </w:rPr>
      </w:pPr>
      <w:r w:rsidRPr="00AE7860">
        <w:rPr>
          <w:rFonts w:ascii="Times New Roman" w:hAnsi="Times New Roman"/>
          <w:sz w:val="24"/>
          <w:szCs w:val="24"/>
          <w:u w:val="single"/>
          <w:lang w:eastAsia="ru-RU"/>
        </w:rPr>
        <w:t xml:space="preserve">Выявленный факт несоответствия информации в ф. 0503169 и ф. 0503128 оказал влияние на достоверность информации в ф.0503121. </w:t>
      </w:r>
    </w:p>
    <w:p w:rsidR="00AE7860" w:rsidRPr="00AE7860" w:rsidRDefault="00AE7860" w:rsidP="00AE7860">
      <w:pPr>
        <w:shd w:val="clear" w:color="auto" w:fill="FFFFFF"/>
        <w:spacing w:after="0" w:line="240" w:lineRule="auto"/>
        <w:jc w:val="both"/>
        <w:textAlignment w:val="baseline"/>
        <w:rPr>
          <w:rFonts w:ascii="Times New Roman" w:hAnsi="Times New Roman"/>
          <w:b/>
          <w:sz w:val="24"/>
          <w:szCs w:val="24"/>
          <w:lang w:eastAsia="ru-RU"/>
        </w:rPr>
      </w:pP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в сведениях о движении нефинансовых активов (ф. 0503168) к проверке представлена форма по бюджетной деятельности и составлена раздельно по видам нефинансовых активов: основные средства и материальные запасы. </w:t>
      </w:r>
    </w:p>
    <w:p w:rsidR="00AE7860" w:rsidRPr="00AE7860" w:rsidRDefault="00AE7860" w:rsidP="00423477">
      <w:pPr>
        <w:shd w:val="clear" w:color="auto" w:fill="FFFFFF"/>
        <w:spacing w:after="0" w:line="240" w:lineRule="auto"/>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По виду нефинансового актива: основные средства, амортизация основных средств, материальные запасы соответствуют остаткам по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423477" w:rsidRPr="00423477">
        <w:rPr>
          <w:rFonts w:ascii="Times New Roman" w:hAnsi="Times New Roman"/>
          <w:sz w:val="24"/>
          <w:szCs w:val="24"/>
          <w:lang w:eastAsia="ru-RU"/>
        </w:rPr>
        <w:t xml:space="preserve"> </w:t>
      </w:r>
    </w:p>
    <w:p w:rsidR="00AE7860" w:rsidRPr="00AE7860" w:rsidRDefault="00423477"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423477">
        <w:rPr>
          <w:rFonts w:ascii="Times New Roman" w:hAnsi="Times New Roman"/>
          <w:sz w:val="24"/>
          <w:szCs w:val="24"/>
          <w:lang w:eastAsia="ru-RU"/>
        </w:rPr>
        <w:t>Б</w:t>
      </w:r>
      <w:r w:rsidR="00AE7860" w:rsidRPr="00AE7860">
        <w:rPr>
          <w:rFonts w:ascii="Times New Roman" w:hAnsi="Times New Roman"/>
          <w:sz w:val="24"/>
          <w:szCs w:val="24"/>
          <w:lang w:eastAsia="ru-RU"/>
        </w:rPr>
        <w:t>алансовая стоимость основных средств ГРБС за отчётный период увеличилась на 316045,00 рублей и составила 740383,00 рублей:</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остаточная стоимость на конец отчетного периода 0,0 рублей,</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 выбытия в 2020 году основных средств 75373,40 рублей (машины и оборудование 52,2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 xml:space="preserve">, инвентарь производственный и хозяйственный 23,2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 поступления в 2020 году – 391418,40 рублей (машины и оборудование 327,1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 xml:space="preserve">, инвентарь производственный и хозяйственный 64,3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Материальные запасы на начало года составляли 136,4 рублей, на конец года 315,1 рублей:</w:t>
      </w:r>
    </w:p>
    <w:p w:rsidR="00AE7860" w:rsidRPr="00AE7860" w:rsidRDefault="00AE7860" w:rsidP="00AE7860">
      <w:pPr>
        <w:numPr>
          <w:ilvl w:val="0"/>
          <w:numId w:val="1"/>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выбытие материальных запасов </w:t>
      </w:r>
      <w:proofErr w:type="gramStart"/>
      <w:r w:rsidRPr="00AE7860">
        <w:rPr>
          <w:rFonts w:ascii="Times New Roman" w:hAnsi="Times New Roman"/>
          <w:sz w:val="24"/>
          <w:szCs w:val="24"/>
          <w:lang w:eastAsia="ru-RU"/>
        </w:rPr>
        <w:t>–  113177</w:t>
      </w:r>
      <w:proofErr w:type="gramEnd"/>
      <w:r w:rsidRPr="00AE7860">
        <w:rPr>
          <w:rFonts w:ascii="Times New Roman" w:hAnsi="Times New Roman"/>
          <w:sz w:val="24"/>
          <w:szCs w:val="24"/>
          <w:lang w:eastAsia="ru-RU"/>
        </w:rPr>
        <w:t>,66 рублей,</w:t>
      </w:r>
    </w:p>
    <w:p w:rsidR="00AE7860" w:rsidRPr="00AE7860" w:rsidRDefault="00AE7860" w:rsidP="00AE7860">
      <w:pPr>
        <w:numPr>
          <w:ilvl w:val="0"/>
          <w:numId w:val="1"/>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поступление – 291881,20 рублей.</w:t>
      </w:r>
    </w:p>
    <w:p w:rsidR="00AE7860" w:rsidRPr="00AE7860" w:rsidRDefault="00AE7860" w:rsidP="00423477">
      <w:pPr>
        <w:shd w:val="clear" w:color="auto" w:fill="FFFFFF"/>
        <w:spacing w:after="0" w:line="240" w:lineRule="auto"/>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По данным ф. </w:t>
      </w:r>
      <w:proofErr w:type="gramStart"/>
      <w:r w:rsidRPr="00AE7860">
        <w:rPr>
          <w:rFonts w:ascii="Times New Roman" w:hAnsi="Times New Roman"/>
          <w:sz w:val="24"/>
          <w:szCs w:val="24"/>
          <w:lang w:eastAsia="ru-RU"/>
        </w:rPr>
        <w:t>0503130  </w:t>
      </w:r>
      <w:r w:rsidRPr="00AE7860">
        <w:rPr>
          <w:rFonts w:ascii="Times New Roman" w:hAnsi="Times New Roman"/>
          <w:iCs/>
          <w:sz w:val="24"/>
          <w:szCs w:val="24"/>
          <w:bdr w:val="none" w:sz="0" w:space="0" w:color="auto" w:frame="1"/>
          <w:lang w:eastAsia="ru-RU"/>
        </w:rPr>
        <w:t>валюта</w:t>
      </w:r>
      <w:proofErr w:type="gramEnd"/>
      <w:r w:rsidRPr="00AE7860">
        <w:rPr>
          <w:rFonts w:ascii="Times New Roman" w:hAnsi="Times New Roman"/>
          <w:iCs/>
          <w:sz w:val="24"/>
          <w:szCs w:val="24"/>
          <w:bdr w:val="none" w:sz="0" w:space="0" w:color="auto" w:frame="1"/>
          <w:lang w:eastAsia="ru-RU"/>
        </w:rPr>
        <w:t xml:space="preserve"> Баланса</w:t>
      </w:r>
      <w:r w:rsidRPr="00AE7860">
        <w:rPr>
          <w:rFonts w:ascii="Times New Roman" w:hAnsi="Times New Roman"/>
          <w:sz w:val="24"/>
          <w:szCs w:val="24"/>
          <w:lang w:eastAsia="ru-RU"/>
        </w:rPr>
        <w:t> на конец отчетного периода составила 458,4 тыс. рублей, в том числе по бюджетной деятельности – 458,4 тыс. рублей.</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По сравнению с началом отчетного периода валюта Баланса увеличилась на 58,0 тыс. рублей, в том числе за счет увеличения нефинансовых активов на 178,7 тыс. рублей и уменьшения финансовых активов на 120,8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  В отчетный период произошло увеличение нефинансовых активов - за счет материальных запасов. Остаточная стоимость основных средств на конец отчетного периода не изменилась и составляет 0,0 рублей.</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По состоянию на 01.01.2020 </w:t>
      </w:r>
      <w:proofErr w:type="gramStart"/>
      <w:r w:rsidRPr="00AE7860">
        <w:rPr>
          <w:rFonts w:ascii="Times New Roman" w:hAnsi="Times New Roman"/>
          <w:sz w:val="24"/>
          <w:szCs w:val="24"/>
          <w:lang w:eastAsia="ru-RU"/>
        </w:rPr>
        <w:t>ГРБС  имело</w:t>
      </w:r>
      <w:proofErr w:type="gramEnd"/>
      <w:r w:rsidRPr="00AE7860">
        <w:rPr>
          <w:rFonts w:ascii="Times New Roman" w:hAnsi="Times New Roman"/>
          <w:sz w:val="24"/>
          <w:szCs w:val="24"/>
          <w:lang w:eastAsia="ru-RU"/>
        </w:rPr>
        <w:t xml:space="preserve"> нефинансовые активы в размере 136,4 тыс. рублей (31,1 % валюты Баланса). На конец отчетного периода – 315,1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 xml:space="preserve"> (68,7 % </w:t>
      </w:r>
      <w:r w:rsidRPr="00AE7860">
        <w:rPr>
          <w:rFonts w:ascii="Times New Roman" w:hAnsi="Times New Roman"/>
          <w:sz w:val="24"/>
          <w:szCs w:val="24"/>
          <w:lang w:eastAsia="ru-RU"/>
        </w:rPr>
        <w:lastRenderedPageBreak/>
        <w:t xml:space="preserve">валюты Баланса).  Финансовые </w:t>
      </w:r>
      <w:proofErr w:type="gramStart"/>
      <w:r w:rsidRPr="00AE7860">
        <w:rPr>
          <w:rFonts w:ascii="Times New Roman" w:hAnsi="Times New Roman"/>
          <w:sz w:val="24"/>
          <w:szCs w:val="24"/>
          <w:lang w:eastAsia="ru-RU"/>
        </w:rPr>
        <w:t>активы  (</w:t>
      </w:r>
      <w:proofErr w:type="gramEnd"/>
      <w:r w:rsidRPr="00AE7860">
        <w:rPr>
          <w:rFonts w:ascii="Times New Roman" w:hAnsi="Times New Roman"/>
          <w:sz w:val="24"/>
          <w:szCs w:val="24"/>
          <w:lang w:eastAsia="ru-RU"/>
        </w:rPr>
        <w:t xml:space="preserve">раздел П актива Баланса) на начало года составляли 264,0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 а   на конец периода  143,2 тыс. рублей.</w:t>
      </w:r>
      <w:r w:rsidRPr="00AE7860">
        <w:rPr>
          <w:rFonts w:ascii="Times New Roman" w:hAnsi="Times New Roman"/>
          <w:iCs/>
          <w:sz w:val="24"/>
          <w:szCs w:val="24"/>
          <w:bdr w:val="none" w:sz="0" w:space="0" w:color="auto" w:frame="1"/>
          <w:lang w:eastAsia="ru-RU"/>
        </w:rPr>
        <w:t xml:space="preserve"> </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Дебиторская </w:t>
      </w:r>
      <w:proofErr w:type="gramStart"/>
      <w:r w:rsidRPr="00AE7860">
        <w:rPr>
          <w:rFonts w:ascii="Times New Roman" w:hAnsi="Times New Roman"/>
          <w:sz w:val="24"/>
          <w:szCs w:val="24"/>
          <w:lang w:eastAsia="ru-RU"/>
        </w:rPr>
        <w:t>задолженность  по</w:t>
      </w:r>
      <w:proofErr w:type="gramEnd"/>
      <w:r w:rsidRPr="00AE7860">
        <w:rPr>
          <w:rFonts w:ascii="Times New Roman" w:hAnsi="Times New Roman"/>
          <w:sz w:val="24"/>
          <w:szCs w:val="24"/>
          <w:lang w:eastAsia="ru-RU"/>
        </w:rPr>
        <w:t xml:space="preserve"> счету 120600000 « Расчеты по выданным авансам» на конец года 141,4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 xml:space="preserve"> (-122,6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 xml:space="preserve"> к началу года).</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Обязательства ГРБС на конец отчетного периода по сравнению с началом отчетного периода сократились на 89,3 тыс. </w:t>
      </w:r>
      <w:proofErr w:type="gramStart"/>
      <w:r w:rsidRPr="00AE7860">
        <w:rPr>
          <w:rFonts w:ascii="Times New Roman" w:hAnsi="Times New Roman"/>
          <w:sz w:val="24"/>
          <w:szCs w:val="24"/>
          <w:lang w:eastAsia="ru-RU"/>
        </w:rPr>
        <w:t>рублей  и</w:t>
      </w:r>
      <w:proofErr w:type="gramEnd"/>
      <w:r w:rsidRPr="00AE7860">
        <w:rPr>
          <w:rFonts w:ascii="Times New Roman" w:hAnsi="Times New Roman"/>
          <w:sz w:val="24"/>
          <w:szCs w:val="24"/>
          <w:lang w:eastAsia="ru-RU"/>
        </w:rPr>
        <w:t xml:space="preserve"> составили 209,8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Балансовая </w:t>
      </w:r>
      <w:r w:rsidRPr="00AE7860">
        <w:rPr>
          <w:rFonts w:ascii="Times New Roman" w:hAnsi="Times New Roman"/>
          <w:iCs/>
          <w:sz w:val="24"/>
          <w:szCs w:val="24"/>
          <w:bdr w:val="none" w:sz="0" w:space="0" w:color="auto" w:frame="1"/>
          <w:lang w:eastAsia="ru-RU"/>
        </w:rPr>
        <w:t>стоимость основных средств</w:t>
      </w:r>
      <w:r w:rsidRPr="00AE7860">
        <w:rPr>
          <w:rFonts w:ascii="Times New Roman" w:hAnsi="Times New Roman"/>
          <w:i/>
          <w:iCs/>
          <w:sz w:val="24"/>
          <w:szCs w:val="24"/>
          <w:lang w:eastAsia="ru-RU"/>
        </w:rPr>
        <w:t> </w:t>
      </w:r>
      <w:r w:rsidRPr="00AE7860">
        <w:rPr>
          <w:rFonts w:ascii="Times New Roman" w:hAnsi="Times New Roman"/>
          <w:sz w:val="24"/>
          <w:szCs w:val="24"/>
          <w:lang w:eastAsia="ru-RU"/>
        </w:rPr>
        <w:t xml:space="preserve">(счет 010100000) в течение отчетного периода увеличилась на 316,0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  На 01.01.2021 года балансовая стоимость основных средств составила 740,4 тыс. рублей, сумма начисленной амортизации – 740,</w:t>
      </w:r>
      <w:proofErr w:type="gramStart"/>
      <w:r w:rsidRPr="00AE7860">
        <w:rPr>
          <w:rFonts w:ascii="Times New Roman" w:hAnsi="Times New Roman"/>
          <w:sz w:val="24"/>
          <w:szCs w:val="24"/>
          <w:lang w:eastAsia="ru-RU"/>
        </w:rPr>
        <w:t>4  тыс.</w:t>
      </w:r>
      <w:proofErr w:type="gramEnd"/>
      <w:r w:rsidRPr="00AE7860">
        <w:rPr>
          <w:rFonts w:ascii="Times New Roman" w:hAnsi="Times New Roman"/>
          <w:sz w:val="24"/>
          <w:szCs w:val="24"/>
          <w:lang w:eastAsia="ru-RU"/>
        </w:rPr>
        <w:t xml:space="preserve"> рублей, износ основных средства достиг 100 %.</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В структуре основных средств 100 %   составляют основные средства, приобретенные за счет бюджетных средств.</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На конец отчетного года </w:t>
      </w:r>
      <w:r w:rsidRPr="00AE7860">
        <w:rPr>
          <w:rFonts w:ascii="Times New Roman" w:hAnsi="Times New Roman"/>
          <w:iCs/>
          <w:sz w:val="24"/>
          <w:szCs w:val="24"/>
          <w:bdr w:val="none" w:sz="0" w:space="0" w:color="auto" w:frame="1"/>
          <w:lang w:eastAsia="ru-RU"/>
        </w:rPr>
        <w:t>объем капитальных вложений в основные средства и услуги</w:t>
      </w:r>
      <w:r w:rsidRPr="00AE7860">
        <w:rPr>
          <w:rFonts w:ascii="Times New Roman" w:hAnsi="Times New Roman"/>
          <w:sz w:val="24"/>
          <w:szCs w:val="24"/>
          <w:lang w:eastAsia="ru-RU"/>
        </w:rPr>
        <w:t> (счет 010600000) составил 0,</w:t>
      </w:r>
      <w:proofErr w:type="gramStart"/>
      <w:r w:rsidRPr="00AE7860">
        <w:rPr>
          <w:rFonts w:ascii="Times New Roman" w:hAnsi="Times New Roman"/>
          <w:sz w:val="24"/>
          <w:szCs w:val="24"/>
          <w:lang w:eastAsia="ru-RU"/>
        </w:rPr>
        <w:t>00  тыс.</w:t>
      </w:r>
      <w:proofErr w:type="gramEnd"/>
      <w:r w:rsidRPr="00AE7860">
        <w:rPr>
          <w:rFonts w:ascii="Times New Roman" w:hAnsi="Times New Roman"/>
          <w:sz w:val="24"/>
          <w:szCs w:val="24"/>
          <w:lang w:eastAsia="ru-RU"/>
        </w:rPr>
        <w:t xml:space="preserve"> рублей, по сравнению с началом отчетного периода не изменился.</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Отчетные данные Баланса </w:t>
      </w:r>
      <w:proofErr w:type="gramStart"/>
      <w:r w:rsidRPr="00AE7860">
        <w:rPr>
          <w:rFonts w:ascii="Times New Roman" w:hAnsi="Times New Roman"/>
          <w:sz w:val="24"/>
          <w:szCs w:val="24"/>
          <w:lang w:eastAsia="ru-RU"/>
        </w:rPr>
        <w:t>соответствуют  данным</w:t>
      </w:r>
      <w:proofErr w:type="gramEnd"/>
      <w:r w:rsidRPr="00AE7860">
        <w:rPr>
          <w:rFonts w:ascii="Times New Roman" w:hAnsi="Times New Roman"/>
          <w:sz w:val="24"/>
          <w:szCs w:val="24"/>
          <w:lang w:eastAsia="ru-RU"/>
        </w:rPr>
        <w:t xml:space="preserve"> ф. 0503168 «Сведения о движении нефинансовых активов» в разрезе разделов «Основные средства», «Нематериальные активы», «Материальные запасы».</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По отношению к кассовым расходам по итогам года удельный вес дебиторской задолженности на конец года 2,2 %.</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Остатка </w:t>
      </w:r>
      <w:r w:rsidRPr="00AE7860">
        <w:rPr>
          <w:rFonts w:ascii="Times New Roman" w:hAnsi="Times New Roman"/>
          <w:iCs/>
          <w:sz w:val="24"/>
          <w:szCs w:val="24"/>
          <w:bdr w:val="none" w:sz="0" w:space="0" w:color="auto" w:frame="1"/>
          <w:lang w:eastAsia="ru-RU"/>
        </w:rPr>
        <w:t xml:space="preserve">денежных средств </w:t>
      </w:r>
      <w:r w:rsidRPr="00AE7860">
        <w:rPr>
          <w:rFonts w:ascii="Times New Roman" w:hAnsi="Times New Roman"/>
          <w:sz w:val="24"/>
          <w:szCs w:val="24"/>
          <w:lang w:eastAsia="ru-RU"/>
        </w:rPr>
        <w:t>(счет 020100000) по состоянию на 01.01.2021 г. нет.</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w:t>
      </w:r>
      <w:r w:rsidRPr="00AE7860">
        <w:rPr>
          <w:rFonts w:ascii="Times New Roman" w:hAnsi="Times New Roman"/>
          <w:i/>
          <w:iCs/>
          <w:sz w:val="24"/>
          <w:szCs w:val="24"/>
          <w:lang w:eastAsia="ru-RU"/>
        </w:rPr>
        <w:t> </w:t>
      </w:r>
      <w:r w:rsidRPr="00AE7860">
        <w:rPr>
          <w:rFonts w:ascii="Times New Roman" w:hAnsi="Times New Roman"/>
          <w:sz w:val="24"/>
          <w:szCs w:val="24"/>
          <w:lang w:eastAsia="ru-RU"/>
        </w:rPr>
        <w:t xml:space="preserve">  На конец </w:t>
      </w:r>
      <w:proofErr w:type="gramStart"/>
      <w:r w:rsidRPr="00AE7860">
        <w:rPr>
          <w:rFonts w:ascii="Times New Roman" w:hAnsi="Times New Roman"/>
          <w:sz w:val="24"/>
          <w:szCs w:val="24"/>
          <w:lang w:eastAsia="ru-RU"/>
        </w:rPr>
        <w:t>года  </w:t>
      </w:r>
      <w:r w:rsidRPr="00AE7860">
        <w:rPr>
          <w:rFonts w:ascii="Times New Roman" w:hAnsi="Times New Roman"/>
          <w:iCs/>
          <w:sz w:val="24"/>
          <w:szCs w:val="24"/>
          <w:bdr w:val="none" w:sz="0" w:space="0" w:color="auto" w:frame="1"/>
          <w:lang w:eastAsia="ru-RU"/>
        </w:rPr>
        <w:t>задолженность</w:t>
      </w:r>
      <w:proofErr w:type="gramEnd"/>
      <w:r w:rsidRPr="00AE7860">
        <w:rPr>
          <w:rFonts w:ascii="Times New Roman" w:hAnsi="Times New Roman"/>
          <w:iCs/>
          <w:sz w:val="24"/>
          <w:szCs w:val="24"/>
          <w:bdr w:val="none" w:sz="0" w:space="0" w:color="auto" w:frame="1"/>
          <w:lang w:eastAsia="ru-RU"/>
        </w:rPr>
        <w:t xml:space="preserve"> подотчетных</w:t>
      </w:r>
      <w:r w:rsidRPr="00AE7860">
        <w:rPr>
          <w:rFonts w:ascii="Times New Roman" w:hAnsi="Times New Roman"/>
          <w:sz w:val="24"/>
          <w:szCs w:val="24"/>
          <w:lang w:eastAsia="ru-RU"/>
        </w:rPr>
        <w:t xml:space="preserve"> лиц (счет 020800000) составляет 0,0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По состоянию на 01.01.2021 г. просроченная дебиторская задолженность отсутствует. Просроченная кредиторская задолженность составила 0,0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На 01.01.2021 </w:t>
      </w:r>
      <w:proofErr w:type="gramStart"/>
      <w:r w:rsidRPr="00AE7860">
        <w:rPr>
          <w:rFonts w:ascii="Times New Roman" w:hAnsi="Times New Roman"/>
          <w:sz w:val="24"/>
          <w:szCs w:val="24"/>
          <w:lang w:eastAsia="ru-RU"/>
        </w:rPr>
        <w:t>года  сумма</w:t>
      </w:r>
      <w:proofErr w:type="gramEnd"/>
      <w:r w:rsidRPr="00AE7860">
        <w:rPr>
          <w:rFonts w:ascii="Times New Roman" w:hAnsi="Times New Roman"/>
          <w:sz w:val="24"/>
          <w:szCs w:val="24"/>
          <w:lang w:eastAsia="ru-RU"/>
        </w:rPr>
        <w:t> </w:t>
      </w:r>
      <w:r w:rsidRPr="00AE7860">
        <w:rPr>
          <w:rFonts w:ascii="Times New Roman" w:hAnsi="Times New Roman"/>
          <w:iCs/>
          <w:sz w:val="24"/>
          <w:szCs w:val="24"/>
          <w:bdr w:val="none" w:sz="0" w:space="0" w:color="auto" w:frame="1"/>
          <w:lang w:eastAsia="ru-RU"/>
        </w:rPr>
        <w:t>обязательств</w:t>
      </w:r>
      <w:r w:rsidRPr="00AE7860">
        <w:rPr>
          <w:rFonts w:ascii="Times New Roman" w:hAnsi="Times New Roman"/>
          <w:iCs/>
          <w:sz w:val="24"/>
          <w:szCs w:val="24"/>
          <w:lang w:eastAsia="ru-RU"/>
        </w:rPr>
        <w:t> </w:t>
      </w:r>
      <w:r w:rsidRPr="00AE7860">
        <w:rPr>
          <w:rFonts w:ascii="Times New Roman" w:hAnsi="Times New Roman"/>
          <w:sz w:val="24"/>
          <w:szCs w:val="24"/>
          <w:lang w:eastAsia="ru-RU"/>
        </w:rPr>
        <w:t>ГРБС (раздел III Баланса) составила 209,8 тыс. рублей.</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iCs/>
          <w:sz w:val="24"/>
          <w:szCs w:val="24"/>
          <w:bdr w:val="none" w:sz="0" w:space="0" w:color="auto" w:frame="1"/>
          <w:lang w:eastAsia="ru-RU"/>
        </w:rPr>
        <w:t>Кредиторская задолженность</w:t>
      </w:r>
      <w:r w:rsidRPr="00AE7860">
        <w:rPr>
          <w:rFonts w:ascii="Times New Roman" w:hAnsi="Times New Roman"/>
          <w:sz w:val="24"/>
          <w:szCs w:val="24"/>
          <w:lang w:eastAsia="ru-RU"/>
        </w:rPr>
        <w:t xml:space="preserve"> за отчетный период образовалась в сумме 18,9 тыс. рублей, в том числе:</w:t>
      </w:r>
    </w:p>
    <w:p w:rsidR="00AE7860" w:rsidRPr="00AE7860" w:rsidRDefault="00AE7860" w:rsidP="00AE7860">
      <w:pPr>
        <w:shd w:val="clear" w:color="auto" w:fill="FFFFFF"/>
        <w:spacing w:after="0" w:line="240" w:lineRule="auto"/>
        <w:ind w:firstLine="567"/>
        <w:jc w:val="both"/>
        <w:textAlignment w:val="baseline"/>
        <w:rPr>
          <w:rFonts w:ascii="Times New Roman" w:hAnsi="Times New Roman"/>
          <w:sz w:val="24"/>
          <w:szCs w:val="24"/>
          <w:lang w:eastAsia="ru-RU"/>
        </w:rPr>
      </w:pPr>
      <w:r w:rsidRPr="00AE7860">
        <w:rPr>
          <w:rFonts w:ascii="Times New Roman" w:hAnsi="Times New Roman"/>
          <w:sz w:val="24"/>
          <w:szCs w:val="24"/>
          <w:lang w:eastAsia="ru-RU"/>
        </w:rPr>
        <w:t xml:space="preserve">- задолженность по счету 030300000 «Расчеты по платежам в </w:t>
      </w:r>
      <w:proofErr w:type="gramStart"/>
      <w:r w:rsidRPr="00AE7860">
        <w:rPr>
          <w:rFonts w:ascii="Times New Roman" w:hAnsi="Times New Roman"/>
          <w:sz w:val="24"/>
          <w:szCs w:val="24"/>
          <w:lang w:eastAsia="ru-RU"/>
        </w:rPr>
        <w:t>бюджеты»  на</w:t>
      </w:r>
      <w:proofErr w:type="gramEnd"/>
      <w:r w:rsidRPr="00AE7860">
        <w:rPr>
          <w:rFonts w:ascii="Times New Roman" w:hAnsi="Times New Roman"/>
          <w:sz w:val="24"/>
          <w:szCs w:val="24"/>
          <w:lang w:eastAsia="ru-RU"/>
        </w:rPr>
        <w:t xml:space="preserve"> конец года составляет 18,9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 xml:space="preserve">. </w:t>
      </w:r>
    </w:p>
    <w:p w:rsidR="00AE7860" w:rsidRPr="00AE7860" w:rsidRDefault="00AE7860" w:rsidP="00AE7860">
      <w:pPr>
        <w:spacing w:after="0" w:line="240" w:lineRule="auto"/>
        <w:ind w:firstLine="567"/>
        <w:jc w:val="both"/>
        <w:rPr>
          <w:rFonts w:ascii="Times New Roman" w:hAnsi="Times New Roman"/>
          <w:sz w:val="24"/>
          <w:szCs w:val="24"/>
          <w:lang w:eastAsia="ru-RU"/>
        </w:rPr>
      </w:pPr>
      <w:r w:rsidRPr="00AE7860">
        <w:rPr>
          <w:rFonts w:ascii="Times New Roman" w:hAnsi="Times New Roman"/>
          <w:sz w:val="24"/>
          <w:szCs w:val="24"/>
          <w:lang w:eastAsia="ru-RU"/>
        </w:rPr>
        <w:t xml:space="preserve">За отчетный период возникли резервы предстоящих расходов – резерв отпусков (счет 040160000) в сумме 190,9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p>
    <w:p w:rsidR="00AE7860" w:rsidRPr="00AE7860" w:rsidRDefault="00AE7860" w:rsidP="00AE7860">
      <w:pPr>
        <w:spacing w:after="0" w:line="240" w:lineRule="auto"/>
        <w:ind w:firstLine="567"/>
        <w:jc w:val="both"/>
        <w:rPr>
          <w:rFonts w:ascii="Times New Roman" w:hAnsi="Times New Roman"/>
          <w:sz w:val="24"/>
          <w:szCs w:val="24"/>
          <w:lang w:eastAsia="ru-RU"/>
        </w:rPr>
      </w:pPr>
      <w:r w:rsidRPr="00AE7860">
        <w:rPr>
          <w:rFonts w:ascii="Times New Roman" w:hAnsi="Times New Roman"/>
          <w:sz w:val="24"/>
          <w:szCs w:val="24"/>
          <w:lang w:eastAsia="ru-RU"/>
        </w:rPr>
        <w:t xml:space="preserve">Финансовый результат экономического субъекта составляет 248,5 </w:t>
      </w:r>
      <w:proofErr w:type="spellStart"/>
      <w:r w:rsidRPr="00AE7860">
        <w:rPr>
          <w:rFonts w:ascii="Times New Roman" w:hAnsi="Times New Roman"/>
          <w:sz w:val="24"/>
          <w:szCs w:val="24"/>
          <w:lang w:eastAsia="ru-RU"/>
        </w:rPr>
        <w:t>тыс.рублей</w:t>
      </w:r>
      <w:proofErr w:type="spellEnd"/>
      <w:r w:rsidRPr="00AE7860">
        <w:rPr>
          <w:rFonts w:ascii="Times New Roman" w:hAnsi="Times New Roman"/>
          <w:sz w:val="24"/>
          <w:szCs w:val="24"/>
          <w:lang w:eastAsia="ru-RU"/>
        </w:rPr>
        <w:t>.</w:t>
      </w:r>
    </w:p>
    <w:p w:rsidR="00AE7860" w:rsidRDefault="00AE7860" w:rsidP="00AE7860">
      <w:pPr>
        <w:spacing w:after="0" w:line="240" w:lineRule="auto"/>
        <w:jc w:val="both"/>
        <w:rPr>
          <w:rFonts w:ascii="Times New Roman" w:hAnsi="Times New Roman"/>
          <w:color w:val="000000"/>
          <w:sz w:val="24"/>
          <w:szCs w:val="24"/>
          <w:lang w:eastAsia="ru-RU"/>
        </w:rPr>
      </w:pPr>
    </w:p>
    <w:p w:rsidR="001C03E1" w:rsidRPr="00423477" w:rsidRDefault="001C03E1" w:rsidP="00AE7860">
      <w:pPr>
        <w:spacing w:after="0" w:line="240" w:lineRule="auto"/>
        <w:jc w:val="both"/>
        <w:rPr>
          <w:rFonts w:ascii="Times New Roman" w:hAnsi="Times New Roman"/>
          <w:color w:val="000000"/>
          <w:sz w:val="24"/>
          <w:szCs w:val="24"/>
          <w:lang w:eastAsia="ru-RU"/>
        </w:rPr>
      </w:pPr>
    </w:p>
    <w:p w:rsidR="00423477" w:rsidRPr="004F618E" w:rsidRDefault="00423477" w:rsidP="00423477">
      <w:pPr>
        <w:shd w:val="clear" w:color="auto" w:fill="FFFFFF"/>
        <w:spacing w:after="0" w:line="240" w:lineRule="auto"/>
        <w:jc w:val="both"/>
        <w:textAlignment w:val="baseline"/>
        <w:rPr>
          <w:rFonts w:ascii="Times New Roman" w:hAnsi="Times New Roman"/>
          <w:b/>
          <w:color w:val="000000"/>
          <w:sz w:val="24"/>
          <w:szCs w:val="24"/>
          <w:lang w:eastAsia="ru-RU"/>
        </w:rPr>
      </w:pPr>
      <w:r w:rsidRPr="004F618E">
        <w:rPr>
          <w:rFonts w:ascii="Times New Roman" w:hAnsi="Times New Roman"/>
          <w:b/>
          <w:color w:val="000000"/>
          <w:sz w:val="24"/>
          <w:szCs w:val="24"/>
          <w:lang w:eastAsia="ru-RU"/>
        </w:rPr>
        <w:t xml:space="preserve"> Анализ показателей годовой отчётности Управления ЖКХ, транспорта и строительства Администрации </w:t>
      </w:r>
      <w:proofErr w:type="spellStart"/>
      <w:r w:rsidRPr="004F618E">
        <w:rPr>
          <w:rFonts w:ascii="Times New Roman" w:hAnsi="Times New Roman"/>
          <w:b/>
          <w:color w:val="000000"/>
          <w:sz w:val="24"/>
          <w:szCs w:val="24"/>
          <w:lang w:eastAsia="ru-RU"/>
        </w:rPr>
        <w:t>Вытегорского</w:t>
      </w:r>
      <w:proofErr w:type="spellEnd"/>
      <w:r w:rsidRPr="004F618E">
        <w:rPr>
          <w:rFonts w:ascii="Times New Roman" w:hAnsi="Times New Roman"/>
          <w:b/>
          <w:color w:val="000000"/>
          <w:sz w:val="24"/>
          <w:szCs w:val="24"/>
          <w:lang w:eastAsia="ru-RU"/>
        </w:rPr>
        <w:t xml:space="preserve"> муниципального района</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t>Данные о финансовых результатах бюджетной деятельности по состоянию на 01.01.2021 г. в разрезе доходов в общей сумме 1041146,96 рублей, расходов в общей сумме 158748220,04 рублей отражены в Отчете о финансовых результатах деятельности (ф. 0503121). Чистый операционный результат за 2020 год составил 157707073,08 рублей со знаком «минус».</w:t>
      </w:r>
    </w:p>
    <w:p w:rsidR="00423477" w:rsidRPr="004F618E" w:rsidRDefault="00423477" w:rsidP="00423477">
      <w:pPr>
        <w:spacing w:after="0" w:line="240" w:lineRule="auto"/>
        <w:ind w:firstLine="567"/>
        <w:jc w:val="both"/>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Доходы за отчетный период </w:t>
      </w:r>
      <w:proofErr w:type="gramStart"/>
      <w:r w:rsidRPr="004F618E">
        <w:rPr>
          <w:rFonts w:ascii="Times New Roman" w:hAnsi="Times New Roman"/>
          <w:color w:val="000000"/>
          <w:sz w:val="24"/>
          <w:szCs w:val="24"/>
          <w:lang w:eastAsia="ru-RU"/>
        </w:rPr>
        <w:t>составили  1041146</w:t>
      </w:r>
      <w:proofErr w:type="gramEnd"/>
      <w:r w:rsidRPr="004F618E">
        <w:rPr>
          <w:rFonts w:ascii="Times New Roman" w:hAnsi="Times New Roman"/>
          <w:color w:val="000000"/>
          <w:sz w:val="24"/>
          <w:szCs w:val="24"/>
          <w:lang w:eastAsia="ru-RU"/>
        </w:rPr>
        <w:t xml:space="preserve">,96 рублей. </w:t>
      </w:r>
      <w:r w:rsidRPr="004F618E">
        <w:rPr>
          <w:rFonts w:ascii="Times New Roman" w:hAnsi="Times New Roman"/>
          <w:color w:val="000000"/>
          <w:sz w:val="24"/>
          <w:szCs w:val="24"/>
          <w:lang w:eastAsia="ru-RU"/>
        </w:rPr>
        <w:tab/>
      </w:r>
    </w:p>
    <w:p w:rsidR="00423477" w:rsidRPr="004F618E" w:rsidRDefault="00423477" w:rsidP="00423477">
      <w:pPr>
        <w:spacing w:after="0" w:line="240" w:lineRule="auto"/>
        <w:ind w:firstLine="567"/>
        <w:jc w:val="both"/>
        <w:rPr>
          <w:rFonts w:ascii="Times New Roman" w:hAnsi="Times New Roman"/>
          <w:color w:val="000000"/>
          <w:sz w:val="24"/>
          <w:szCs w:val="24"/>
          <w:lang w:eastAsia="ru-RU"/>
        </w:rPr>
      </w:pPr>
      <w:r w:rsidRPr="004F618E">
        <w:rPr>
          <w:rFonts w:ascii="Times New Roman" w:hAnsi="Times New Roman"/>
          <w:color w:val="000000"/>
          <w:sz w:val="24"/>
          <w:szCs w:val="24"/>
          <w:lang w:eastAsia="ru-RU"/>
        </w:rPr>
        <w:t>Согласно Отчета (ф.0503121) фактические расходы составляют 158748220,04 рублей.</w:t>
      </w:r>
    </w:p>
    <w:p w:rsidR="00423477" w:rsidRPr="004F618E" w:rsidRDefault="00423477" w:rsidP="00423477">
      <w:pPr>
        <w:spacing w:after="0" w:line="240" w:lineRule="auto"/>
        <w:jc w:val="both"/>
        <w:rPr>
          <w:rFonts w:ascii="Times New Roman" w:hAnsi="Times New Roman"/>
          <w:color w:val="000000"/>
          <w:sz w:val="24"/>
          <w:szCs w:val="24"/>
          <w:lang w:eastAsia="ru-RU"/>
        </w:rPr>
      </w:pPr>
      <w:r w:rsidRPr="004F618E">
        <w:rPr>
          <w:rFonts w:ascii="Times New Roman" w:hAnsi="Times New Roman"/>
          <w:color w:val="000000"/>
          <w:sz w:val="24"/>
          <w:szCs w:val="24"/>
          <w:lang w:eastAsia="ru-RU"/>
        </w:rPr>
        <w:t>Показатели Отчета (ф.0503121) на 01 января 2021 года ГРБС подтверждаются данными справки формы 0503110 «Справка по заключению счетов бюджетного учета отчетного финансового года».</w:t>
      </w:r>
    </w:p>
    <w:p w:rsidR="00423477" w:rsidRPr="004F618E" w:rsidRDefault="00423477" w:rsidP="00423477">
      <w:pPr>
        <w:spacing w:after="0" w:line="240" w:lineRule="auto"/>
        <w:ind w:firstLine="567"/>
        <w:jc w:val="both"/>
        <w:rPr>
          <w:rFonts w:ascii="Times New Roman" w:hAnsi="Times New Roman"/>
          <w:color w:val="000000"/>
          <w:sz w:val="24"/>
          <w:szCs w:val="24"/>
          <w:lang w:eastAsia="ru-RU"/>
        </w:rPr>
      </w:pPr>
    </w:p>
    <w:p w:rsidR="00423477" w:rsidRPr="004F618E" w:rsidRDefault="00423477" w:rsidP="00423477">
      <w:pPr>
        <w:spacing w:after="0" w:line="240" w:lineRule="auto"/>
        <w:ind w:firstLine="567"/>
        <w:jc w:val="both"/>
        <w:rPr>
          <w:rFonts w:ascii="Times New Roman" w:hAnsi="Times New Roman"/>
          <w:color w:val="000000"/>
          <w:sz w:val="24"/>
          <w:szCs w:val="24"/>
          <w:lang w:eastAsia="ru-RU"/>
        </w:rPr>
      </w:pPr>
      <w:r w:rsidRPr="004F618E">
        <w:rPr>
          <w:rFonts w:ascii="Times New Roman" w:hAnsi="Times New Roman"/>
          <w:color w:val="000000"/>
          <w:sz w:val="24"/>
          <w:szCs w:val="24"/>
          <w:lang w:eastAsia="ru-RU"/>
        </w:rPr>
        <w:lastRenderedPageBreak/>
        <w:t xml:space="preserve">     Согласно решения Представительного Собрания </w:t>
      </w:r>
      <w:proofErr w:type="spellStart"/>
      <w:r w:rsidRPr="004F618E">
        <w:rPr>
          <w:rFonts w:ascii="Times New Roman" w:hAnsi="Times New Roman"/>
          <w:color w:val="000000"/>
          <w:sz w:val="24"/>
          <w:szCs w:val="24"/>
          <w:lang w:eastAsia="ru-RU"/>
        </w:rPr>
        <w:t>Вытегорского</w:t>
      </w:r>
      <w:proofErr w:type="spellEnd"/>
      <w:r w:rsidRPr="004F618E">
        <w:rPr>
          <w:rFonts w:ascii="Times New Roman" w:hAnsi="Times New Roman"/>
          <w:color w:val="000000"/>
          <w:sz w:val="24"/>
          <w:szCs w:val="24"/>
          <w:lang w:eastAsia="ru-RU"/>
        </w:rPr>
        <w:t xml:space="preserve"> муниципального </w:t>
      </w:r>
      <w:proofErr w:type="gramStart"/>
      <w:r w:rsidRPr="004F618E">
        <w:rPr>
          <w:rFonts w:ascii="Times New Roman" w:hAnsi="Times New Roman"/>
          <w:color w:val="000000"/>
          <w:sz w:val="24"/>
          <w:szCs w:val="24"/>
          <w:lang w:eastAsia="ru-RU"/>
        </w:rPr>
        <w:t>района  от</w:t>
      </w:r>
      <w:proofErr w:type="gramEnd"/>
      <w:r w:rsidRPr="004F618E">
        <w:rPr>
          <w:rFonts w:ascii="Times New Roman" w:hAnsi="Times New Roman"/>
          <w:color w:val="000000"/>
          <w:sz w:val="24"/>
          <w:szCs w:val="24"/>
          <w:lang w:eastAsia="ru-RU"/>
        </w:rPr>
        <w:t xml:space="preserve"> 11.12.2019 года № 276 «О районном бюджете на 2020 год и на плановый период 2021 и 2022 годов», Управление ЖКХ  определена главным администратором доходов бюджета, в связи с этим в Отчете о движении денежных средств (ф. 0503123) данные по кассовым поступлениям отражены в сумме 662438,02 рубля. </w:t>
      </w:r>
    </w:p>
    <w:p w:rsidR="00423477" w:rsidRPr="004F618E" w:rsidRDefault="00423477" w:rsidP="00423477">
      <w:pPr>
        <w:spacing w:after="0" w:line="240" w:lineRule="auto"/>
        <w:ind w:firstLine="567"/>
        <w:jc w:val="both"/>
        <w:rPr>
          <w:rFonts w:ascii="Times New Roman" w:hAnsi="Times New Roman"/>
          <w:color w:val="000000"/>
          <w:sz w:val="24"/>
          <w:szCs w:val="24"/>
          <w:lang w:eastAsia="ru-RU"/>
        </w:rPr>
      </w:pPr>
      <w:r w:rsidRPr="004F618E">
        <w:rPr>
          <w:rFonts w:ascii="Times New Roman" w:hAnsi="Times New Roman"/>
          <w:color w:val="000000"/>
          <w:sz w:val="24"/>
          <w:szCs w:val="24"/>
          <w:lang w:eastAsia="ru-RU"/>
        </w:rPr>
        <w:t>В Отчете отражены данные по кассовым выбытиям по счетам бюджетов в разрезе кодов классификации операций сектора государственного управления, а также изменение остатков средств. В разделе «Выбытия» отражены расходы бюджета в размере 220208662,10 рублей. Сведения,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В соответствии с решением Представительного Собрания </w:t>
      </w:r>
      <w:proofErr w:type="spellStart"/>
      <w:r w:rsidRPr="004F618E">
        <w:rPr>
          <w:rFonts w:ascii="Times New Roman" w:hAnsi="Times New Roman"/>
          <w:sz w:val="24"/>
          <w:szCs w:val="24"/>
          <w:lang w:eastAsia="ru-RU"/>
        </w:rPr>
        <w:t>Вытегорского</w:t>
      </w:r>
      <w:proofErr w:type="spellEnd"/>
      <w:r w:rsidRPr="004F618E">
        <w:rPr>
          <w:rFonts w:ascii="Times New Roman" w:hAnsi="Times New Roman"/>
          <w:sz w:val="24"/>
          <w:szCs w:val="24"/>
          <w:lang w:eastAsia="ru-RU"/>
        </w:rPr>
        <w:t xml:space="preserve"> муниципального района от 11.12.2019 года </w:t>
      </w:r>
      <w:proofErr w:type="gramStart"/>
      <w:r w:rsidRPr="004F618E">
        <w:rPr>
          <w:rFonts w:ascii="Times New Roman" w:hAnsi="Times New Roman"/>
          <w:sz w:val="24"/>
          <w:szCs w:val="24"/>
          <w:lang w:eastAsia="ru-RU"/>
        </w:rPr>
        <w:t>№  276</w:t>
      </w:r>
      <w:proofErr w:type="gramEnd"/>
      <w:r w:rsidRPr="004F618E">
        <w:rPr>
          <w:rFonts w:ascii="Times New Roman" w:hAnsi="Times New Roman"/>
          <w:sz w:val="24"/>
          <w:szCs w:val="24"/>
          <w:lang w:eastAsia="ru-RU"/>
        </w:rPr>
        <w:t xml:space="preserve"> «О районном бюджете  на 2020 год и плановый период 2021 и 2022 годов» Управление ЖКХ (ГАБС) является главным администратором доходов бюджета района. </w:t>
      </w:r>
    </w:p>
    <w:p w:rsidR="00423477" w:rsidRPr="004F618E" w:rsidRDefault="00423477" w:rsidP="00423477">
      <w:pPr>
        <w:spacing w:after="0" w:line="240" w:lineRule="auto"/>
        <w:ind w:firstLine="567"/>
        <w:jc w:val="both"/>
        <w:rPr>
          <w:rFonts w:ascii="Times New Roman" w:hAnsi="Times New Roman"/>
          <w:color w:val="FF0000"/>
          <w:sz w:val="24"/>
          <w:szCs w:val="24"/>
          <w:lang w:eastAsia="ru-RU"/>
        </w:rPr>
      </w:pPr>
      <w:r w:rsidRPr="004F618E">
        <w:rPr>
          <w:rFonts w:ascii="Times New Roman" w:hAnsi="Times New Roman"/>
          <w:sz w:val="24"/>
          <w:szCs w:val="24"/>
          <w:lang w:eastAsia="ru-RU"/>
        </w:rPr>
        <w:t>По данным годового отчета об исполнении районного бюджета за 2020 год доходы районного бюджета, администрируемые ГАБС составили 662,4 тыс. рублей, или 0,1 % общей суммы доходов районного бюджета и 100,1 % годовых плановых назначений. Согласно бюджетной отчетности ГАБС исполнены бюджетные назначения (ф.0503127)   по доходам в сумме 662,</w:t>
      </w:r>
      <w:proofErr w:type="gramStart"/>
      <w:r w:rsidRPr="004F618E">
        <w:rPr>
          <w:rFonts w:ascii="Times New Roman" w:hAnsi="Times New Roman"/>
          <w:sz w:val="24"/>
          <w:szCs w:val="24"/>
          <w:lang w:eastAsia="ru-RU"/>
        </w:rPr>
        <w:t>4  тыс.</w:t>
      </w:r>
      <w:proofErr w:type="gramEnd"/>
      <w:r w:rsidRPr="004F618E">
        <w:rPr>
          <w:rFonts w:ascii="Times New Roman" w:hAnsi="Times New Roman"/>
          <w:sz w:val="24"/>
          <w:szCs w:val="24"/>
          <w:lang w:eastAsia="ru-RU"/>
        </w:rPr>
        <w:t xml:space="preserve"> рублей или 100,1 процента годовых назначений.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Сопоставлением данных ф. </w:t>
      </w:r>
      <w:proofErr w:type="gramStart"/>
      <w:r w:rsidRPr="004F618E">
        <w:rPr>
          <w:rFonts w:ascii="Times New Roman" w:hAnsi="Times New Roman"/>
          <w:sz w:val="24"/>
          <w:szCs w:val="24"/>
          <w:lang w:eastAsia="ru-RU"/>
        </w:rPr>
        <w:t>0503127  с</w:t>
      </w:r>
      <w:proofErr w:type="gramEnd"/>
      <w:r w:rsidRPr="004F618E">
        <w:rPr>
          <w:rFonts w:ascii="Times New Roman" w:hAnsi="Times New Roman"/>
          <w:sz w:val="24"/>
          <w:szCs w:val="24"/>
          <w:lang w:eastAsia="ru-RU"/>
        </w:rPr>
        <w:t xml:space="preserve"> данными ф. 0503164 на соответствие сведений об исполнении бюджета расхождений не выявлено. Плановые показатели годовых объемов бюджетных назначений по </w:t>
      </w:r>
      <w:proofErr w:type="gramStart"/>
      <w:r w:rsidRPr="004F618E">
        <w:rPr>
          <w:rFonts w:ascii="Times New Roman" w:hAnsi="Times New Roman"/>
          <w:sz w:val="24"/>
          <w:szCs w:val="24"/>
          <w:lang w:eastAsia="ru-RU"/>
        </w:rPr>
        <w:t>доходам  ф.</w:t>
      </w:r>
      <w:proofErr w:type="gramEnd"/>
      <w:r w:rsidRPr="004F618E">
        <w:rPr>
          <w:rFonts w:ascii="Times New Roman" w:hAnsi="Times New Roman"/>
          <w:sz w:val="24"/>
          <w:szCs w:val="24"/>
          <w:lang w:eastAsia="ru-RU"/>
        </w:rPr>
        <w:t xml:space="preserve"> 0503164 ГАБС, соответствуют утвержденным  назначениям  (решение Представительного Собрания от 11.12.2019 № 276 «О районном бюджете на 2020 год и плановый период 2021 и 2022 годов» с последующими изменениями. Показатели исполнения доходов ф.0503164 ГАБС (662,4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соответствуют показателям доходов ф.0503127, и соответствуют показателям отчета об исполнении районного бюджета. </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В целом ГАБС перевыполнил план по доходам на сумму 0,9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sz w:val="24"/>
          <w:szCs w:val="24"/>
          <w:lang w:eastAsia="ru-RU"/>
        </w:rPr>
        <w:t xml:space="preserve">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highlight w:val="yellow"/>
          <w:lang w:eastAsia="ru-RU"/>
        </w:rPr>
      </w:pPr>
      <w:r w:rsidRPr="004F618E">
        <w:rPr>
          <w:rFonts w:ascii="Times New Roman" w:hAnsi="Times New Roman"/>
          <w:color w:val="000000"/>
          <w:sz w:val="24"/>
          <w:szCs w:val="24"/>
          <w:lang w:eastAsia="ru-RU"/>
        </w:rPr>
        <w:t xml:space="preserve">      В графе 4 «Утвержденные бюджетные назначения» раздела 2 «Расходы бюджета» ф. 0503127 плановые бюджетные ассигнования отражены в сумме 244250,7 тыс. рублей, </w:t>
      </w:r>
      <w:proofErr w:type="gramStart"/>
      <w:r w:rsidRPr="004F618E">
        <w:rPr>
          <w:rFonts w:ascii="Times New Roman" w:hAnsi="Times New Roman"/>
          <w:color w:val="000000"/>
          <w:sz w:val="24"/>
          <w:szCs w:val="24"/>
          <w:lang w:eastAsia="ru-RU"/>
        </w:rPr>
        <w:t xml:space="preserve">что  </w:t>
      </w:r>
      <w:r w:rsidRPr="004F618E">
        <w:rPr>
          <w:rFonts w:ascii="Times New Roman" w:hAnsi="Times New Roman"/>
          <w:sz w:val="24"/>
          <w:szCs w:val="24"/>
          <w:lang w:eastAsia="ru-RU"/>
        </w:rPr>
        <w:t>соответствует</w:t>
      </w:r>
      <w:proofErr w:type="gramEnd"/>
      <w:r w:rsidRPr="004F618E">
        <w:rPr>
          <w:rFonts w:ascii="Times New Roman" w:hAnsi="Times New Roman"/>
          <w:sz w:val="24"/>
          <w:szCs w:val="24"/>
          <w:lang w:eastAsia="ru-RU"/>
        </w:rPr>
        <w:t xml:space="preserve"> бюджетным назначениям, доведенным до ГРБС решением Представительного Собрания</w:t>
      </w:r>
      <w:r w:rsidRPr="004F618E">
        <w:rPr>
          <w:rFonts w:ascii="Times New Roman" w:hAnsi="Times New Roman"/>
          <w:color w:val="000000"/>
          <w:sz w:val="24"/>
          <w:szCs w:val="24"/>
          <w:lang w:eastAsia="ru-RU"/>
        </w:rPr>
        <w:t xml:space="preserve"> </w:t>
      </w:r>
      <w:proofErr w:type="spellStart"/>
      <w:r w:rsidRPr="004F618E">
        <w:rPr>
          <w:rFonts w:ascii="Times New Roman" w:hAnsi="Times New Roman"/>
          <w:color w:val="000000"/>
          <w:sz w:val="24"/>
          <w:szCs w:val="24"/>
          <w:lang w:eastAsia="ru-RU"/>
        </w:rPr>
        <w:t>Вытегорского</w:t>
      </w:r>
      <w:proofErr w:type="spellEnd"/>
      <w:r w:rsidRPr="004F618E">
        <w:rPr>
          <w:rFonts w:ascii="Times New Roman" w:hAnsi="Times New Roman"/>
          <w:color w:val="000000"/>
          <w:sz w:val="24"/>
          <w:szCs w:val="24"/>
          <w:lang w:eastAsia="ru-RU"/>
        </w:rPr>
        <w:t xml:space="preserve"> муниципального района  </w:t>
      </w:r>
      <w:r w:rsidRPr="004F618E">
        <w:rPr>
          <w:rFonts w:ascii="Times New Roman" w:hAnsi="Times New Roman"/>
          <w:sz w:val="24"/>
          <w:szCs w:val="24"/>
          <w:lang w:eastAsia="ru-RU"/>
        </w:rPr>
        <w:t>от 11.12.2019 № 276</w:t>
      </w:r>
      <w:r w:rsidRPr="004F618E">
        <w:rPr>
          <w:rFonts w:ascii="Times New Roman" w:hAnsi="Times New Roman"/>
          <w:color w:val="FF0000"/>
          <w:sz w:val="24"/>
          <w:szCs w:val="24"/>
          <w:lang w:eastAsia="ru-RU"/>
        </w:rPr>
        <w:t xml:space="preserve"> </w:t>
      </w:r>
      <w:r w:rsidRPr="004F618E">
        <w:rPr>
          <w:rFonts w:ascii="Times New Roman" w:hAnsi="Times New Roman"/>
          <w:sz w:val="24"/>
          <w:szCs w:val="24"/>
          <w:lang w:eastAsia="ru-RU"/>
        </w:rPr>
        <w:t>«О</w:t>
      </w:r>
      <w:r w:rsidRPr="004F618E">
        <w:rPr>
          <w:rFonts w:ascii="Times New Roman" w:hAnsi="Times New Roman"/>
          <w:color w:val="000000"/>
          <w:sz w:val="24"/>
          <w:szCs w:val="24"/>
          <w:lang w:eastAsia="ru-RU"/>
        </w:rPr>
        <w:t xml:space="preserve"> районном бюджете  на 2020 год и плановый период 2021 и 2022 годов»  (с изменениями).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В течение 2020 года в объем бюджетных ассигнований вносились существенные изменения, причины которых должны быть указаны в Пояснительной записке. Такая иная </w:t>
      </w:r>
      <w:r w:rsidRPr="004F618E">
        <w:rPr>
          <w:rFonts w:ascii="Times New Roman" w:hAnsi="Times New Roman"/>
          <w:color w:val="000000"/>
          <w:sz w:val="24"/>
          <w:szCs w:val="24"/>
          <w:u w:val="single"/>
          <w:lang w:eastAsia="ru-RU"/>
        </w:rPr>
        <w:t>информация, оказавшая существенное влияние и характеризующая результаты исполнения бюджета субъектом бюджетной отчетности за отчетный год в составе отчетности отсутствует.</w:t>
      </w:r>
      <w:r w:rsidRPr="004F618E">
        <w:rPr>
          <w:rFonts w:ascii="Times New Roman" w:hAnsi="Times New Roman"/>
          <w:color w:val="000000"/>
          <w:sz w:val="24"/>
          <w:szCs w:val="24"/>
          <w:lang w:eastAsia="ru-RU"/>
        </w:rPr>
        <w:t xml:space="preserve">  </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color w:val="000000"/>
          <w:sz w:val="24"/>
          <w:szCs w:val="24"/>
          <w:lang w:eastAsia="ru-RU"/>
        </w:rPr>
        <w:t xml:space="preserve">В целом рост плановых ассигнований </w:t>
      </w:r>
      <w:r w:rsidRPr="004F618E">
        <w:rPr>
          <w:rFonts w:ascii="Times New Roman" w:hAnsi="Times New Roman"/>
          <w:sz w:val="24"/>
          <w:szCs w:val="24"/>
          <w:lang w:eastAsia="ru-RU"/>
        </w:rPr>
        <w:t xml:space="preserve">составил 161267,9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или в 2,9 раза.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     При анализе исполнения расходной части превышение фактического финансирования над плановыми бюджетными назначениями не установлено.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FF0000"/>
          <w:sz w:val="24"/>
          <w:szCs w:val="24"/>
          <w:lang w:eastAsia="ru-RU"/>
        </w:rPr>
      </w:pPr>
      <w:r w:rsidRPr="004F618E">
        <w:rPr>
          <w:rFonts w:ascii="Times New Roman" w:hAnsi="Times New Roman"/>
          <w:sz w:val="24"/>
          <w:szCs w:val="24"/>
          <w:lang w:eastAsia="ru-RU"/>
        </w:rPr>
        <w:t xml:space="preserve">    Согласно раздела 1 «Бюджетные обязательства текущего (отчетного) финансового года по расходам» ф.0503128   </w:t>
      </w:r>
      <w:proofErr w:type="gramStart"/>
      <w:r w:rsidRPr="004F618E">
        <w:rPr>
          <w:rFonts w:ascii="Times New Roman" w:hAnsi="Times New Roman"/>
          <w:sz w:val="24"/>
          <w:szCs w:val="24"/>
          <w:lang w:eastAsia="ru-RU"/>
        </w:rPr>
        <w:t>объемы  принятых</w:t>
      </w:r>
      <w:proofErr w:type="gramEnd"/>
      <w:r w:rsidRPr="004F618E">
        <w:rPr>
          <w:rFonts w:ascii="Times New Roman" w:hAnsi="Times New Roman"/>
          <w:sz w:val="24"/>
          <w:szCs w:val="24"/>
          <w:lang w:eastAsia="ru-RU"/>
        </w:rPr>
        <w:t xml:space="preserve"> денежных обязательств составили 220208,7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что меньше доведенных бюджетных обязательств и доведенных лимитов бюджетных обязательств на 24042,0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Принятые «Обязательства финансовых годов, следующих за </w:t>
      </w:r>
      <w:proofErr w:type="gramStart"/>
      <w:r w:rsidRPr="004F618E">
        <w:rPr>
          <w:rFonts w:ascii="Times New Roman" w:hAnsi="Times New Roman"/>
          <w:sz w:val="24"/>
          <w:szCs w:val="24"/>
          <w:lang w:eastAsia="ru-RU"/>
        </w:rPr>
        <w:t>текущим  (</w:t>
      </w:r>
      <w:proofErr w:type="gramEnd"/>
      <w:r w:rsidRPr="004F618E">
        <w:rPr>
          <w:rFonts w:ascii="Times New Roman" w:hAnsi="Times New Roman"/>
          <w:sz w:val="24"/>
          <w:szCs w:val="24"/>
          <w:lang w:eastAsia="ru-RU"/>
        </w:rPr>
        <w:t xml:space="preserve">отчетным) финансовым годом» раздел 3 ф. 0503128 на конец года составили 1748,9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в том числе по отложенным обязательствам 101,7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w:t>
      </w:r>
    </w:p>
    <w:p w:rsidR="00423477" w:rsidRPr="004F618E" w:rsidRDefault="00423477" w:rsidP="00423477">
      <w:pPr>
        <w:shd w:val="clear" w:color="auto" w:fill="FFFFFF"/>
        <w:spacing w:after="0" w:line="300" w:lineRule="atLeast"/>
        <w:jc w:val="both"/>
        <w:textAlignment w:val="baseline"/>
        <w:rPr>
          <w:rFonts w:ascii="Times New Roman" w:hAnsi="Times New Roman"/>
          <w:sz w:val="24"/>
          <w:szCs w:val="24"/>
          <w:lang w:eastAsia="ru-RU"/>
        </w:rPr>
      </w:pP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lastRenderedPageBreak/>
        <w:t xml:space="preserve">     На 1 января 2021 года, согласно представленной в материалах Пояснительной записки информации, подведомственных муниципальных учреждений у ГРБС нет. </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  По данным ф.0503127 расходы ГРБС в 2020 году </w:t>
      </w:r>
      <w:proofErr w:type="gramStart"/>
      <w:r w:rsidRPr="004F618E">
        <w:rPr>
          <w:rFonts w:ascii="Times New Roman" w:hAnsi="Times New Roman"/>
          <w:sz w:val="24"/>
          <w:szCs w:val="24"/>
          <w:lang w:eastAsia="ru-RU"/>
        </w:rPr>
        <w:t>составили  220208</w:t>
      </w:r>
      <w:proofErr w:type="gramEnd"/>
      <w:r w:rsidRPr="004F618E">
        <w:rPr>
          <w:rFonts w:ascii="Times New Roman" w:hAnsi="Times New Roman"/>
          <w:sz w:val="24"/>
          <w:szCs w:val="24"/>
          <w:lang w:eastAsia="ru-RU"/>
        </w:rPr>
        <w:t>,7  рублей (90,2 % от утвержденных бюджетных назначений.</w:t>
      </w:r>
    </w:p>
    <w:p w:rsidR="00423477" w:rsidRPr="004F618E" w:rsidRDefault="00423477" w:rsidP="00423477">
      <w:pPr>
        <w:spacing w:after="0" w:line="240" w:lineRule="auto"/>
        <w:jc w:val="both"/>
        <w:rPr>
          <w:rFonts w:ascii="Times New Roman" w:hAnsi="Times New Roman"/>
          <w:sz w:val="24"/>
          <w:szCs w:val="24"/>
          <w:lang w:eastAsia="ru-RU"/>
        </w:rPr>
      </w:pPr>
      <w:r w:rsidRPr="004F618E">
        <w:rPr>
          <w:rFonts w:ascii="Times New Roman" w:hAnsi="Times New Roman"/>
          <w:sz w:val="24"/>
          <w:szCs w:val="24"/>
          <w:lang w:eastAsia="ru-RU"/>
        </w:rPr>
        <w:t>Выполнение плановых показателей на 100 % сложилось по разделам 06, 08, 10</w:t>
      </w:r>
      <w:r w:rsidRPr="004F618E">
        <w:rPr>
          <w:rFonts w:ascii="Times New Roman" w:hAnsi="Times New Roman"/>
          <w:bCs/>
          <w:sz w:val="24"/>
          <w:szCs w:val="24"/>
          <w:lang w:eastAsia="ru-RU"/>
        </w:rPr>
        <w:t>. Наиболее низкое 74,2 % выполнение по разделу 05 «Жилищно-коммунальное хозяйство».</w:t>
      </w:r>
    </w:p>
    <w:p w:rsidR="00423477" w:rsidRPr="004F618E" w:rsidRDefault="00423477" w:rsidP="00423477">
      <w:pPr>
        <w:shd w:val="clear" w:color="auto" w:fill="FFFFFF"/>
        <w:spacing w:after="0" w:line="240" w:lineRule="auto"/>
        <w:jc w:val="both"/>
        <w:textAlignment w:val="baseline"/>
        <w:rPr>
          <w:rFonts w:ascii="Times New Roman" w:hAnsi="Times New Roman"/>
          <w:color w:val="FF0000"/>
          <w:sz w:val="24"/>
          <w:szCs w:val="24"/>
          <w:lang w:eastAsia="ru-RU"/>
        </w:rPr>
      </w:pPr>
      <w:r w:rsidRPr="004F618E">
        <w:rPr>
          <w:rFonts w:ascii="Times New Roman" w:hAnsi="Times New Roman"/>
          <w:sz w:val="24"/>
          <w:szCs w:val="24"/>
          <w:lang w:eastAsia="ru-RU"/>
        </w:rPr>
        <w:t xml:space="preserve">При анализе произведенных ГРБС расходов расхождений информации в Пояснительной записке ф.0503160 и данных ф. 0503127 не выявлено.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proofErr w:type="gramStart"/>
      <w:r w:rsidRPr="004F618E">
        <w:rPr>
          <w:rFonts w:ascii="Times New Roman" w:hAnsi="Times New Roman"/>
          <w:color w:val="000000"/>
          <w:sz w:val="24"/>
          <w:szCs w:val="24"/>
          <w:lang w:eastAsia="ru-RU"/>
        </w:rPr>
        <w:t>Оплата  договоров</w:t>
      </w:r>
      <w:proofErr w:type="gramEnd"/>
      <w:r w:rsidRPr="004F618E">
        <w:rPr>
          <w:rFonts w:ascii="Times New Roman" w:hAnsi="Times New Roman"/>
          <w:color w:val="000000"/>
          <w:sz w:val="24"/>
          <w:szCs w:val="24"/>
          <w:lang w:eastAsia="ru-RU"/>
        </w:rPr>
        <w:t xml:space="preserve"> производилось в пределах утвержденных  лимитов бюджетных обязательств в соответствии с классификацией расходов бюджета и с учетом принятых и неисполненных обязательств. Доля расходов на оплату труда работников и выплат составила 1,6 процента в общих расходах. Доля капитальных вложений составляет 47,0 %.</w:t>
      </w:r>
    </w:p>
    <w:p w:rsidR="00423477" w:rsidRPr="004F618E" w:rsidRDefault="00423477" w:rsidP="00423477">
      <w:pPr>
        <w:shd w:val="clear" w:color="auto" w:fill="FFFFFF"/>
        <w:spacing w:after="0" w:line="240" w:lineRule="auto"/>
        <w:jc w:val="both"/>
        <w:textAlignment w:val="baseline"/>
        <w:rPr>
          <w:rFonts w:ascii="Times New Roman" w:hAnsi="Times New Roman"/>
          <w:color w:val="000000"/>
          <w:sz w:val="24"/>
          <w:szCs w:val="24"/>
          <w:u w:val="single"/>
          <w:lang w:eastAsia="ru-RU"/>
        </w:rPr>
      </w:pPr>
      <w:r w:rsidRPr="004F618E">
        <w:rPr>
          <w:rFonts w:ascii="Times New Roman" w:hAnsi="Times New Roman"/>
          <w:color w:val="000000"/>
          <w:sz w:val="24"/>
          <w:szCs w:val="24"/>
          <w:u w:val="single"/>
          <w:lang w:eastAsia="ru-RU"/>
        </w:rPr>
        <w:t xml:space="preserve">В отчетном периоде ГРБС допущено расходование средств в сумме 110,0 </w:t>
      </w:r>
      <w:proofErr w:type="spellStart"/>
      <w:r w:rsidRPr="004F618E">
        <w:rPr>
          <w:rFonts w:ascii="Times New Roman" w:hAnsi="Times New Roman"/>
          <w:color w:val="000000"/>
          <w:sz w:val="24"/>
          <w:szCs w:val="24"/>
          <w:u w:val="single"/>
          <w:lang w:eastAsia="ru-RU"/>
        </w:rPr>
        <w:t>тыс.рублей</w:t>
      </w:r>
      <w:proofErr w:type="spellEnd"/>
      <w:r w:rsidRPr="004F618E">
        <w:rPr>
          <w:rFonts w:ascii="Times New Roman" w:hAnsi="Times New Roman"/>
          <w:color w:val="000000"/>
          <w:sz w:val="24"/>
          <w:szCs w:val="24"/>
          <w:u w:val="single"/>
          <w:lang w:eastAsia="ru-RU"/>
        </w:rPr>
        <w:t xml:space="preserve"> не отвечающих принципу эффективности расходования бюджетных </w:t>
      </w:r>
      <w:proofErr w:type="gramStart"/>
      <w:r w:rsidRPr="004F618E">
        <w:rPr>
          <w:rFonts w:ascii="Times New Roman" w:hAnsi="Times New Roman"/>
          <w:color w:val="000000"/>
          <w:sz w:val="24"/>
          <w:szCs w:val="24"/>
          <w:u w:val="single"/>
          <w:lang w:eastAsia="ru-RU"/>
        </w:rPr>
        <w:t>средств  -</w:t>
      </w:r>
      <w:proofErr w:type="gramEnd"/>
      <w:r w:rsidRPr="004F618E">
        <w:rPr>
          <w:rFonts w:ascii="Times New Roman" w:hAnsi="Times New Roman"/>
          <w:color w:val="000000"/>
          <w:sz w:val="24"/>
          <w:szCs w:val="24"/>
          <w:u w:val="single"/>
          <w:lang w:eastAsia="ru-RU"/>
        </w:rPr>
        <w:t xml:space="preserve"> пени, штрафы.</w:t>
      </w:r>
    </w:p>
    <w:p w:rsidR="00423477" w:rsidRPr="004F618E" w:rsidRDefault="00423477" w:rsidP="00423477">
      <w:pPr>
        <w:shd w:val="clear" w:color="auto" w:fill="FFFFFF"/>
        <w:spacing w:after="0" w:line="240" w:lineRule="auto"/>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Решением Представительного Собрания ВМР от 11.12.2019 № 276 «О районном бюджете на 2020 год и плановый период 2021 и 2022 годы» (с изменениями) ГРБС утверждены ассигнования на реализацию мероприятий </w:t>
      </w:r>
      <w:proofErr w:type="gramStart"/>
      <w:r w:rsidRPr="004F618E">
        <w:rPr>
          <w:rFonts w:ascii="Times New Roman" w:hAnsi="Times New Roman"/>
          <w:sz w:val="24"/>
          <w:szCs w:val="24"/>
          <w:lang w:eastAsia="ru-RU"/>
        </w:rPr>
        <w:t>4  муниципальных</w:t>
      </w:r>
      <w:proofErr w:type="gramEnd"/>
      <w:r w:rsidRPr="004F618E">
        <w:rPr>
          <w:rFonts w:ascii="Times New Roman" w:hAnsi="Times New Roman"/>
          <w:sz w:val="24"/>
          <w:szCs w:val="24"/>
          <w:lang w:eastAsia="ru-RU"/>
        </w:rPr>
        <w:t xml:space="preserve"> программ с объемом финансирования 244213,1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(99,98 % общей суммы расходов по ГРБС). Исполнение составило 220171,1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(90,2 %), в том числе: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 муниципальная программа «Совершенствование социальной политики в </w:t>
      </w:r>
      <w:proofErr w:type="spellStart"/>
      <w:proofErr w:type="gramStart"/>
      <w:r w:rsidRPr="004F618E">
        <w:rPr>
          <w:rFonts w:ascii="Times New Roman" w:hAnsi="Times New Roman"/>
          <w:sz w:val="24"/>
          <w:szCs w:val="24"/>
          <w:lang w:eastAsia="ru-RU"/>
        </w:rPr>
        <w:t>Вытегорском</w:t>
      </w:r>
      <w:proofErr w:type="spellEnd"/>
      <w:r w:rsidRPr="004F618E">
        <w:rPr>
          <w:rFonts w:ascii="Times New Roman" w:hAnsi="Times New Roman"/>
          <w:sz w:val="24"/>
          <w:szCs w:val="24"/>
          <w:lang w:eastAsia="ru-RU"/>
        </w:rPr>
        <w:t xml:space="preserve">  муниципальном</w:t>
      </w:r>
      <w:proofErr w:type="gramEnd"/>
      <w:r w:rsidRPr="004F618E">
        <w:rPr>
          <w:rFonts w:ascii="Times New Roman" w:hAnsi="Times New Roman"/>
          <w:sz w:val="24"/>
          <w:szCs w:val="24"/>
          <w:lang w:eastAsia="ru-RU"/>
        </w:rPr>
        <w:t xml:space="preserve"> районе на 2014-2020 годы»  - 96944,1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(100,0 % исполнение),</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 муниципальная программа «Формирование комфортной среды проживания на территории </w:t>
      </w:r>
      <w:proofErr w:type="spellStart"/>
      <w:r w:rsidRPr="004F618E">
        <w:rPr>
          <w:rFonts w:ascii="Times New Roman" w:hAnsi="Times New Roman"/>
          <w:sz w:val="24"/>
          <w:szCs w:val="24"/>
          <w:lang w:eastAsia="ru-RU"/>
        </w:rPr>
        <w:t>Вытегорского</w:t>
      </w:r>
      <w:proofErr w:type="spellEnd"/>
      <w:r w:rsidRPr="004F618E">
        <w:rPr>
          <w:rFonts w:ascii="Times New Roman" w:hAnsi="Times New Roman"/>
          <w:sz w:val="24"/>
          <w:szCs w:val="24"/>
          <w:lang w:eastAsia="ru-RU"/>
        </w:rPr>
        <w:t xml:space="preserve"> муниципального района на 2014-2020 годы» - 115173,2 </w:t>
      </w:r>
      <w:proofErr w:type="spellStart"/>
      <w:proofErr w:type="gram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w:t>
      </w:r>
      <w:proofErr w:type="gramEnd"/>
      <w:r w:rsidRPr="004F618E">
        <w:rPr>
          <w:rFonts w:ascii="Times New Roman" w:hAnsi="Times New Roman"/>
          <w:sz w:val="24"/>
          <w:szCs w:val="24"/>
          <w:lang w:eastAsia="ru-RU"/>
        </w:rPr>
        <w:t>82,7 % исполнение),</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 муниципальная программа «Охрана окружающей среды, воспроизводство и рациональное использование природных ресурсов на 2014-2020 годы» - 3530,9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(100,0 % исполнение),</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 муниципальная программа "Формирование современной городской среды на 2018-2022 годы" – 4522,9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(исполнение 99,5 </w:t>
      </w:r>
      <w:proofErr w:type="gramStart"/>
      <w:r w:rsidRPr="004F618E">
        <w:rPr>
          <w:rFonts w:ascii="Times New Roman" w:hAnsi="Times New Roman"/>
          <w:sz w:val="24"/>
          <w:szCs w:val="24"/>
          <w:lang w:eastAsia="ru-RU"/>
        </w:rPr>
        <w:t>% )</w:t>
      </w:r>
      <w:proofErr w:type="gramEnd"/>
      <w:r w:rsidRPr="004F618E">
        <w:rPr>
          <w:rFonts w:ascii="Times New Roman" w:hAnsi="Times New Roman"/>
          <w:sz w:val="24"/>
          <w:szCs w:val="24"/>
          <w:lang w:eastAsia="ru-RU"/>
        </w:rPr>
        <w:t>.</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Согласно представленной в составе отчетности ф.0503166 Управление </w:t>
      </w:r>
      <w:proofErr w:type="gramStart"/>
      <w:r w:rsidRPr="004F618E">
        <w:rPr>
          <w:rFonts w:ascii="Times New Roman" w:hAnsi="Times New Roman"/>
          <w:sz w:val="24"/>
          <w:szCs w:val="24"/>
          <w:lang w:eastAsia="ru-RU"/>
        </w:rPr>
        <w:t>ЖКХ  участвовала</w:t>
      </w:r>
      <w:proofErr w:type="gramEnd"/>
      <w:r w:rsidRPr="004F618E">
        <w:rPr>
          <w:rFonts w:ascii="Times New Roman" w:hAnsi="Times New Roman"/>
          <w:sz w:val="24"/>
          <w:szCs w:val="24"/>
          <w:lang w:eastAsia="ru-RU"/>
        </w:rPr>
        <w:t xml:space="preserve"> в реализации мероприятий государственных программ, получив финансирование из федерального и областного бюджета в сумме 102790,3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 При сопоставлении показателей в ф.0503166 с данными ф.0503127 отклонений не выявлено. </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u w:val="single"/>
          <w:lang w:eastAsia="ru-RU"/>
        </w:rPr>
      </w:pPr>
      <w:r w:rsidRPr="004F618E">
        <w:rPr>
          <w:rFonts w:ascii="Times New Roman" w:hAnsi="Times New Roman"/>
          <w:sz w:val="24"/>
          <w:szCs w:val="24"/>
          <w:lang w:eastAsia="ru-RU"/>
        </w:rPr>
        <w:t xml:space="preserve"> В сведениях об исполнении бюджета (ф. 0503164) отражены обобщенные данные о результатах исполнения бюджета. Согласно п.163 Инструкции 191н сведения формируются на основании показателей отчета об исполнении бюджета (ф. 0503127). Расхождения по контрольным соотношениям к показателям бюджетной отчетности главного распорядителя бюджетных средств не выявлены</w:t>
      </w:r>
      <w:r w:rsidRPr="004F618E">
        <w:rPr>
          <w:rFonts w:ascii="Times New Roman" w:hAnsi="Times New Roman"/>
          <w:sz w:val="24"/>
          <w:szCs w:val="24"/>
          <w:u w:val="single"/>
          <w:lang w:eastAsia="ru-RU"/>
        </w:rPr>
        <w:t xml:space="preserve">. Информация о кодах в графе 8 по подразделу 0409 отражена не в соответствии с Инструкцией 191н.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sz w:val="24"/>
          <w:szCs w:val="24"/>
          <w:lang w:eastAsia="ru-RU"/>
        </w:rPr>
        <w:t xml:space="preserve">По данным ф. 0503121 администрируемые доходы Управления ЖКХ составили 1041,1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в том числе иные </w:t>
      </w:r>
      <w:r w:rsidRPr="004F618E">
        <w:rPr>
          <w:rFonts w:ascii="Times New Roman" w:hAnsi="Times New Roman"/>
          <w:color w:val="000000"/>
          <w:sz w:val="24"/>
          <w:szCs w:val="24"/>
          <w:lang w:eastAsia="ru-RU"/>
        </w:rPr>
        <w:t xml:space="preserve">доходы от собственности 1064,4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xml:space="preserve">, доходы от компенсаций затрат 40,2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xml:space="preserve">, поступления текущего характера от других бюджетов бюджетной системы Российской Федерации - -64,1 </w:t>
      </w:r>
      <w:proofErr w:type="spellStart"/>
      <w:r w:rsidRPr="004F618E">
        <w:rPr>
          <w:rFonts w:ascii="Times New Roman" w:hAnsi="Times New Roman"/>
          <w:color w:val="000000"/>
          <w:sz w:val="24"/>
          <w:szCs w:val="24"/>
          <w:lang w:eastAsia="ru-RU"/>
        </w:rPr>
        <w:t>тыс.рублей</w:t>
      </w:r>
      <w:proofErr w:type="spellEnd"/>
      <w:proofErr w:type="gramStart"/>
      <w:r w:rsidRPr="004F618E">
        <w:rPr>
          <w:rFonts w:ascii="Times New Roman" w:hAnsi="Times New Roman"/>
          <w:color w:val="000000"/>
          <w:sz w:val="24"/>
          <w:szCs w:val="24"/>
          <w:lang w:eastAsia="ru-RU"/>
        </w:rPr>
        <w:t>,  прочие</w:t>
      </w:r>
      <w:proofErr w:type="gramEnd"/>
      <w:r w:rsidRPr="004F618E">
        <w:rPr>
          <w:rFonts w:ascii="Times New Roman" w:hAnsi="Times New Roman"/>
          <w:color w:val="000000"/>
          <w:sz w:val="24"/>
          <w:szCs w:val="24"/>
          <w:lang w:eastAsia="ru-RU"/>
        </w:rPr>
        <w:t xml:space="preserve"> доходы – 0,7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xml:space="preserve">, что </w:t>
      </w:r>
      <w:r w:rsidRPr="004F618E">
        <w:rPr>
          <w:rFonts w:ascii="Times New Roman" w:hAnsi="Times New Roman"/>
          <w:sz w:val="24"/>
          <w:szCs w:val="24"/>
          <w:lang w:eastAsia="ru-RU"/>
        </w:rPr>
        <w:t xml:space="preserve">подтверждается </w:t>
      </w:r>
      <w:r w:rsidRPr="004F618E">
        <w:rPr>
          <w:rFonts w:ascii="Times New Roman" w:hAnsi="Times New Roman"/>
          <w:color w:val="000000"/>
          <w:sz w:val="24"/>
          <w:szCs w:val="24"/>
          <w:lang w:eastAsia="ru-RU"/>
        </w:rPr>
        <w:t>аналитической информацией, содержащейся в «Справке по заключению счетов бюджетного учета отчетного финансового года»</w:t>
      </w:r>
      <w:r w:rsidRPr="004F618E">
        <w:rPr>
          <w:rFonts w:ascii="Times New Roman" w:hAnsi="Times New Roman"/>
          <w:sz w:val="24"/>
          <w:szCs w:val="24"/>
          <w:lang w:eastAsia="ru-RU"/>
        </w:rPr>
        <w:t xml:space="preserve"> (ф.0503110).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FF0000"/>
          <w:sz w:val="24"/>
          <w:szCs w:val="24"/>
          <w:lang w:eastAsia="ru-RU"/>
        </w:rPr>
      </w:pPr>
      <w:r w:rsidRPr="004F618E">
        <w:rPr>
          <w:rFonts w:ascii="Times New Roman" w:hAnsi="Times New Roman"/>
          <w:sz w:val="24"/>
          <w:szCs w:val="24"/>
          <w:lang w:eastAsia="ru-RU"/>
        </w:rPr>
        <w:lastRenderedPageBreak/>
        <w:t xml:space="preserve">Кассовые поступлениях в доход </w:t>
      </w:r>
      <w:proofErr w:type="gramStart"/>
      <w:r w:rsidRPr="004F618E">
        <w:rPr>
          <w:rFonts w:ascii="Times New Roman" w:hAnsi="Times New Roman"/>
          <w:sz w:val="24"/>
          <w:szCs w:val="24"/>
          <w:lang w:eastAsia="ru-RU"/>
        </w:rPr>
        <w:t>бюджета  по</w:t>
      </w:r>
      <w:proofErr w:type="gramEnd"/>
      <w:r w:rsidRPr="004F618E">
        <w:rPr>
          <w:rFonts w:ascii="Times New Roman" w:hAnsi="Times New Roman"/>
          <w:sz w:val="24"/>
          <w:szCs w:val="24"/>
          <w:lang w:eastAsia="ru-RU"/>
        </w:rPr>
        <w:t xml:space="preserve"> данным ф. 0503127 составили 662,4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Сравнительный анализ фактических и кассовых расходов за 2020 год показал превышение кассовых расходов над фактическими на сумму 61460442,06 рублей.</w:t>
      </w:r>
    </w:p>
    <w:p w:rsidR="00423477" w:rsidRPr="004F618E" w:rsidRDefault="00423477" w:rsidP="00423477">
      <w:pPr>
        <w:shd w:val="clear" w:color="auto" w:fill="FFFFFF"/>
        <w:spacing w:after="0" w:line="240" w:lineRule="auto"/>
        <w:jc w:val="both"/>
        <w:textAlignment w:val="baseline"/>
        <w:rPr>
          <w:rFonts w:ascii="Times New Roman" w:hAnsi="Times New Roman"/>
          <w:color w:val="FF0000"/>
          <w:sz w:val="24"/>
          <w:szCs w:val="24"/>
          <w:lang w:eastAsia="ru-RU"/>
        </w:rPr>
      </w:pP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Отклонения между фактическими и кассовыми расходами обусловлены изменениями на конец года по сравнению с его началом следующих показателей:</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дебиторской задолженности;</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кредиторской задолженности;</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-увеличением расходов по операциям с активами.</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b/>
          <w:sz w:val="24"/>
          <w:szCs w:val="24"/>
          <w:lang w:eastAsia="ru-RU"/>
        </w:rPr>
      </w:pP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 в сведениях о движении нефинансовых активов (ф. 0503168) к проверке представлена форма раздельно по видам нефинансовых активов без имущества казны, нефинансовые активы, составляющие имущество казны, движение материальных ценностей на </w:t>
      </w:r>
      <w:proofErr w:type="spellStart"/>
      <w:r w:rsidRPr="004F618E">
        <w:rPr>
          <w:rFonts w:ascii="Times New Roman" w:hAnsi="Times New Roman"/>
          <w:sz w:val="24"/>
          <w:szCs w:val="24"/>
          <w:lang w:eastAsia="ru-RU"/>
        </w:rPr>
        <w:t>забалансовых</w:t>
      </w:r>
      <w:proofErr w:type="spellEnd"/>
      <w:r w:rsidRPr="004F618E">
        <w:rPr>
          <w:rFonts w:ascii="Times New Roman" w:hAnsi="Times New Roman"/>
          <w:sz w:val="24"/>
          <w:szCs w:val="24"/>
          <w:lang w:eastAsia="ru-RU"/>
        </w:rPr>
        <w:t xml:space="preserve"> счетах.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 По виду нефинансового актива: основные средства, амортизация основных средств, материальные запасы соответствуют остаткам по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423477" w:rsidRPr="004F618E" w:rsidRDefault="00423477" w:rsidP="00423477">
      <w:pPr>
        <w:shd w:val="clear" w:color="auto" w:fill="FFFFFF"/>
        <w:spacing w:after="0" w:line="240" w:lineRule="auto"/>
        <w:jc w:val="both"/>
        <w:textAlignment w:val="baseline"/>
        <w:rPr>
          <w:rFonts w:ascii="Times New Roman" w:hAnsi="Times New Roman"/>
          <w:color w:val="FF0000"/>
          <w:sz w:val="24"/>
          <w:szCs w:val="24"/>
          <w:lang w:eastAsia="ru-RU"/>
        </w:rPr>
      </w:pPr>
    </w:p>
    <w:p w:rsidR="00423477" w:rsidRPr="004F618E" w:rsidRDefault="004F618E"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Б</w:t>
      </w:r>
      <w:r w:rsidR="00423477" w:rsidRPr="004F618E">
        <w:rPr>
          <w:rFonts w:ascii="Times New Roman" w:hAnsi="Times New Roman"/>
          <w:sz w:val="24"/>
          <w:szCs w:val="24"/>
          <w:lang w:eastAsia="ru-RU"/>
        </w:rPr>
        <w:t>алансовая стоимость основных средств Управления ЖКХ за отчётный период увеличилась на 2039,6 тыс. рублей и составила 6842,7 тыс. рублей. Остаточная стоимость основных средств на конец отчетного периода 0,0 тыс. рублей (амортизация 100,0 %).</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Выбытия в 2020 году основных средств осуществлены на сумму 37465,7 тыс. рублей, поступления осуществлялись на сумму 39594,4 тыс. рублей.</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Вложения в основные средства (недвижимое имущество) на конец года по сравнению с началом года увеличились на 68160,2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и составили 96906,8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вложения в иное движимое имущество сократилось на 7994,5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и составило 818,7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Сумма непроизводственных активов (земля) у ГРБС за отчетный период не </w:t>
      </w:r>
      <w:proofErr w:type="gramStart"/>
      <w:r w:rsidRPr="004F618E">
        <w:rPr>
          <w:rFonts w:ascii="Times New Roman" w:hAnsi="Times New Roman"/>
          <w:sz w:val="24"/>
          <w:szCs w:val="24"/>
          <w:lang w:eastAsia="ru-RU"/>
        </w:rPr>
        <w:t>изменилась  20269</w:t>
      </w:r>
      <w:proofErr w:type="gramEnd"/>
      <w:r w:rsidRPr="004F618E">
        <w:rPr>
          <w:rFonts w:ascii="Times New Roman" w:hAnsi="Times New Roman"/>
          <w:sz w:val="24"/>
          <w:szCs w:val="24"/>
          <w:lang w:eastAsia="ru-RU"/>
        </w:rPr>
        <w:t xml:space="preserve">,1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Материальные запасы на начало года составляли 220,0 тыс. рублей, на конец года 959,8 </w:t>
      </w:r>
      <w:proofErr w:type="spellStart"/>
      <w:r w:rsidRPr="004F618E">
        <w:rPr>
          <w:rFonts w:ascii="Times New Roman" w:hAnsi="Times New Roman"/>
          <w:sz w:val="24"/>
          <w:szCs w:val="24"/>
          <w:lang w:eastAsia="ru-RU"/>
        </w:rPr>
        <w:t>тыс</w:t>
      </w:r>
      <w:proofErr w:type="spellEnd"/>
      <w:r w:rsidRPr="004F618E">
        <w:rPr>
          <w:rFonts w:ascii="Times New Roman" w:hAnsi="Times New Roman"/>
          <w:sz w:val="24"/>
          <w:szCs w:val="24"/>
          <w:lang w:eastAsia="ru-RU"/>
        </w:rPr>
        <w:t xml:space="preserve"> рублей </w:t>
      </w:r>
      <w:proofErr w:type="gramStart"/>
      <w:r w:rsidRPr="004F618E">
        <w:rPr>
          <w:rFonts w:ascii="Times New Roman" w:hAnsi="Times New Roman"/>
          <w:sz w:val="24"/>
          <w:szCs w:val="24"/>
          <w:lang w:eastAsia="ru-RU"/>
        </w:rPr>
        <w:t>( +</w:t>
      </w:r>
      <w:proofErr w:type="gramEnd"/>
      <w:r w:rsidRPr="004F618E">
        <w:rPr>
          <w:rFonts w:ascii="Times New Roman" w:hAnsi="Times New Roman"/>
          <w:sz w:val="24"/>
          <w:szCs w:val="24"/>
          <w:lang w:eastAsia="ru-RU"/>
        </w:rPr>
        <w:t xml:space="preserve">739,8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w:t>
      </w:r>
    </w:p>
    <w:p w:rsidR="00423477" w:rsidRPr="004F618E" w:rsidRDefault="00423477" w:rsidP="00423477">
      <w:pPr>
        <w:numPr>
          <w:ilvl w:val="0"/>
          <w:numId w:val="1"/>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выбытие материальных запасов – 0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w:t>
      </w:r>
    </w:p>
    <w:p w:rsidR="00423477" w:rsidRPr="004F618E" w:rsidRDefault="00423477" w:rsidP="00423477">
      <w:pPr>
        <w:numPr>
          <w:ilvl w:val="0"/>
          <w:numId w:val="1"/>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поступление – 739,8 тыс. рублей.</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Права пользования нефинансовыми активами на конец отчетного периода составили 2,5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что больше начала года на 0,6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Согласно учета у ГРБС на </w:t>
      </w:r>
      <w:proofErr w:type="spellStart"/>
      <w:r w:rsidRPr="004F618E">
        <w:rPr>
          <w:rFonts w:ascii="Times New Roman" w:hAnsi="Times New Roman"/>
          <w:sz w:val="24"/>
          <w:szCs w:val="24"/>
          <w:lang w:eastAsia="ru-RU"/>
        </w:rPr>
        <w:t>забалансовых</w:t>
      </w:r>
      <w:proofErr w:type="spellEnd"/>
      <w:r w:rsidRPr="004F618E">
        <w:rPr>
          <w:rFonts w:ascii="Times New Roman" w:hAnsi="Times New Roman"/>
          <w:sz w:val="24"/>
          <w:szCs w:val="24"/>
          <w:lang w:eastAsia="ru-RU"/>
        </w:rPr>
        <w:t xml:space="preserve"> счетах на конец года имеется:</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  имущество, полученное в пользование на сумму 16547,1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w:t>
      </w:r>
    </w:p>
    <w:p w:rsidR="00423477" w:rsidRPr="004F618E" w:rsidRDefault="00423477" w:rsidP="00423477">
      <w:pPr>
        <w:shd w:val="clear" w:color="auto" w:fill="FFFFFF"/>
        <w:spacing w:after="0" w:line="240" w:lineRule="auto"/>
        <w:jc w:val="both"/>
        <w:textAlignment w:val="baseline"/>
        <w:rPr>
          <w:rFonts w:ascii="Times New Roman" w:hAnsi="Times New Roman"/>
          <w:color w:val="FF0000"/>
          <w:sz w:val="24"/>
          <w:szCs w:val="24"/>
          <w:lang w:eastAsia="ru-RU"/>
        </w:rPr>
      </w:pP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Сведения о вложениях в объекты недвижимого имущества, объектах </w:t>
      </w:r>
      <w:proofErr w:type="gramStart"/>
      <w:r w:rsidRPr="004F618E">
        <w:rPr>
          <w:rFonts w:ascii="Times New Roman" w:hAnsi="Times New Roman"/>
          <w:sz w:val="24"/>
          <w:szCs w:val="24"/>
          <w:lang w:eastAsia="ru-RU"/>
        </w:rPr>
        <w:t>незавершенного  строительства</w:t>
      </w:r>
      <w:proofErr w:type="gramEnd"/>
      <w:r w:rsidRPr="004F618E">
        <w:rPr>
          <w:rFonts w:ascii="Times New Roman" w:hAnsi="Times New Roman"/>
          <w:sz w:val="24"/>
          <w:szCs w:val="24"/>
          <w:lang w:eastAsia="ru-RU"/>
        </w:rPr>
        <w:t xml:space="preserve">  (ф.  0503190) </w:t>
      </w:r>
      <w:proofErr w:type="gramStart"/>
      <w:r w:rsidRPr="004F618E">
        <w:rPr>
          <w:rFonts w:ascii="Times New Roman" w:hAnsi="Times New Roman"/>
          <w:sz w:val="24"/>
          <w:szCs w:val="24"/>
          <w:lang w:eastAsia="ru-RU"/>
        </w:rPr>
        <w:t>содержат  информацию</w:t>
      </w:r>
      <w:proofErr w:type="gramEnd"/>
      <w:r w:rsidRPr="004F618E">
        <w:rPr>
          <w:rFonts w:ascii="Times New Roman" w:hAnsi="Times New Roman"/>
          <w:sz w:val="24"/>
          <w:szCs w:val="24"/>
          <w:lang w:eastAsia="ru-RU"/>
        </w:rPr>
        <w:t xml:space="preserve"> об имеющихся на отчетную дату объектах незавершенного строительства, а также о сформированных  на  отчетную  дату  вложениях  в  объекты  недвижимого имущества,  источником  финансового  обеспечения  которых  являлись  средства  бюджета:</w:t>
      </w:r>
    </w:p>
    <w:p w:rsidR="00423477" w:rsidRPr="004F618E" w:rsidRDefault="00423477" w:rsidP="00423477">
      <w:pPr>
        <w:numPr>
          <w:ilvl w:val="0"/>
          <w:numId w:val="19"/>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Вложения в объекты незавершенного строительства, не включенные в документ, устанавливающий распределение бюджетных средств на реализацию инвестиционных проектов в 2020 году составили 67970,3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в том числе </w:t>
      </w:r>
      <w:r w:rsidRPr="004F618E">
        <w:rPr>
          <w:rFonts w:ascii="Times New Roman" w:hAnsi="Times New Roman"/>
          <w:sz w:val="24"/>
          <w:szCs w:val="24"/>
          <w:lang w:eastAsia="ru-RU"/>
        </w:rPr>
        <w:lastRenderedPageBreak/>
        <w:t>строительство набережной реки Вытегра, 162900 Вологодская обл., г. Вытегра от ул. Урицкого до ул. Чехова.</w:t>
      </w:r>
    </w:p>
    <w:p w:rsidR="00423477" w:rsidRPr="004F618E" w:rsidRDefault="00423477" w:rsidP="00423477">
      <w:pPr>
        <w:numPr>
          <w:ilvl w:val="0"/>
          <w:numId w:val="19"/>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Вложения в объекты законченного строительства, введенные в эксплуатацию, не прошедшие государственную регистрацию – 189,9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в том числе:</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 устройство колодца </w:t>
      </w:r>
      <w:proofErr w:type="spellStart"/>
      <w:r w:rsidRPr="004F618E">
        <w:rPr>
          <w:rFonts w:ascii="Times New Roman" w:hAnsi="Times New Roman"/>
          <w:sz w:val="24"/>
          <w:szCs w:val="24"/>
          <w:lang w:eastAsia="ru-RU"/>
        </w:rPr>
        <w:t>п.Волоков</w:t>
      </w:r>
      <w:proofErr w:type="spellEnd"/>
      <w:r w:rsidRPr="004F618E">
        <w:rPr>
          <w:rFonts w:ascii="Times New Roman" w:hAnsi="Times New Roman"/>
          <w:sz w:val="24"/>
          <w:szCs w:val="24"/>
          <w:lang w:eastAsia="ru-RU"/>
        </w:rPr>
        <w:t xml:space="preserve"> Мост, ул. Детская - 79,95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 устройство колодца </w:t>
      </w:r>
      <w:proofErr w:type="spellStart"/>
      <w:r w:rsidRPr="004F618E">
        <w:rPr>
          <w:rFonts w:ascii="Times New Roman" w:hAnsi="Times New Roman"/>
          <w:sz w:val="24"/>
          <w:szCs w:val="24"/>
          <w:lang w:eastAsia="ru-RU"/>
        </w:rPr>
        <w:t>п.Волоков</w:t>
      </w:r>
      <w:proofErr w:type="spellEnd"/>
      <w:r w:rsidRPr="004F618E">
        <w:rPr>
          <w:rFonts w:ascii="Times New Roman" w:hAnsi="Times New Roman"/>
          <w:sz w:val="24"/>
          <w:szCs w:val="24"/>
          <w:lang w:eastAsia="ru-RU"/>
        </w:rPr>
        <w:t xml:space="preserve"> Мост, ул. Клубная - 79,95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w:t>
      </w:r>
      <w:r w:rsidRPr="004F618E">
        <w:rPr>
          <w:rFonts w:ascii="Times New Roman" w:hAnsi="Times New Roman"/>
          <w:sz w:val="24"/>
          <w:szCs w:val="24"/>
          <w:lang w:eastAsia="ru-RU"/>
        </w:rPr>
        <w:tab/>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 устройство общественного колодца </w:t>
      </w:r>
      <w:proofErr w:type="spellStart"/>
      <w:r w:rsidRPr="004F618E">
        <w:rPr>
          <w:rFonts w:ascii="Times New Roman" w:hAnsi="Times New Roman"/>
          <w:sz w:val="24"/>
          <w:szCs w:val="24"/>
          <w:lang w:eastAsia="ru-RU"/>
        </w:rPr>
        <w:t>д.Макачево</w:t>
      </w:r>
      <w:proofErr w:type="spellEnd"/>
      <w:r w:rsidRPr="004F618E">
        <w:rPr>
          <w:rFonts w:ascii="Times New Roman" w:hAnsi="Times New Roman"/>
          <w:sz w:val="24"/>
          <w:szCs w:val="24"/>
          <w:lang w:eastAsia="ru-RU"/>
        </w:rPr>
        <w:t xml:space="preserve"> - 30,0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w:t>
      </w:r>
      <w:r w:rsidRPr="004F618E">
        <w:rPr>
          <w:rFonts w:ascii="Times New Roman" w:hAnsi="Times New Roman"/>
          <w:sz w:val="24"/>
          <w:szCs w:val="24"/>
          <w:lang w:eastAsia="ru-RU"/>
        </w:rPr>
        <w:tab/>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3. Капитальные вложения, произведенные при приобретении объектов незавершенного строительства в 2020 году составили 35491,2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в том числе 22 квартиры </w:t>
      </w:r>
      <w:proofErr w:type="gramStart"/>
      <w:r w:rsidRPr="004F618E">
        <w:rPr>
          <w:rFonts w:ascii="Times New Roman" w:hAnsi="Times New Roman"/>
          <w:sz w:val="24"/>
          <w:szCs w:val="24"/>
          <w:lang w:eastAsia="ru-RU"/>
        </w:rPr>
        <w:t>( 20</w:t>
      </w:r>
      <w:proofErr w:type="gramEnd"/>
      <w:r w:rsidRPr="004F618E">
        <w:rPr>
          <w:rFonts w:ascii="Times New Roman" w:hAnsi="Times New Roman"/>
          <w:sz w:val="24"/>
          <w:szCs w:val="24"/>
          <w:lang w:eastAsia="ru-RU"/>
        </w:rPr>
        <w:t xml:space="preserve"> квартир по адресу 162900, Вытегра, проспект Ленина д.35 и 2 квартиры по адресу 162900, Вытегра, </w:t>
      </w:r>
      <w:proofErr w:type="spellStart"/>
      <w:r w:rsidRPr="004F618E">
        <w:rPr>
          <w:rFonts w:ascii="Times New Roman" w:hAnsi="Times New Roman"/>
          <w:sz w:val="24"/>
          <w:szCs w:val="24"/>
          <w:lang w:eastAsia="ru-RU"/>
        </w:rPr>
        <w:t>ул.Некрасова</w:t>
      </w:r>
      <w:proofErr w:type="spellEnd"/>
      <w:r w:rsidRPr="004F618E">
        <w:rPr>
          <w:rFonts w:ascii="Times New Roman" w:hAnsi="Times New Roman"/>
          <w:sz w:val="24"/>
          <w:szCs w:val="24"/>
          <w:lang w:eastAsia="ru-RU"/>
        </w:rPr>
        <w:t xml:space="preserve"> д.48).</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p>
    <w:p w:rsidR="00423477" w:rsidRPr="004F618E" w:rsidRDefault="00423477" w:rsidP="004F618E">
      <w:pPr>
        <w:shd w:val="clear" w:color="auto" w:fill="FFFFFF"/>
        <w:spacing w:after="0" w:line="240" w:lineRule="auto"/>
        <w:ind w:firstLine="567"/>
        <w:jc w:val="both"/>
        <w:textAlignment w:val="baseline"/>
        <w:rPr>
          <w:rFonts w:ascii="Times New Roman" w:hAnsi="Times New Roman"/>
          <w:sz w:val="24"/>
          <w:szCs w:val="24"/>
          <w:u w:val="single"/>
          <w:lang w:eastAsia="ru-RU"/>
        </w:rPr>
      </w:pPr>
      <w:r w:rsidRPr="004F618E">
        <w:rPr>
          <w:rFonts w:ascii="Times New Roman" w:hAnsi="Times New Roman"/>
          <w:sz w:val="24"/>
          <w:szCs w:val="24"/>
          <w:lang w:eastAsia="ru-RU"/>
        </w:rPr>
        <w:t xml:space="preserve">По состоянию на 01.01.2021 года у ГРБС на учете капитальных вложений стоит 21 объект на </w:t>
      </w:r>
      <w:proofErr w:type="gramStart"/>
      <w:r w:rsidRPr="004F618E">
        <w:rPr>
          <w:rFonts w:ascii="Times New Roman" w:hAnsi="Times New Roman"/>
          <w:sz w:val="24"/>
          <w:szCs w:val="24"/>
          <w:lang w:eastAsia="ru-RU"/>
        </w:rPr>
        <w:t>сумму  96906</w:t>
      </w:r>
      <w:proofErr w:type="gramEnd"/>
      <w:r w:rsidRPr="004F618E">
        <w:rPr>
          <w:rFonts w:ascii="Times New Roman" w:hAnsi="Times New Roman"/>
          <w:sz w:val="24"/>
          <w:szCs w:val="24"/>
          <w:lang w:eastAsia="ru-RU"/>
        </w:rPr>
        <w:t xml:space="preserve">,8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в том числе 2 объекта незавершенного строительства на сумму 79990,3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и 19 объектов, строительство которых завершено, но </w:t>
      </w:r>
      <w:r w:rsidRPr="004F618E">
        <w:rPr>
          <w:rFonts w:ascii="Times New Roman" w:hAnsi="Times New Roman"/>
          <w:sz w:val="24"/>
          <w:szCs w:val="24"/>
          <w:u w:val="single"/>
          <w:lang w:eastAsia="ru-RU"/>
        </w:rPr>
        <w:t>ГРБС в 2020 году не принял меры по</w:t>
      </w:r>
      <w:r w:rsidR="004F618E" w:rsidRPr="004F618E">
        <w:rPr>
          <w:rFonts w:ascii="Times New Roman" w:hAnsi="Times New Roman"/>
          <w:sz w:val="24"/>
          <w:szCs w:val="24"/>
          <w:u w:val="single"/>
          <w:lang w:eastAsia="ru-RU"/>
        </w:rPr>
        <w:t xml:space="preserve"> их государственной регистрации.</w:t>
      </w:r>
    </w:p>
    <w:p w:rsidR="00423477" w:rsidRPr="004F618E" w:rsidRDefault="00423477" w:rsidP="004F618E">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С момента начала реализации инвестиционных проектов (объекты введенные в </w:t>
      </w:r>
      <w:proofErr w:type="gramStart"/>
      <w:r w:rsidRPr="004F618E">
        <w:rPr>
          <w:rFonts w:ascii="Times New Roman" w:hAnsi="Times New Roman"/>
          <w:sz w:val="24"/>
          <w:szCs w:val="24"/>
          <w:lang w:eastAsia="ru-RU"/>
        </w:rPr>
        <w:t>эксплуатацию)  на</w:t>
      </w:r>
      <w:proofErr w:type="gramEnd"/>
      <w:r w:rsidRPr="004F618E">
        <w:rPr>
          <w:rFonts w:ascii="Times New Roman" w:hAnsi="Times New Roman"/>
          <w:sz w:val="24"/>
          <w:szCs w:val="24"/>
          <w:lang w:eastAsia="ru-RU"/>
        </w:rPr>
        <w:t xml:space="preserve"> учете капитальных вложений стоит:</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более 10 лет - 1 объект;</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более 7 лет – 1 объект;</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более 6 лет – 2 объекта;</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более 5 лет – 2 объекта;</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более 4 лет – 6 объектов;</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более 2 лет – 1 объект;</w:t>
      </w: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более 1 года – 3 объекта.</w:t>
      </w:r>
    </w:p>
    <w:p w:rsidR="00423477" w:rsidRPr="004F618E" w:rsidRDefault="00423477" w:rsidP="00423477">
      <w:pPr>
        <w:shd w:val="clear" w:color="auto" w:fill="FFFFFF"/>
        <w:spacing w:after="0" w:line="240" w:lineRule="auto"/>
        <w:jc w:val="both"/>
        <w:textAlignment w:val="baseline"/>
        <w:rPr>
          <w:rFonts w:ascii="Times New Roman" w:hAnsi="Times New Roman"/>
          <w:color w:val="FF0000"/>
          <w:sz w:val="24"/>
          <w:szCs w:val="24"/>
          <w:lang w:eastAsia="ru-RU"/>
        </w:rPr>
      </w:pPr>
    </w:p>
    <w:p w:rsidR="00423477" w:rsidRPr="004F618E" w:rsidRDefault="00423477" w:rsidP="00423477">
      <w:pPr>
        <w:shd w:val="clear" w:color="auto" w:fill="FFFFFF"/>
        <w:spacing w:after="0" w:line="240" w:lineRule="auto"/>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При сравнении сведений о движении нефинансовых активов (ф. 0503168) с информацией ф. 0503190 «Сведения о вложениях в объекты недвижимого имущества, объектах незавершенного строительства» расхождений не выявлено.</w:t>
      </w:r>
    </w:p>
    <w:p w:rsidR="00423477" w:rsidRPr="004F618E" w:rsidRDefault="00423477" w:rsidP="004F618E">
      <w:pPr>
        <w:shd w:val="clear" w:color="auto" w:fill="FFFFFF"/>
        <w:spacing w:after="0" w:line="240" w:lineRule="auto"/>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    По данным ф. </w:t>
      </w:r>
      <w:proofErr w:type="gramStart"/>
      <w:r w:rsidRPr="004F618E">
        <w:rPr>
          <w:rFonts w:ascii="Times New Roman" w:hAnsi="Times New Roman"/>
          <w:color w:val="000000"/>
          <w:sz w:val="24"/>
          <w:szCs w:val="24"/>
          <w:lang w:eastAsia="ru-RU"/>
        </w:rPr>
        <w:t>0503130  </w:t>
      </w:r>
      <w:r w:rsidRPr="004F618E">
        <w:rPr>
          <w:rFonts w:ascii="Times New Roman" w:hAnsi="Times New Roman"/>
          <w:iCs/>
          <w:color w:val="000000"/>
          <w:sz w:val="24"/>
          <w:szCs w:val="24"/>
          <w:bdr w:val="none" w:sz="0" w:space="0" w:color="auto" w:frame="1"/>
          <w:lang w:eastAsia="ru-RU"/>
        </w:rPr>
        <w:t>валюта</w:t>
      </w:r>
      <w:proofErr w:type="gramEnd"/>
      <w:r w:rsidRPr="004F618E">
        <w:rPr>
          <w:rFonts w:ascii="Times New Roman" w:hAnsi="Times New Roman"/>
          <w:iCs/>
          <w:color w:val="000000"/>
          <w:sz w:val="24"/>
          <w:szCs w:val="24"/>
          <w:bdr w:val="none" w:sz="0" w:space="0" w:color="auto" w:frame="1"/>
          <w:lang w:eastAsia="ru-RU"/>
        </w:rPr>
        <w:t xml:space="preserve"> Баланса</w:t>
      </w:r>
      <w:r w:rsidRPr="004F618E">
        <w:rPr>
          <w:rFonts w:ascii="Times New Roman" w:hAnsi="Times New Roman"/>
          <w:color w:val="000000"/>
          <w:sz w:val="24"/>
          <w:szCs w:val="24"/>
          <w:lang w:eastAsia="ru-RU"/>
        </w:rPr>
        <w:t xml:space="preserve"> на конец отчетного периода составила 124397,9 тыс. рублей, в том числе по бюджетной деятельности – 123839,6 тыс. рублей, по средствам во временном распоряжении 558,3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color w:val="000000"/>
          <w:sz w:val="24"/>
          <w:szCs w:val="24"/>
          <w:lang w:eastAsia="ru-RU"/>
        </w:rPr>
        <w:t xml:space="preserve">По сравнению с началом отчетного периода валюта Баланса увеличилась на 62438,0 тыс. рублей, в том числе за счет увеличения нефинансовых активов на 61463,1 тыс. рублей и увеличения финансовых активов на 974,9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xml:space="preserve">.  </w:t>
      </w:r>
      <w:r w:rsidRPr="004F618E">
        <w:rPr>
          <w:rFonts w:ascii="Times New Roman" w:hAnsi="Times New Roman"/>
          <w:sz w:val="24"/>
          <w:szCs w:val="24"/>
          <w:lang w:eastAsia="ru-RU"/>
        </w:rPr>
        <w:t>В отчетный период произошло увеличение нефинансовых активов за счет</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sz w:val="24"/>
          <w:szCs w:val="24"/>
          <w:lang w:eastAsia="ru-RU"/>
        </w:rPr>
        <w:t xml:space="preserve">-увеличения стоимости материальных запасов на 739,8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вложений в нефинансовые активы 60165,7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расходов будущих периодов 558,7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Остаточная стоимость основных средств на конец отчетного периода </w:t>
      </w:r>
      <w:r w:rsidRPr="004F618E">
        <w:rPr>
          <w:rFonts w:ascii="Times New Roman" w:hAnsi="Times New Roman"/>
          <w:color w:val="000000"/>
          <w:sz w:val="24"/>
          <w:szCs w:val="24"/>
          <w:lang w:eastAsia="ru-RU"/>
        </w:rPr>
        <w:t>составляет 0,0 тыс. рублей.</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По состоянию на 01.01.2020 </w:t>
      </w:r>
      <w:proofErr w:type="gramStart"/>
      <w:r w:rsidRPr="004F618E">
        <w:rPr>
          <w:rFonts w:ascii="Times New Roman" w:hAnsi="Times New Roman"/>
          <w:color w:val="000000"/>
          <w:sz w:val="24"/>
          <w:szCs w:val="24"/>
          <w:lang w:eastAsia="ru-RU"/>
        </w:rPr>
        <w:t>ГРБС  имело</w:t>
      </w:r>
      <w:proofErr w:type="gramEnd"/>
      <w:r w:rsidRPr="004F618E">
        <w:rPr>
          <w:rFonts w:ascii="Times New Roman" w:hAnsi="Times New Roman"/>
          <w:color w:val="000000"/>
          <w:sz w:val="24"/>
          <w:szCs w:val="24"/>
          <w:lang w:eastAsia="ru-RU"/>
        </w:rPr>
        <w:t xml:space="preserve"> нефинансовые активы в размере 58297,8 тыс. рублей (94,1 % валюты Баланса). На конец отчетного периода – 119760,9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xml:space="preserve"> (96,2 % валюты Баланса).  Финансовые </w:t>
      </w:r>
      <w:proofErr w:type="gramStart"/>
      <w:r w:rsidRPr="004F618E">
        <w:rPr>
          <w:rFonts w:ascii="Times New Roman" w:hAnsi="Times New Roman"/>
          <w:color w:val="000000"/>
          <w:sz w:val="24"/>
          <w:szCs w:val="24"/>
          <w:lang w:eastAsia="ru-RU"/>
        </w:rPr>
        <w:t>активы  (</w:t>
      </w:r>
      <w:proofErr w:type="gramEnd"/>
      <w:r w:rsidRPr="004F618E">
        <w:rPr>
          <w:rFonts w:ascii="Times New Roman" w:hAnsi="Times New Roman"/>
          <w:color w:val="000000"/>
          <w:sz w:val="24"/>
          <w:szCs w:val="24"/>
          <w:lang w:eastAsia="ru-RU"/>
        </w:rPr>
        <w:t xml:space="preserve">раздел П актива Баланса) на начало года составляли 3662,1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а   на конец периода  4637,0 тыс. рублей.</w:t>
      </w:r>
      <w:r w:rsidRPr="004F618E">
        <w:rPr>
          <w:rFonts w:ascii="Times New Roman" w:hAnsi="Times New Roman"/>
          <w:iCs/>
          <w:color w:val="000000"/>
          <w:sz w:val="24"/>
          <w:szCs w:val="24"/>
          <w:bdr w:val="none" w:sz="0" w:space="0" w:color="auto" w:frame="1"/>
          <w:lang w:eastAsia="ru-RU"/>
        </w:rPr>
        <w:t xml:space="preserve">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     Балансовая </w:t>
      </w:r>
      <w:r w:rsidRPr="004F618E">
        <w:rPr>
          <w:rFonts w:ascii="Times New Roman" w:hAnsi="Times New Roman"/>
          <w:iCs/>
          <w:color w:val="000000"/>
          <w:sz w:val="24"/>
          <w:szCs w:val="24"/>
          <w:bdr w:val="none" w:sz="0" w:space="0" w:color="auto" w:frame="1"/>
          <w:lang w:eastAsia="ru-RU"/>
        </w:rPr>
        <w:t>стоимость основных средств</w:t>
      </w:r>
      <w:r w:rsidRPr="004F618E">
        <w:rPr>
          <w:rFonts w:ascii="Times New Roman" w:hAnsi="Times New Roman"/>
          <w:i/>
          <w:iCs/>
          <w:color w:val="000000"/>
          <w:sz w:val="24"/>
          <w:szCs w:val="24"/>
          <w:lang w:eastAsia="ru-RU"/>
        </w:rPr>
        <w:t> </w:t>
      </w:r>
      <w:r w:rsidRPr="004F618E">
        <w:rPr>
          <w:rFonts w:ascii="Times New Roman" w:hAnsi="Times New Roman"/>
          <w:color w:val="000000"/>
          <w:sz w:val="24"/>
          <w:szCs w:val="24"/>
          <w:lang w:eastAsia="ru-RU"/>
        </w:rPr>
        <w:t xml:space="preserve">(счет 010100000) в течение отчетного периода увеличилась на 2039,6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На 01.01.2021 года балансовая стоимость основных средств составила 6842,7 тыс. рублей, сумма начисленной амортизации – 6842,</w:t>
      </w:r>
      <w:proofErr w:type="gramStart"/>
      <w:r w:rsidRPr="004F618E">
        <w:rPr>
          <w:rFonts w:ascii="Times New Roman" w:hAnsi="Times New Roman"/>
          <w:color w:val="000000"/>
          <w:sz w:val="24"/>
          <w:szCs w:val="24"/>
          <w:lang w:eastAsia="ru-RU"/>
        </w:rPr>
        <w:t>7  тыс.</w:t>
      </w:r>
      <w:proofErr w:type="gramEnd"/>
      <w:r w:rsidRPr="004F618E">
        <w:rPr>
          <w:rFonts w:ascii="Times New Roman" w:hAnsi="Times New Roman"/>
          <w:color w:val="000000"/>
          <w:sz w:val="24"/>
          <w:szCs w:val="24"/>
          <w:lang w:eastAsia="ru-RU"/>
        </w:rPr>
        <w:t xml:space="preserve"> рублей, износ основных средства составляет 100,0 %. В структуре основных средств 100 %   составляют основные средства, приобретенные за счет бюджетных средств.</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Остаточная стоимость непроизводственных активов (счет 010300000) на конец года составила 20269,1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xml:space="preserve"> и с начала года не изменилась.</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lastRenderedPageBreak/>
        <w:t xml:space="preserve">Материальные запасы (счет 010500000) на 01.01.2021 года составили 959,8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xml:space="preserve">. Права пользования активами (счет 011100000) – 1,2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xml:space="preserve">.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    На конец отчетного года </w:t>
      </w:r>
      <w:r w:rsidRPr="004F618E">
        <w:rPr>
          <w:rFonts w:ascii="Times New Roman" w:hAnsi="Times New Roman"/>
          <w:iCs/>
          <w:color w:val="000000"/>
          <w:sz w:val="24"/>
          <w:szCs w:val="24"/>
          <w:bdr w:val="none" w:sz="0" w:space="0" w:color="auto" w:frame="1"/>
          <w:lang w:eastAsia="ru-RU"/>
        </w:rPr>
        <w:t>объем капитальных вложений в основные средства и услуги</w:t>
      </w:r>
      <w:r w:rsidRPr="004F618E">
        <w:rPr>
          <w:rFonts w:ascii="Times New Roman" w:hAnsi="Times New Roman"/>
          <w:color w:val="000000"/>
          <w:sz w:val="24"/>
          <w:szCs w:val="24"/>
          <w:lang w:eastAsia="ru-RU"/>
        </w:rPr>
        <w:t xml:space="preserve"> (счет 010600000) составил 97725,5 тыс. рублей, по сравнению с началом отчетного периода увеличились на 60165,7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     Отчетные данные Баланса </w:t>
      </w:r>
      <w:proofErr w:type="gramStart"/>
      <w:r w:rsidRPr="004F618E">
        <w:rPr>
          <w:rFonts w:ascii="Times New Roman" w:hAnsi="Times New Roman"/>
          <w:color w:val="000000"/>
          <w:sz w:val="24"/>
          <w:szCs w:val="24"/>
          <w:lang w:eastAsia="ru-RU"/>
        </w:rPr>
        <w:t>соответствуют  данным</w:t>
      </w:r>
      <w:proofErr w:type="gramEnd"/>
      <w:r w:rsidRPr="004F618E">
        <w:rPr>
          <w:rFonts w:ascii="Times New Roman" w:hAnsi="Times New Roman"/>
          <w:color w:val="000000"/>
          <w:sz w:val="24"/>
          <w:szCs w:val="24"/>
          <w:lang w:eastAsia="ru-RU"/>
        </w:rPr>
        <w:t xml:space="preserve"> ф. 0503168 «Сведения о движении нефинансовых активов» в разрезе разделов «Основные средства», «Нематериальные активы», «Материальные запасы».</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color w:val="000000"/>
          <w:sz w:val="24"/>
          <w:szCs w:val="24"/>
          <w:lang w:eastAsia="ru-RU"/>
        </w:rPr>
        <w:t xml:space="preserve">Дебиторская </w:t>
      </w:r>
      <w:proofErr w:type="gramStart"/>
      <w:r w:rsidRPr="004F618E">
        <w:rPr>
          <w:rFonts w:ascii="Times New Roman" w:hAnsi="Times New Roman"/>
          <w:color w:val="000000"/>
          <w:sz w:val="24"/>
          <w:szCs w:val="24"/>
          <w:lang w:eastAsia="ru-RU"/>
        </w:rPr>
        <w:t xml:space="preserve">задолженность  </w:t>
      </w:r>
      <w:r w:rsidRPr="004F618E">
        <w:rPr>
          <w:rFonts w:ascii="Times New Roman" w:hAnsi="Times New Roman"/>
          <w:sz w:val="24"/>
          <w:szCs w:val="24"/>
          <w:lang w:eastAsia="ru-RU"/>
        </w:rPr>
        <w:t>по</w:t>
      </w:r>
      <w:proofErr w:type="gramEnd"/>
      <w:r w:rsidRPr="004F618E">
        <w:rPr>
          <w:rFonts w:ascii="Times New Roman" w:hAnsi="Times New Roman"/>
          <w:sz w:val="24"/>
          <w:szCs w:val="24"/>
          <w:lang w:eastAsia="ru-RU"/>
        </w:rPr>
        <w:t xml:space="preserve"> счету 120500000 ««Расчеты по доходам»  </w:t>
      </w:r>
      <w:r w:rsidRPr="004F618E">
        <w:rPr>
          <w:rFonts w:ascii="Times New Roman" w:hAnsi="Times New Roman"/>
          <w:color w:val="000000"/>
          <w:sz w:val="24"/>
          <w:szCs w:val="24"/>
          <w:lang w:eastAsia="ru-RU"/>
        </w:rPr>
        <w:t xml:space="preserve">на конец года </w:t>
      </w:r>
      <w:r w:rsidRPr="004F618E">
        <w:rPr>
          <w:rFonts w:ascii="Times New Roman" w:hAnsi="Times New Roman"/>
          <w:sz w:val="24"/>
          <w:szCs w:val="24"/>
          <w:lang w:eastAsia="ru-RU"/>
        </w:rPr>
        <w:t xml:space="preserve">1137,2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(+442,2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к началу года). </w:t>
      </w:r>
    </w:p>
    <w:p w:rsidR="00423477" w:rsidRPr="004F618E" w:rsidRDefault="00423477" w:rsidP="00423477">
      <w:pPr>
        <w:shd w:val="clear" w:color="auto" w:fill="FFFFFF"/>
        <w:spacing w:after="0" w:line="240" w:lineRule="auto"/>
        <w:jc w:val="both"/>
        <w:textAlignment w:val="baseline"/>
        <w:rPr>
          <w:rFonts w:ascii="Times New Roman" w:hAnsi="Times New Roman"/>
          <w:color w:val="FF0000"/>
          <w:sz w:val="24"/>
          <w:szCs w:val="24"/>
          <w:lang w:eastAsia="ru-RU"/>
        </w:rPr>
      </w:pPr>
      <w:r w:rsidRPr="004F618E">
        <w:rPr>
          <w:rFonts w:ascii="Times New Roman" w:hAnsi="Times New Roman"/>
          <w:sz w:val="24"/>
          <w:szCs w:val="24"/>
          <w:lang w:eastAsia="ru-RU"/>
        </w:rPr>
        <w:t xml:space="preserve">По информации ф.0503169 просроченная задолженность по доходам отсутствует, тогда как задолженность на начало и конец года не только не уменьшилась, но и возросла в 1,6 раза.  </w:t>
      </w:r>
      <w:r w:rsidRPr="004F618E">
        <w:rPr>
          <w:rFonts w:ascii="Times New Roman" w:hAnsi="Times New Roman"/>
          <w:sz w:val="24"/>
          <w:szCs w:val="24"/>
          <w:u w:val="single"/>
          <w:lang w:eastAsia="ru-RU"/>
        </w:rPr>
        <w:t>Информация о причинах роста задолженности по социальному найму жилых помещений и принимаемых ГРБС мерах по погашению долга в пояснительной записке отсутствует.</w:t>
      </w:r>
      <w:r w:rsidRPr="004F618E">
        <w:rPr>
          <w:rFonts w:ascii="Times New Roman" w:hAnsi="Times New Roman"/>
          <w:sz w:val="24"/>
          <w:szCs w:val="24"/>
          <w:lang w:eastAsia="ru-RU"/>
        </w:rPr>
        <w:t xml:space="preserve">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i/>
          <w:iCs/>
          <w:color w:val="000000"/>
          <w:sz w:val="24"/>
          <w:szCs w:val="24"/>
          <w:lang w:eastAsia="ru-RU"/>
        </w:rPr>
        <w:t> </w:t>
      </w:r>
      <w:r w:rsidRPr="004F618E">
        <w:rPr>
          <w:rFonts w:ascii="Times New Roman" w:hAnsi="Times New Roman"/>
          <w:color w:val="000000"/>
          <w:sz w:val="24"/>
          <w:szCs w:val="24"/>
          <w:lang w:eastAsia="ru-RU"/>
        </w:rPr>
        <w:t xml:space="preserve">  На конец </w:t>
      </w:r>
      <w:proofErr w:type="gramStart"/>
      <w:r w:rsidRPr="004F618E">
        <w:rPr>
          <w:rFonts w:ascii="Times New Roman" w:hAnsi="Times New Roman"/>
          <w:color w:val="000000"/>
          <w:sz w:val="24"/>
          <w:szCs w:val="24"/>
          <w:lang w:eastAsia="ru-RU"/>
        </w:rPr>
        <w:t>года  </w:t>
      </w:r>
      <w:r w:rsidRPr="004F618E">
        <w:rPr>
          <w:rFonts w:ascii="Times New Roman" w:hAnsi="Times New Roman"/>
          <w:iCs/>
          <w:color w:val="000000"/>
          <w:sz w:val="24"/>
          <w:szCs w:val="24"/>
          <w:bdr w:val="none" w:sz="0" w:space="0" w:color="auto" w:frame="1"/>
          <w:lang w:eastAsia="ru-RU"/>
        </w:rPr>
        <w:t>задолженность</w:t>
      </w:r>
      <w:proofErr w:type="gramEnd"/>
      <w:r w:rsidRPr="004F618E">
        <w:rPr>
          <w:rFonts w:ascii="Times New Roman" w:hAnsi="Times New Roman"/>
          <w:iCs/>
          <w:color w:val="000000"/>
          <w:sz w:val="24"/>
          <w:szCs w:val="24"/>
          <w:bdr w:val="none" w:sz="0" w:space="0" w:color="auto" w:frame="1"/>
          <w:lang w:eastAsia="ru-RU"/>
        </w:rPr>
        <w:t xml:space="preserve"> перед подотчетными</w:t>
      </w:r>
      <w:r w:rsidRPr="004F618E">
        <w:rPr>
          <w:rFonts w:ascii="Times New Roman" w:hAnsi="Times New Roman"/>
          <w:color w:val="000000"/>
          <w:sz w:val="24"/>
          <w:szCs w:val="24"/>
          <w:lang w:eastAsia="ru-RU"/>
        </w:rPr>
        <w:t> лицами (счет 020800000</w:t>
      </w:r>
      <w:r w:rsidRPr="004F618E">
        <w:rPr>
          <w:rFonts w:ascii="Times New Roman" w:hAnsi="Times New Roman"/>
          <w:sz w:val="24"/>
          <w:szCs w:val="24"/>
          <w:lang w:eastAsia="ru-RU"/>
        </w:rPr>
        <w:t>) отсутствует.</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sz w:val="24"/>
          <w:szCs w:val="24"/>
          <w:lang w:eastAsia="ru-RU"/>
        </w:rPr>
        <w:t xml:space="preserve">Дебиторская задолженность по </w:t>
      </w:r>
      <w:r w:rsidRPr="004F618E">
        <w:rPr>
          <w:rFonts w:ascii="Times New Roman" w:hAnsi="Times New Roman"/>
          <w:color w:val="000000"/>
          <w:sz w:val="24"/>
          <w:szCs w:val="24"/>
          <w:lang w:eastAsia="ru-RU"/>
        </w:rPr>
        <w:t>«Расчеты по выданным авансам»</w:t>
      </w:r>
      <w:r w:rsidRPr="004F618E">
        <w:rPr>
          <w:rFonts w:ascii="Times New Roman" w:hAnsi="Times New Roman"/>
          <w:sz w:val="24"/>
          <w:szCs w:val="24"/>
          <w:lang w:eastAsia="ru-RU"/>
        </w:rPr>
        <w:t xml:space="preserve"> (счет 020600000) – 1687,0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(+201,7 </w:t>
      </w:r>
      <w:proofErr w:type="spellStart"/>
      <w:r w:rsidRPr="004F618E">
        <w:rPr>
          <w:rFonts w:ascii="Times New Roman" w:hAnsi="Times New Roman"/>
          <w:sz w:val="24"/>
          <w:szCs w:val="24"/>
          <w:lang w:eastAsia="ru-RU"/>
        </w:rPr>
        <w:t>тыс.рублей</w:t>
      </w:r>
      <w:proofErr w:type="spellEnd"/>
      <w:r w:rsidRPr="004F618E">
        <w:rPr>
          <w:rFonts w:ascii="Times New Roman" w:hAnsi="Times New Roman"/>
          <w:sz w:val="24"/>
          <w:szCs w:val="24"/>
          <w:lang w:eastAsia="ru-RU"/>
        </w:rPr>
        <w:t xml:space="preserve"> к началу года). Авансы перечислены за услуги связи, коммунальные услуги, услуги по содержанию имущества, прочие услуги, приобретение материальных запасов).</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 Расчеты по платежам в бюджеты по счету 030300000 на конец года составили 0,0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xml:space="preserve">, по сравнению с началом отчетного периода сократились на 0,3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Задолженность по счету 020900000 «Расчеты по доходам» на конец года составила 1254,5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с начала года не изменилась (компенсации затрат государства).</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 На конец года у ГРБС на лицевом счете в органе казначейства сформировался остаток денежных средств в сумме 558,3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xml:space="preserve">, в том числе 100,0 процентов за счет средств, находящихся во временном распоряжении (больше начала года на 331,0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xml:space="preserve">).   </w:t>
      </w:r>
    </w:p>
    <w:p w:rsidR="00423477" w:rsidRPr="004F618E" w:rsidRDefault="00423477" w:rsidP="00423477">
      <w:pPr>
        <w:shd w:val="clear" w:color="auto" w:fill="FFFFFF"/>
        <w:spacing w:after="0" w:line="240" w:lineRule="auto"/>
        <w:jc w:val="both"/>
        <w:textAlignment w:val="baseline"/>
        <w:rPr>
          <w:rFonts w:ascii="Times New Roman" w:hAnsi="Times New Roman"/>
          <w:color w:val="000000"/>
          <w:sz w:val="24"/>
          <w:szCs w:val="24"/>
          <w:lang w:eastAsia="ru-RU"/>
        </w:rPr>
      </w:pPr>
    </w:p>
    <w:p w:rsidR="00423477" w:rsidRPr="004F618E" w:rsidRDefault="00423477"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t>Обязательства ГРБС на конец отчетного периода (раздел III Баланса) по сравнению с началом отчетного периода увеличились на 598,8 тыс. рублей</w:t>
      </w:r>
      <w:r w:rsidR="00C84E4D">
        <w:rPr>
          <w:rFonts w:ascii="Times New Roman" w:hAnsi="Times New Roman"/>
          <w:color w:val="000000"/>
          <w:sz w:val="24"/>
          <w:szCs w:val="24"/>
          <w:lang w:eastAsia="ru-RU"/>
        </w:rPr>
        <w:t xml:space="preserve"> и составили 2308,6 </w:t>
      </w:r>
      <w:proofErr w:type="spellStart"/>
      <w:r w:rsidR="00C84E4D">
        <w:rPr>
          <w:rFonts w:ascii="Times New Roman" w:hAnsi="Times New Roman"/>
          <w:color w:val="000000"/>
          <w:sz w:val="24"/>
          <w:szCs w:val="24"/>
          <w:lang w:eastAsia="ru-RU"/>
        </w:rPr>
        <w:t>тыс.рублей</w:t>
      </w:r>
      <w:proofErr w:type="spellEnd"/>
      <w:r w:rsidR="00C84E4D">
        <w:rPr>
          <w:rFonts w:ascii="Times New Roman" w:hAnsi="Times New Roman"/>
          <w:color w:val="000000"/>
          <w:sz w:val="24"/>
          <w:szCs w:val="24"/>
          <w:lang w:eastAsia="ru-RU"/>
        </w:rPr>
        <w:t>.</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b/>
          <w:bCs/>
          <w:color w:val="000000"/>
          <w:sz w:val="24"/>
          <w:szCs w:val="24"/>
          <w:lang w:eastAsia="ru-RU"/>
        </w:rPr>
      </w:pPr>
      <w:r w:rsidRPr="004F618E">
        <w:rPr>
          <w:rFonts w:ascii="Times New Roman" w:hAnsi="Times New Roman"/>
          <w:iCs/>
          <w:color w:val="000000"/>
          <w:sz w:val="24"/>
          <w:szCs w:val="24"/>
          <w:bdr w:val="none" w:sz="0" w:space="0" w:color="auto" w:frame="1"/>
          <w:lang w:eastAsia="ru-RU"/>
        </w:rPr>
        <w:t>По данным ф.0503169 кредиторская задолженность</w:t>
      </w:r>
      <w:r w:rsidRPr="004F618E">
        <w:rPr>
          <w:rFonts w:ascii="Times New Roman" w:hAnsi="Times New Roman"/>
          <w:color w:val="000000"/>
          <w:sz w:val="24"/>
          <w:szCs w:val="24"/>
          <w:lang w:eastAsia="ru-RU"/>
        </w:rPr>
        <w:t xml:space="preserve"> за отчетный период образовалась в сумме 1647,4 тыс. рублей, </w:t>
      </w:r>
      <w:r w:rsidRPr="004F618E">
        <w:rPr>
          <w:rFonts w:ascii="Times New Roman" w:hAnsi="Times New Roman"/>
          <w:sz w:val="24"/>
          <w:szCs w:val="24"/>
          <w:lang w:eastAsia="ru-RU"/>
        </w:rPr>
        <w:t>в том числе</w:t>
      </w:r>
      <w:r w:rsidRPr="004F618E">
        <w:rPr>
          <w:rFonts w:ascii="Times New Roman" w:hAnsi="Times New Roman"/>
          <w:b/>
          <w:bCs/>
          <w:color w:val="000000"/>
          <w:sz w:val="24"/>
          <w:szCs w:val="24"/>
          <w:lang w:eastAsia="ru-RU"/>
        </w:rPr>
        <w:t>:</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sz w:val="24"/>
          <w:szCs w:val="24"/>
          <w:lang w:eastAsia="ru-RU"/>
        </w:rPr>
      </w:pPr>
      <w:r w:rsidRPr="004F618E">
        <w:rPr>
          <w:rFonts w:ascii="Times New Roman" w:hAnsi="Times New Roman"/>
          <w:color w:val="000000"/>
          <w:sz w:val="24"/>
          <w:szCs w:val="24"/>
          <w:lang w:eastAsia="ru-RU"/>
        </w:rPr>
        <w:t>- задолженность перед поставщиками и подрядчиками (счет 030200000 </w:t>
      </w:r>
      <w:r w:rsidRPr="004F618E">
        <w:rPr>
          <w:rFonts w:ascii="Times New Roman" w:hAnsi="Times New Roman"/>
          <w:iCs/>
          <w:color w:val="000000"/>
          <w:sz w:val="24"/>
          <w:szCs w:val="24"/>
          <w:bdr w:val="none" w:sz="0" w:space="0" w:color="auto" w:frame="1"/>
          <w:lang w:eastAsia="ru-RU"/>
        </w:rPr>
        <w:t>«Расчеты по принятым обязательствам»</w:t>
      </w:r>
      <w:r w:rsidRPr="004F618E">
        <w:rPr>
          <w:rFonts w:ascii="Times New Roman" w:hAnsi="Times New Roman"/>
          <w:color w:val="000000"/>
          <w:sz w:val="24"/>
          <w:szCs w:val="24"/>
          <w:lang w:eastAsia="ru-RU"/>
        </w:rPr>
        <w:t xml:space="preserve">) – 1569,5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xml:space="preserve">, что больше начала года на 148,8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xml:space="preserve"> </w:t>
      </w:r>
      <w:r w:rsidRPr="004F618E">
        <w:rPr>
          <w:rFonts w:ascii="Times New Roman" w:hAnsi="Times New Roman"/>
          <w:sz w:val="24"/>
          <w:szCs w:val="24"/>
          <w:lang w:eastAsia="ru-RU"/>
        </w:rPr>
        <w:t xml:space="preserve">(текущая задолженность </w:t>
      </w:r>
      <w:proofErr w:type="gramStart"/>
      <w:r w:rsidRPr="004F618E">
        <w:rPr>
          <w:rFonts w:ascii="Times New Roman" w:hAnsi="Times New Roman"/>
          <w:sz w:val="24"/>
          <w:szCs w:val="24"/>
          <w:lang w:eastAsia="ru-RU"/>
        </w:rPr>
        <w:t>по  коммунальным</w:t>
      </w:r>
      <w:proofErr w:type="gramEnd"/>
      <w:r w:rsidRPr="004F618E">
        <w:rPr>
          <w:rFonts w:ascii="Times New Roman" w:hAnsi="Times New Roman"/>
          <w:sz w:val="24"/>
          <w:szCs w:val="24"/>
          <w:lang w:eastAsia="ru-RU"/>
        </w:rPr>
        <w:t xml:space="preserve"> услугам, содержанию имущества, приобретение основных средств, возмещению недополученных доходов при продаже месячных проездных билетов);</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 задолженность по счету 030300000 «Расчеты по платежам в </w:t>
      </w:r>
      <w:proofErr w:type="gramStart"/>
      <w:r w:rsidRPr="004F618E">
        <w:rPr>
          <w:rFonts w:ascii="Times New Roman" w:hAnsi="Times New Roman"/>
          <w:color w:val="000000"/>
          <w:sz w:val="24"/>
          <w:szCs w:val="24"/>
          <w:lang w:eastAsia="ru-RU"/>
        </w:rPr>
        <w:t>бюджеты»  на</w:t>
      </w:r>
      <w:proofErr w:type="gramEnd"/>
      <w:r w:rsidRPr="004F618E">
        <w:rPr>
          <w:rFonts w:ascii="Times New Roman" w:hAnsi="Times New Roman"/>
          <w:color w:val="000000"/>
          <w:sz w:val="24"/>
          <w:szCs w:val="24"/>
          <w:lang w:eastAsia="ru-RU"/>
        </w:rPr>
        <w:t xml:space="preserve"> конец года 77,8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xml:space="preserve">. </w:t>
      </w:r>
    </w:p>
    <w:p w:rsidR="00423477" w:rsidRPr="004F618E" w:rsidRDefault="00423477" w:rsidP="00423477">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Иные расчеты – расчеты по средствам, полученным во временное распоряжение (счет 030401000) на конец отчетного периода составили 558,3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w:t>
      </w:r>
    </w:p>
    <w:p w:rsidR="00423477" w:rsidRPr="004F618E" w:rsidRDefault="00423477" w:rsidP="00C84E4D">
      <w:pPr>
        <w:spacing w:after="0" w:line="240" w:lineRule="auto"/>
        <w:ind w:firstLine="567"/>
        <w:jc w:val="both"/>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За отчетный период доходы будущих периодов (счет 040140000) составили – 1,2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резервы предстоящих расходов – резерв отпусков (счет 04016</w:t>
      </w:r>
      <w:r w:rsidR="00C84E4D">
        <w:rPr>
          <w:rFonts w:ascii="Times New Roman" w:hAnsi="Times New Roman"/>
          <w:color w:val="000000"/>
          <w:sz w:val="24"/>
          <w:szCs w:val="24"/>
          <w:lang w:eastAsia="ru-RU"/>
        </w:rPr>
        <w:t xml:space="preserve">0000) в сумме 101,7 </w:t>
      </w:r>
      <w:proofErr w:type="spellStart"/>
      <w:r w:rsidR="00C84E4D">
        <w:rPr>
          <w:rFonts w:ascii="Times New Roman" w:hAnsi="Times New Roman"/>
          <w:color w:val="000000"/>
          <w:sz w:val="24"/>
          <w:szCs w:val="24"/>
          <w:lang w:eastAsia="ru-RU"/>
        </w:rPr>
        <w:t>тыс.рублей</w:t>
      </w:r>
      <w:proofErr w:type="spellEnd"/>
      <w:r w:rsidR="00C84E4D">
        <w:rPr>
          <w:rFonts w:ascii="Times New Roman" w:hAnsi="Times New Roman"/>
          <w:color w:val="000000"/>
          <w:sz w:val="24"/>
          <w:szCs w:val="24"/>
          <w:lang w:eastAsia="ru-RU"/>
        </w:rPr>
        <w:t>.</w:t>
      </w:r>
    </w:p>
    <w:p w:rsidR="00423477" w:rsidRPr="004F618E" w:rsidRDefault="00423477" w:rsidP="00423477">
      <w:pPr>
        <w:spacing w:after="0" w:line="240" w:lineRule="auto"/>
        <w:ind w:firstLine="567"/>
        <w:jc w:val="both"/>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 По данным ф.0503169 просроченная кредиторская задолженность составила 0,0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 xml:space="preserve">. </w:t>
      </w:r>
      <w:r w:rsidRPr="004F618E">
        <w:rPr>
          <w:rFonts w:ascii="Times New Roman" w:hAnsi="Times New Roman"/>
          <w:color w:val="000000"/>
          <w:sz w:val="24"/>
          <w:szCs w:val="24"/>
          <w:u w:val="single"/>
          <w:lang w:eastAsia="ru-RU"/>
        </w:rPr>
        <w:t>Информацию об отсутствии просроченной задолженности необходимо уточнить и дополнить в Пояснительной записке</w:t>
      </w:r>
      <w:r w:rsidRPr="004F618E">
        <w:rPr>
          <w:rFonts w:ascii="Times New Roman" w:hAnsi="Times New Roman"/>
          <w:color w:val="000000"/>
          <w:sz w:val="24"/>
          <w:szCs w:val="24"/>
          <w:lang w:eastAsia="ru-RU"/>
        </w:rPr>
        <w:t xml:space="preserve">, так как кредиторская задолженность в сумме 1376457,18 рублей по подразделам 0501 и </w:t>
      </w:r>
      <w:proofErr w:type="gramStart"/>
      <w:r w:rsidRPr="004F618E">
        <w:rPr>
          <w:rFonts w:ascii="Times New Roman" w:hAnsi="Times New Roman"/>
          <w:color w:val="000000"/>
          <w:sz w:val="24"/>
          <w:szCs w:val="24"/>
          <w:lang w:eastAsia="ru-RU"/>
        </w:rPr>
        <w:t>1105  числится</w:t>
      </w:r>
      <w:proofErr w:type="gramEnd"/>
      <w:r w:rsidRPr="004F618E">
        <w:rPr>
          <w:rFonts w:ascii="Times New Roman" w:hAnsi="Times New Roman"/>
          <w:color w:val="000000"/>
          <w:sz w:val="24"/>
          <w:szCs w:val="24"/>
          <w:lang w:eastAsia="ru-RU"/>
        </w:rPr>
        <w:t xml:space="preserve"> в учете на 01.01.2019, на 01.01.2020 года, а движение  по указанным ниже счетам в течение 2020 года отсутствовало. </w:t>
      </w:r>
    </w:p>
    <w:p w:rsidR="00423477" w:rsidRPr="004F618E" w:rsidRDefault="00423477" w:rsidP="00423477">
      <w:pPr>
        <w:spacing w:after="0" w:line="240" w:lineRule="auto"/>
        <w:ind w:firstLine="567"/>
        <w:jc w:val="both"/>
        <w:rPr>
          <w:rFonts w:ascii="Times New Roman" w:hAnsi="Times New Roman"/>
          <w:color w:val="000000"/>
          <w:sz w:val="20"/>
          <w:szCs w:val="20"/>
          <w:lang w:eastAsia="ru-RU"/>
        </w:rPr>
      </w:pPr>
    </w:p>
    <w:tbl>
      <w:tblPr>
        <w:tblW w:w="6120" w:type="dxa"/>
        <w:tblLook w:val="04A0" w:firstRow="1" w:lastRow="0" w:firstColumn="1" w:lastColumn="0" w:noHBand="0" w:noVBand="1"/>
      </w:tblPr>
      <w:tblGrid>
        <w:gridCol w:w="4640"/>
        <w:gridCol w:w="1480"/>
      </w:tblGrid>
      <w:tr w:rsidR="00423477" w:rsidRPr="004F618E" w:rsidTr="00423477">
        <w:trPr>
          <w:trHeight w:val="255"/>
        </w:trPr>
        <w:tc>
          <w:tcPr>
            <w:tcW w:w="46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23477" w:rsidRPr="004F618E" w:rsidRDefault="00423477" w:rsidP="00423477">
            <w:pPr>
              <w:spacing w:after="0" w:line="240" w:lineRule="auto"/>
              <w:jc w:val="center"/>
              <w:rPr>
                <w:rFonts w:ascii="Times New Roman" w:hAnsi="Times New Roman"/>
                <w:color w:val="000000"/>
                <w:sz w:val="20"/>
                <w:szCs w:val="20"/>
                <w:lang w:eastAsia="ru-RU"/>
              </w:rPr>
            </w:pPr>
            <w:r w:rsidRPr="004F618E">
              <w:rPr>
                <w:rFonts w:ascii="Times New Roman" w:hAnsi="Times New Roman"/>
                <w:color w:val="000000"/>
                <w:sz w:val="20"/>
                <w:szCs w:val="20"/>
                <w:lang w:eastAsia="ru-RU"/>
              </w:rPr>
              <w:lastRenderedPageBreak/>
              <w:t>05010042019602412 1 30231000</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423477" w:rsidRPr="004F618E" w:rsidRDefault="00423477" w:rsidP="00423477">
            <w:pPr>
              <w:spacing w:after="0" w:line="240" w:lineRule="auto"/>
              <w:jc w:val="right"/>
              <w:rPr>
                <w:rFonts w:ascii="Times New Roman" w:hAnsi="Times New Roman"/>
                <w:color w:val="000000"/>
                <w:sz w:val="20"/>
                <w:szCs w:val="20"/>
                <w:lang w:eastAsia="ru-RU"/>
              </w:rPr>
            </w:pPr>
            <w:r w:rsidRPr="004F618E">
              <w:rPr>
                <w:rFonts w:ascii="Times New Roman" w:hAnsi="Times New Roman"/>
                <w:color w:val="000000"/>
                <w:sz w:val="20"/>
                <w:szCs w:val="20"/>
                <w:lang w:eastAsia="ru-RU"/>
              </w:rPr>
              <w:t>20 030,50</w:t>
            </w:r>
          </w:p>
        </w:tc>
      </w:tr>
      <w:tr w:rsidR="00423477" w:rsidRPr="004F618E" w:rsidTr="00423477">
        <w:trPr>
          <w:trHeight w:val="255"/>
        </w:trPr>
        <w:tc>
          <w:tcPr>
            <w:tcW w:w="46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23477" w:rsidRPr="004F618E" w:rsidRDefault="00423477" w:rsidP="00423477">
            <w:pPr>
              <w:spacing w:after="0" w:line="240" w:lineRule="auto"/>
              <w:jc w:val="center"/>
              <w:rPr>
                <w:rFonts w:ascii="Times New Roman" w:hAnsi="Times New Roman"/>
                <w:color w:val="000000"/>
                <w:sz w:val="20"/>
                <w:szCs w:val="20"/>
                <w:lang w:eastAsia="ru-RU"/>
              </w:rPr>
            </w:pPr>
            <w:r w:rsidRPr="004F618E">
              <w:rPr>
                <w:rFonts w:ascii="Times New Roman" w:hAnsi="Times New Roman"/>
                <w:color w:val="000000"/>
                <w:sz w:val="20"/>
                <w:szCs w:val="20"/>
                <w:lang w:eastAsia="ru-RU"/>
              </w:rPr>
              <w:t>05010420109502412 1 30231000</w:t>
            </w:r>
          </w:p>
        </w:tc>
        <w:tc>
          <w:tcPr>
            <w:tcW w:w="1480" w:type="dxa"/>
            <w:tcBorders>
              <w:top w:val="nil"/>
              <w:left w:val="nil"/>
              <w:bottom w:val="single" w:sz="4" w:space="0" w:color="000000"/>
              <w:right w:val="single" w:sz="4" w:space="0" w:color="000000"/>
            </w:tcBorders>
            <w:shd w:val="clear" w:color="auto" w:fill="auto"/>
            <w:vAlign w:val="bottom"/>
            <w:hideMark/>
          </w:tcPr>
          <w:p w:rsidR="00423477" w:rsidRPr="004F618E" w:rsidRDefault="00423477" w:rsidP="00423477">
            <w:pPr>
              <w:spacing w:after="0" w:line="240" w:lineRule="auto"/>
              <w:jc w:val="right"/>
              <w:rPr>
                <w:rFonts w:ascii="Times New Roman" w:hAnsi="Times New Roman"/>
                <w:color w:val="000000"/>
                <w:sz w:val="20"/>
                <w:szCs w:val="20"/>
                <w:lang w:eastAsia="ru-RU"/>
              </w:rPr>
            </w:pPr>
            <w:r w:rsidRPr="004F618E">
              <w:rPr>
                <w:rFonts w:ascii="Times New Roman" w:hAnsi="Times New Roman"/>
                <w:color w:val="000000"/>
                <w:sz w:val="20"/>
                <w:szCs w:val="20"/>
                <w:lang w:eastAsia="ru-RU"/>
              </w:rPr>
              <w:t>240 531,45</w:t>
            </w:r>
          </w:p>
        </w:tc>
      </w:tr>
      <w:tr w:rsidR="00423477" w:rsidRPr="004F618E" w:rsidTr="00423477">
        <w:trPr>
          <w:trHeight w:val="255"/>
        </w:trPr>
        <w:tc>
          <w:tcPr>
            <w:tcW w:w="46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23477" w:rsidRPr="004F618E" w:rsidRDefault="00423477" w:rsidP="00423477">
            <w:pPr>
              <w:spacing w:after="0" w:line="240" w:lineRule="auto"/>
              <w:jc w:val="center"/>
              <w:rPr>
                <w:rFonts w:ascii="Times New Roman" w:hAnsi="Times New Roman"/>
                <w:color w:val="000000"/>
                <w:sz w:val="20"/>
                <w:szCs w:val="20"/>
                <w:lang w:eastAsia="ru-RU"/>
              </w:rPr>
            </w:pPr>
            <w:r w:rsidRPr="004F618E">
              <w:rPr>
                <w:rFonts w:ascii="Times New Roman" w:hAnsi="Times New Roman"/>
                <w:color w:val="000000"/>
                <w:sz w:val="20"/>
                <w:szCs w:val="20"/>
                <w:lang w:eastAsia="ru-RU"/>
              </w:rPr>
              <w:t>05010420109602412 1 30231000</w:t>
            </w:r>
          </w:p>
        </w:tc>
        <w:tc>
          <w:tcPr>
            <w:tcW w:w="1480" w:type="dxa"/>
            <w:tcBorders>
              <w:top w:val="nil"/>
              <w:left w:val="nil"/>
              <w:bottom w:val="single" w:sz="4" w:space="0" w:color="000000"/>
              <w:right w:val="single" w:sz="4" w:space="0" w:color="000000"/>
            </w:tcBorders>
            <w:shd w:val="clear" w:color="auto" w:fill="auto"/>
            <w:vAlign w:val="bottom"/>
            <w:hideMark/>
          </w:tcPr>
          <w:p w:rsidR="00423477" w:rsidRPr="004F618E" w:rsidRDefault="00423477" w:rsidP="00423477">
            <w:pPr>
              <w:spacing w:after="0" w:line="240" w:lineRule="auto"/>
              <w:jc w:val="right"/>
              <w:rPr>
                <w:rFonts w:ascii="Times New Roman" w:hAnsi="Times New Roman"/>
                <w:color w:val="000000"/>
                <w:sz w:val="20"/>
                <w:szCs w:val="20"/>
                <w:lang w:eastAsia="ru-RU"/>
              </w:rPr>
            </w:pPr>
            <w:r w:rsidRPr="004F618E">
              <w:rPr>
                <w:rFonts w:ascii="Times New Roman" w:hAnsi="Times New Roman"/>
                <w:color w:val="000000"/>
                <w:sz w:val="20"/>
                <w:szCs w:val="20"/>
                <w:lang w:eastAsia="ru-RU"/>
              </w:rPr>
              <w:t>296 158,67</w:t>
            </w:r>
          </w:p>
        </w:tc>
      </w:tr>
      <w:tr w:rsidR="00423477" w:rsidRPr="004F618E" w:rsidTr="00423477">
        <w:trPr>
          <w:trHeight w:val="255"/>
        </w:trPr>
        <w:tc>
          <w:tcPr>
            <w:tcW w:w="46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23477" w:rsidRPr="004F618E" w:rsidRDefault="00423477" w:rsidP="00423477">
            <w:pPr>
              <w:spacing w:after="0" w:line="240" w:lineRule="auto"/>
              <w:jc w:val="center"/>
              <w:rPr>
                <w:rFonts w:ascii="Times New Roman" w:hAnsi="Times New Roman"/>
                <w:color w:val="000000"/>
                <w:sz w:val="20"/>
                <w:szCs w:val="20"/>
                <w:lang w:eastAsia="ru-RU"/>
              </w:rPr>
            </w:pPr>
            <w:r w:rsidRPr="004F618E">
              <w:rPr>
                <w:rFonts w:ascii="Times New Roman" w:hAnsi="Times New Roman"/>
                <w:color w:val="000000"/>
                <w:sz w:val="20"/>
                <w:szCs w:val="20"/>
                <w:lang w:eastAsia="ru-RU"/>
              </w:rPr>
              <w:t>11050210573230414 1 30231000</w:t>
            </w:r>
          </w:p>
        </w:tc>
        <w:tc>
          <w:tcPr>
            <w:tcW w:w="1480" w:type="dxa"/>
            <w:tcBorders>
              <w:top w:val="nil"/>
              <w:left w:val="nil"/>
              <w:bottom w:val="single" w:sz="4" w:space="0" w:color="000000"/>
              <w:right w:val="single" w:sz="4" w:space="0" w:color="000000"/>
            </w:tcBorders>
            <w:shd w:val="clear" w:color="auto" w:fill="auto"/>
            <w:vAlign w:val="bottom"/>
            <w:hideMark/>
          </w:tcPr>
          <w:p w:rsidR="00423477" w:rsidRPr="004F618E" w:rsidRDefault="00423477" w:rsidP="00423477">
            <w:pPr>
              <w:spacing w:after="0" w:line="240" w:lineRule="auto"/>
              <w:jc w:val="right"/>
              <w:rPr>
                <w:rFonts w:ascii="Times New Roman" w:hAnsi="Times New Roman"/>
                <w:color w:val="000000"/>
                <w:sz w:val="20"/>
                <w:szCs w:val="20"/>
                <w:lang w:eastAsia="ru-RU"/>
              </w:rPr>
            </w:pPr>
            <w:r w:rsidRPr="004F618E">
              <w:rPr>
                <w:rFonts w:ascii="Times New Roman" w:hAnsi="Times New Roman"/>
                <w:color w:val="000000"/>
                <w:sz w:val="20"/>
                <w:szCs w:val="20"/>
                <w:lang w:eastAsia="ru-RU"/>
              </w:rPr>
              <w:t>819 736,56</w:t>
            </w:r>
          </w:p>
        </w:tc>
      </w:tr>
    </w:tbl>
    <w:p w:rsidR="00423477" w:rsidRPr="004F618E" w:rsidRDefault="00423477" w:rsidP="00423477">
      <w:pPr>
        <w:spacing w:after="0" w:line="240" w:lineRule="auto"/>
        <w:ind w:firstLine="567"/>
        <w:jc w:val="both"/>
        <w:rPr>
          <w:rFonts w:ascii="Times New Roman" w:hAnsi="Times New Roman"/>
          <w:color w:val="000000"/>
          <w:sz w:val="24"/>
          <w:szCs w:val="24"/>
          <w:lang w:eastAsia="ru-RU"/>
        </w:rPr>
      </w:pPr>
    </w:p>
    <w:p w:rsidR="00423477" w:rsidRPr="004F618E" w:rsidRDefault="00423477" w:rsidP="00423477">
      <w:pPr>
        <w:spacing w:after="0" w:line="240" w:lineRule="auto"/>
        <w:ind w:firstLine="567"/>
        <w:jc w:val="both"/>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Отсутствие в Пояснительной записке объяснений по принимаемым мерам ставит под сомнение </w:t>
      </w:r>
      <w:r w:rsidRPr="004F618E">
        <w:rPr>
          <w:rFonts w:ascii="Times New Roman" w:hAnsi="Times New Roman"/>
          <w:color w:val="000000"/>
          <w:sz w:val="24"/>
          <w:szCs w:val="24"/>
          <w:u w:val="single"/>
          <w:lang w:eastAsia="ru-RU"/>
        </w:rPr>
        <w:t>достоверность информации об отсутствии просроченной кредиторской задолженности у ГРБС</w:t>
      </w:r>
      <w:r w:rsidRPr="004F618E">
        <w:rPr>
          <w:rFonts w:ascii="Times New Roman" w:hAnsi="Times New Roman"/>
          <w:color w:val="000000"/>
          <w:sz w:val="24"/>
          <w:szCs w:val="24"/>
          <w:lang w:eastAsia="ru-RU"/>
        </w:rPr>
        <w:t>.</w:t>
      </w:r>
    </w:p>
    <w:p w:rsidR="00423477" w:rsidRPr="004F618E" w:rsidRDefault="00423477" w:rsidP="00423477">
      <w:pPr>
        <w:spacing w:after="0" w:line="240" w:lineRule="auto"/>
        <w:jc w:val="both"/>
        <w:rPr>
          <w:rFonts w:ascii="Times New Roman" w:hAnsi="Times New Roman"/>
          <w:color w:val="000000"/>
          <w:sz w:val="24"/>
          <w:szCs w:val="24"/>
          <w:lang w:eastAsia="ru-RU"/>
        </w:rPr>
      </w:pPr>
    </w:p>
    <w:p w:rsidR="00423477" w:rsidRPr="004F618E" w:rsidRDefault="00423477" w:rsidP="00423477">
      <w:pPr>
        <w:spacing w:after="0" w:line="240" w:lineRule="auto"/>
        <w:ind w:firstLine="567"/>
        <w:jc w:val="both"/>
        <w:rPr>
          <w:rFonts w:ascii="Times New Roman" w:hAnsi="Times New Roman"/>
          <w:color w:val="000000"/>
          <w:sz w:val="24"/>
          <w:szCs w:val="24"/>
          <w:lang w:eastAsia="ru-RU"/>
        </w:rPr>
      </w:pPr>
      <w:r w:rsidRPr="004F618E">
        <w:rPr>
          <w:rFonts w:ascii="Times New Roman" w:hAnsi="Times New Roman"/>
          <w:color w:val="000000"/>
          <w:sz w:val="24"/>
          <w:szCs w:val="24"/>
          <w:lang w:eastAsia="ru-RU"/>
        </w:rPr>
        <w:t xml:space="preserve">Финансовый результат экономического субъекта составляет 122089,3 </w:t>
      </w:r>
      <w:proofErr w:type="spellStart"/>
      <w:r w:rsidRPr="004F618E">
        <w:rPr>
          <w:rFonts w:ascii="Times New Roman" w:hAnsi="Times New Roman"/>
          <w:color w:val="000000"/>
          <w:sz w:val="24"/>
          <w:szCs w:val="24"/>
          <w:lang w:eastAsia="ru-RU"/>
        </w:rPr>
        <w:t>тыс.рублей</w:t>
      </w:r>
      <w:proofErr w:type="spellEnd"/>
      <w:r w:rsidRPr="004F618E">
        <w:rPr>
          <w:rFonts w:ascii="Times New Roman" w:hAnsi="Times New Roman"/>
          <w:color w:val="000000"/>
          <w:sz w:val="24"/>
          <w:szCs w:val="24"/>
          <w:lang w:eastAsia="ru-RU"/>
        </w:rPr>
        <w:t>.</w:t>
      </w:r>
    </w:p>
    <w:p w:rsidR="00423477" w:rsidRDefault="00423477" w:rsidP="00423477">
      <w:pPr>
        <w:spacing w:after="0" w:line="240" w:lineRule="auto"/>
        <w:jc w:val="both"/>
        <w:rPr>
          <w:rFonts w:ascii="Times New Roman" w:hAnsi="Times New Roman"/>
          <w:color w:val="000000"/>
          <w:sz w:val="24"/>
          <w:szCs w:val="24"/>
          <w:lang w:eastAsia="ru-RU"/>
        </w:rPr>
      </w:pPr>
    </w:p>
    <w:p w:rsidR="001C03E1" w:rsidRPr="004F618E" w:rsidRDefault="001C03E1" w:rsidP="00423477">
      <w:pPr>
        <w:spacing w:after="0" w:line="240" w:lineRule="auto"/>
        <w:jc w:val="both"/>
        <w:rPr>
          <w:rFonts w:ascii="Times New Roman" w:hAnsi="Times New Roman"/>
          <w:color w:val="000000"/>
          <w:sz w:val="24"/>
          <w:szCs w:val="24"/>
          <w:lang w:eastAsia="ru-RU"/>
        </w:rPr>
      </w:pPr>
    </w:p>
    <w:p w:rsidR="00C84E4D" w:rsidRPr="00C84E4D" w:rsidRDefault="00C84E4D" w:rsidP="00C84E4D">
      <w:pPr>
        <w:shd w:val="clear" w:color="auto" w:fill="FFFFFF"/>
        <w:spacing w:after="0" w:line="240" w:lineRule="auto"/>
        <w:jc w:val="both"/>
        <w:textAlignment w:val="baseline"/>
        <w:rPr>
          <w:rFonts w:ascii="Times New Roman" w:hAnsi="Times New Roman"/>
          <w:b/>
          <w:color w:val="000000"/>
          <w:sz w:val="24"/>
          <w:szCs w:val="24"/>
          <w:lang w:eastAsia="ru-RU"/>
        </w:rPr>
      </w:pPr>
      <w:r w:rsidRPr="00C84E4D">
        <w:rPr>
          <w:rFonts w:ascii="Times New Roman" w:hAnsi="Times New Roman"/>
          <w:b/>
          <w:color w:val="000000"/>
          <w:sz w:val="24"/>
          <w:szCs w:val="24"/>
          <w:lang w:eastAsia="ru-RU"/>
        </w:rPr>
        <w:t>Анализ показателей годовой отчётности</w:t>
      </w:r>
      <w:r w:rsidRPr="006E6681">
        <w:rPr>
          <w:rFonts w:ascii="Times New Roman" w:hAnsi="Times New Roman"/>
          <w:b/>
          <w:color w:val="000000"/>
          <w:sz w:val="24"/>
          <w:szCs w:val="24"/>
          <w:lang w:eastAsia="ru-RU"/>
        </w:rPr>
        <w:t xml:space="preserve"> Финансового управления Администрации </w:t>
      </w:r>
      <w:proofErr w:type="spellStart"/>
      <w:r w:rsidRPr="006E6681">
        <w:rPr>
          <w:rFonts w:ascii="Times New Roman" w:hAnsi="Times New Roman"/>
          <w:b/>
          <w:color w:val="000000"/>
          <w:sz w:val="24"/>
          <w:szCs w:val="24"/>
          <w:lang w:eastAsia="ru-RU"/>
        </w:rPr>
        <w:t>Вытегорского</w:t>
      </w:r>
      <w:proofErr w:type="spellEnd"/>
      <w:r w:rsidRPr="006E6681">
        <w:rPr>
          <w:rFonts w:ascii="Times New Roman" w:hAnsi="Times New Roman"/>
          <w:b/>
          <w:color w:val="000000"/>
          <w:sz w:val="24"/>
          <w:szCs w:val="24"/>
          <w:lang w:eastAsia="ru-RU"/>
        </w:rPr>
        <w:t xml:space="preserve"> муниципального района</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Данные о финансовых результатах деятельности по состоянию на 01.01.2021 г. в разрезе доходов в общей сумме 746480290,3 рублей, расходов в общей сумме 57638620,09 рублей отражены в Отчете о финансовых результатах деятельности (ф. 0503121). Чистый операционный результат за 2020 год составил 688841670,21 рублей.</w:t>
      </w:r>
    </w:p>
    <w:p w:rsidR="00C84E4D" w:rsidRPr="00C84E4D" w:rsidRDefault="00C84E4D" w:rsidP="00C84E4D">
      <w:pPr>
        <w:spacing w:after="0" w:line="240" w:lineRule="auto"/>
        <w:jc w:val="both"/>
        <w:rPr>
          <w:rFonts w:ascii="Times New Roman" w:hAnsi="Times New Roman"/>
          <w:color w:val="000000"/>
          <w:sz w:val="24"/>
          <w:szCs w:val="24"/>
          <w:lang w:eastAsia="ru-RU"/>
        </w:rPr>
      </w:pPr>
    </w:p>
    <w:p w:rsidR="00C84E4D" w:rsidRPr="00C84E4D" w:rsidRDefault="00C84E4D" w:rsidP="00C84E4D">
      <w:pPr>
        <w:spacing w:after="0" w:line="240" w:lineRule="auto"/>
        <w:ind w:firstLine="567"/>
        <w:jc w:val="both"/>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Доходы за отчетный период </w:t>
      </w:r>
      <w:proofErr w:type="gramStart"/>
      <w:r w:rsidRPr="00C84E4D">
        <w:rPr>
          <w:rFonts w:ascii="Times New Roman" w:hAnsi="Times New Roman"/>
          <w:color w:val="000000"/>
          <w:sz w:val="24"/>
          <w:szCs w:val="24"/>
          <w:lang w:eastAsia="ru-RU"/>
        </w:rPr>
        <w:t>составили  746480290</w:t>
      </w:r>
      <w:proofErr w:type="gramEnd"/>
      <w:r w:rsidRPr="00C84E4D">
        <w:rPr>
          <w:rFonts w:ascii="Times New Roman" w:hAnsi="Times New Roman"/>
          <w:color w:val="000000"/>
          <w:sz w:val="24"/>
          <w:szCs w:val="24"/>
          <w:lang w:eastAsia="ru-RU"/>
        </w:rPr>
        <w:t>,3 рублей</w:t>
      </w:r>
      <w:r w:rsidRPr="006E6681">
        <w:rPr>
          <w:rFonts w:ascii="Times New Roman" w:hAnsi="Times New Roman"/>
          <w:color w:val="000000"/>
          <w:sz w:val="24"/>
          <w:szCs w:val="24"/>
          <w:lang w:eastAsia="ru-RU"/>
        </w:rPr>
        <w:t>.</w:t>
      </w:r>
      <w:r w:rsidRPr="00C84E4D">
        <w:rPr>
          <w:rFonts w:ascii="Times New Roman" w:hAnsi="Times New Roman"/>
          <w:color w:val="000000"/>
          <w:sz w:val="24"/>
          <w:szCs w:val="24"/>
          <w:lang w:eastAsia="ru-RU"/>
        </w:rPr>
        <w:t xml:space="preserve"> </w:t>
      </w:r>
    </w:p>
    <w:p w:rsidR="00C84E4D" w:rsidRPr="00C84E4D" w:rsidRDefault="00C84E4D" w:rsidP="00C84E4D">
      <w:pPr>
        <w:spacing w:after="0" w:line="240" w:lineRule="auto"/>
        <w:ind w:firstLine="567"/>
        <w:jc w:val="both"/>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Согласно Отчета (ф.0503121) фактические расходы составляют </w:t>
      </w:r>
      <w:r w:rsidRPr="00C84E4D">
        <w:rPr>
          <w:rFonts w:ascii="Times New Roman" w:hAnsi="Times New Roman"/>
          <w:sz w:val="24"/>
          <w:szCs w:val="24"/>
          <w:lang w:eastAsia="ru-RU"/>
        </w:rPr>
        <w:t>57638620,09 рублей.</w:t>
      </w:r>
    </w:p>
    <w:p w:rsidR="00C84E4D" w:rsidRPr="00C84E4D" w:rsidRDefault="00C84E4D" w:rsidP="00C84E4D">
      <w:pPr>
        <w:spacing w:after="0" w:line="240" w:lineRule="auto"/>
        <w:jc w:val="both"/>
        <w:rPr>
          <w:rFonts w:ascii="Times New Roman" w:hAnsi="Times New Roman"/>
          <w:color w:val="000000"/>
          <w:sz w:val="24"/>
          <w:szCs w:val="24"/>
          <w:lang w:eastAsia="ru-RU"/>
        </w:rPr>
      </w:pPr>
      <w:r w:rsidRPr="00C84E4D">
        <w:rPr>
          <w:rFonts w:ascii="Times New Roman" w:hAnsi="Times New Roman"/>
          <w:color w:val="000000"/>
          <w:sz w:val="24"/>
          <w:szCs w:val="24"/>
          <w:lang w:eastAsia="ru-RU"/>
        </w:rPr>
        <w:t>Показатели Отчета (ф.0503121) на 01 января 2021 года Управления</w:t>
      </w:r>
      <w:r w:rsidRPr="00C84E4D">
        <w:rPr>
          <w:rFonts w:ascii="Times New Roman" w:hAnsi="Times New Roman"/>
          <w:color w:val="FF0000"/>
          <w:sz w:val="24"/>
          <w:szCs w:val="24"/>
          <w:lang w:eastAsia="ru-RU"/>
        </w:rPr>
        <w:t xml:space="preserve"> </w:t>
      </w:r>
      <w:r w:rsidRPr="00C84E4D">
        <w:rPr>
          <w:rFonts w:ascii="Times New Roman" w:hAnsi="Times New Roman"/>
          <w:sz w:val="24"/>
          <w:szCs w:val="24"/>
          <w:lang w:eastAsia="ru-RU"/>
        </w:rPr>
        <w:t xml:space="preserve">подтверждаются </w:t>
      </w:r>
      <w:r w:rsidRPr="00C84E4D">
        <w:rPr>
          <w:rFonts w:ascii="Times New Roman" w:hAnsi="Times New Roman"/>
          <w:color w:val="FF0000"/>
          <w:sz w:val="24"/>
          <w:szCs w:val="24"/>
          <w:lang w:eastAsia="ru-RU"/>
        </w:rPr>
        <w:t xml:space="preserve">  </w:t>
      </w:r>
      <w:r w:rsidRPr="00C84E4D">
        <w:rPr>
          <w:rFonts w:ascii="Times New Roman" w:hAnsi="Times New Roman"/>
          <w:color w:val="000000"/>
          <w:sz w:val="24"/>
          <w:szCs w:val="24"/>
          <w:lang w:eastAsia="ru-RU"/>
        </w:rPr>
        <w:t>данными справки формы 0503110 «Справка по заключению счетов бюджетного учета отчетного финансового года».</w:t>
      </w:r>
    </w:p>
    <w:p w:rsidR="00C84E4D" w:rsidRPr="00C84E4D" w:rsidRDefault="00C84E4D" w:rsidP="00C84E4D">
      <w:pPr>
        <w:spacing w:after="0" w:line="240" w:lineRule="auto"/>
        <w:ind w:firstLine="567"/>
        <w:jc w:val="both"/>
        <w:rPr>
          <w:rFonts w:ascii="Times New Roman" w:hAnsi="Times New Roman"/>
          <w:color w:val="000000"/>
          <w:sz w:val="24"/>
          <w:szCs w:val="24"/>
          <w:lang w:eastAsia="ru-RU"/>
        </w:rPr>
      </w:pPr>
    </w:p>
    <w:p w:rsidR="00C84E4D" w:rsidRPr="00C84E4D" w:rsidRDefault="00C84E4D" w:rsidP="00C84E4D">
      <w:pPr>
        <w:spacing w:after="0" w:line="240" w:lineRule="auto"/>
        <w:ind w:firstLine="567"/>
        <w:jc w:val="both"/>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Согласно решения Представительного Собрания </w:t>
      </w:r>
      <w:proofErr w:type="spellStart"/>
      <w:r w:rsidRPr="00C84E4D">
        <w:rPr>
          <w:rFonts w:ascii="Times New Roman" w:hAnsi="Times New Roman"/>
          <w:color w:val="000000"/>
          <w:sz w:val="24"/>
          <w:szCs w:val="24"/>
          <w:lang w:eastAsia="ru-RU"/>
        </w:rPr>
        <w:t>Вытегорского</w:t>
      </w:r>
      <w:proofErr w:type="spellEnd"/>
      <w:r w:rsidRPr="00C84E4D">
        <w:rPr>
          <w:rFonts w:ascii="Times New Roman" w:hAnsi="Times New Roman"/>
          <w:color w:val="000000"/>
          <w:sz w:val="24"/>
          <w:szCs w:val="24"/>
          <w:lang w:eastAsia="ru-RU"/>
        </w:rPr>
        <w:t xml:space="preserve"> муниципального </w:t>
      </w:r>
      <w:proofErr w:type="gramStart"/>
      <w:r w:rsidRPr="00C84E4D">
        <w:rPr>
          <w:rFonts w:ascii="Times New Roman" w:hAnsi="Times New Roman"/>
          <w:color w:val="000000"/>
          <w:sz w:val="24"/>
          <w:szCs w:val="24"/>
          <w:lang w:eastAsia="ru-RU"/>
        </w:rPr>
        <w:t>района  от</w:t>
      </w:r>
      <w:proofErr w:type="gramEnd"/>
      <w:r w:rsidRPr="00C84E4D">
        <w:rPr>
          <w:rFonts w:ascii="Times New Roman" w:hAnsi="Times New Roman"/>
          <w:color w:val="000000"/>
          <w:sz w:val="24"/>
          <w:szCs w:val="24"/>
          <w:lang w:eastAsia="ru-RU"/>
        </w:rPr>
        <w:t xml:space="preserve"> 11.12.2019 года № 276 «О районном бюджете на 2020 год и на плановый период 2021 и 2022 годов», Управление определено главным администратором доходов бюджета, в связи с этим в Отчете о движении денежных средств (ф. 0503123) данные по кассовым поступлениям отражены в сумме 746979419,91 рубля</w:t>
      </w:r>
      <w:r w:rsidRPr="006E6681">
        <w:rPr>
          <w:rFonts w:ascii="Times New Roman" w:hAnsi="Times New Roman"/>
          <w:color w:val="000000"/>
          <w:sz w:val="24"/>
          <w:szCs w:val="24"/>
          <w:lang w:eastAsia="ru-RU"/>
        </w:rPr>
        <w:t xml:space="preserve">. </w:t>
      </w:r>
    </w:p>
    <w:p w:rsidR="00C84E4D" w:rsidRPr="00C84E4D" w:rsidRDefault="00C84E4D" w:rsidP="00C84E4D">
      <w:pPr>
        <w:spacing w:after="0" w:line="240" w:lineRule="auto"/>
        <w:jc w:val="both"/>
        <w:rPr>
          <w:rFonts w:ascii="Times New Roman" w:hAnsi="Times New Roman"/>
          <w:color w:val="000000"/>
          <w:sz w:val="24"/>
          <w:szCs w:val="24"/>
          <w:lang w:eastAsia="ru-RU"/>
        </w:rPr>
      </w:pPr>
    </w:p>
    <w:p w:rsidR="00C84E4D" w:rsidRPr="00C84E4D" w:rsidRDefault="00C84E4D" w:rsidP="00C84E4D">
      <w:pPr>
        <w:spacing w:after="0" w:line="240" w:lineRule="auto"/>
        <w:ind w:firstLine="567"/>
        <w:jc w:val="both"/>
        <w:rPr>
          <w:rFonts w:ascii="Times New Roman" w:hAnsi="Times New Roman"/>
          <w:color w:val="000000"/>
          <w:sz w:val="24"/>
          <w:szCs w:val="24"/>
          <w:lang w:eastAsia="ru-RU"/>
        </w:rPr>
      </w:pPr>
      <w:r w:rsidRPr="00C84E4D">
        <w:rPr>
          <w:rFonts w:ascii="Times New Roman" w:hAnsi="Times New Roman"/>
          <w:color w:val="000000"/>
          <w:sz w:val="24"/>
          <w:szCs w:val="24"/>
          <w:lang w:eastAsia="ru-RU"/>
        </w:rPr>
        <w:t>В Отчете отражены данные по кассовым выбытиям по счетам бюджетов в разрезе кодов классификации операций сектора государственного управления, а также изменение остатков средств. В разделе «Выбытия» отражены расходы бюджета в размере 57806123,25 рублей. Сведения о выбытиях,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84E4D" w:rsidRPr="006E6681"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xml:space="preserve">В соответствии с решением Представительного Собрания </w:t>
      </w:r>
      <w:proofErr w:type="spellStart"/>
      <w:r w:rsidRPr="00C84E4D">
        <w:rPr>
          <w:rFonts w:ascii="Times New Roman" w:hAnsi="Times New Roman"/>
          <w:sz w:val="24"/>
          <w:szCs w:val="24"/>
          <w:lang w:eastAsia="ru-RU"/>
        </w:rPr>
        <w:t>Вытегорского</w:t>
      </w:r>
      <w:proofErr w:type="spellEnd"/>
      <w:r w:rsidRPr="00C84E4D">
        <w:rPr>
          <w:rFonts w:ascii="Times New Roman" w:hAnsi="Times New Roman"/>
          <w:sz w:val="24"/>
          <w:szCs w:val="24"/>
          <w:lang w:eastAsia="ru-RU"/>
        </w:rPr>
        <w:t xml:space="preserve"> муниципального района от 11.12.2019 года </w:t>
      </w:r>
      <w:proofErr w:type="gramStart"/>
      <w:r w:rsidRPr="00C84E4D">
        <w:rPr>
          <w:rFonts w:ascii="Times New Roman" w:hAnsi="Times New Roman"/>
          <w:sz w:val="24"/>
          <w:szCs w:val="24"/>
          <w:lang w:eastAsia="ru-RU"/>
        </w:rPr>
        <w:t>№  276</w:t>
      </w:r>
      <w:proofErr w:type="gramEnd"/>
      <w:r w:rsidRPr="00C84E4D">
        <w:rPr>
          <w:rFonts w:ascii="Times New Roman" w:hAnsi="Times New Roman"/>
          <w:sz w:val="24"/>
          <w:szCs w:val="24"/>
          <w:lang w:eastAsia="ru-RU"/>
        </w:rPr>
        <w:t xml:space="preserve"> «О районном бюджете  на 2020 год и плановый период 2021 и 2022 годов» Финансовое управление (ГАБС) является главным администратором доходов бюджета района. </w:t>
      </w:r>
    </w:p>
    <w:p w:rsidR="00C84E4D" w:rsidRPr="00C84E4D" w:rsidRDefault="00C84E4D" w:rsidP="00C84E4D">
      <w:pPr>
        <w:spacing w:after="0" w:line="240" w:lineRule="auto"/>
        <w:ind w:firstLine="567"/>
        <w:jc w:val="both"/>
        <w:rPr>
          <w:rFonts w:ascii="Times New Roman" w:hAnsi="Times New Roman"/>
          <w:sz w:val="24"/>
          <w:szCs w:val="24"/>
          <w:lang w:eastAsia="ru-RU"/>
        </w:rPr>
      </w:pPr>
      <w:r w:rsidRPr="00C84E4D">
        <w:rPr>
          <w:rFonts w:ascii="Times New Roman" w:hAnsi="Times New Roman"/>
          <w:sz w:val="24"/>
          <w:szCs w:val="24"/>
          <w:lang w:eastAsia="ru-RU"/>
        </w:rPr>
        <w:t xml:space="preserve">По данным годового отчета об исполнении районного бюджета за 2020 год доходы районного бюджета, администрируемые ГАБС составили 747030,0 тыс. рублей, или 66,9 % общей суммы доходов районного бюджета и 96,8 % годовых плановых назначений. </w:t>
      </w:r>
    </w:p>
    <w:p w:rsidR="00C84E4D" w:rsidRPr="00C84E4D" w:rsidRDefault="00C84E4D" w:rsidP="00C84E4D">
      <w:pPr>
        <w:spacing w:after="0" w:line="240" w:lineRule="auto"/>
        <w:jc w:val="both"/>
        <w:rPr>
          <w:rFonts w:ascii="Times New Roman" w:hAnsi="Times New Roman"/>
          <w:sz w:val="24"/>
          <w:szCs w:val="24"/>
          <w:lang w:eastAsia="ru-RU"/>
        </w:rPr>
      </w:pPr>
    </w:p>
    <w:p w:rsidR="00C84E4D" w:rsidRPr="00C84E4D" w:rsidRDefault="00C84E4D" w:rsidP="00C84E4D">
      <w:pPr>
        <w:spacing w:after="0" w:line="240" w:lineRule="auto"/>
        <w:ind w:firstLine="567"/>
        <w:jc w:val="both"/>
        <w:rPr>
          <w:rFonts w:ascii="Times New Roman" w:hAnsi="Times New Roman"/>
          <w:sz w:val="24"/>
          <w:szCs w:val="24"/>
          <w:lang w:eastAsia="ru-RU"/>
        </w:rPr>
      </w:pPr>
      <w:r w:rsidRPr="00C84E4D">
        <w:rPr>
          <w:rFonts w:ascii="Times New Roman" w:hAnsi="Times New Roman"/>
          <w:sz w:val="24"/>
          <w:szCs w:val="24"/>
          <w:lang w:eastAsia="ru-RU"/>
        </w:rPr>
        <w:t xml:space="preserve">Проверкой установлено, что показатели полученных субвенций, субсидий и межбюджетных </w:t>
      </w:r>
      <w:proofErr w:type="gramStart"/>
      <w:r w:rsidRPr="00C84E4D">
        <w:rPr>
          <w:rFonts w:ascii="Times New Roman" w:hAnsi="Times New Roman"/>
          <w:sz w:val="24"/>
          <w:szCs w:val="24"/>
          <w:lang w:eastAsia="ru-RU"/>
        </w:rPr>
        <w:t>трансфертов  за</w:t>
      </w:r>
      <w:proofErr w:type="gramEnd"/>
      <w:r w:rsidRPr="00C84E4D">
        <w:rPr>
          <w:rFonts w:ascii="Times New Roman" w:hAnsi="Times New Roman"/>
          <w:sz w:val="24"/>
          <w:szCs w:val="24"/>
          <w:lang w:eastAsia="ru-RU"/>
        </w:rPr>
        <w:t xml:space="preserve"> 2020 год согласно форм бюджетной отчетности,  соответствуют данным бухгалтерского учета.</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lastRenderedPageBreak/>
        <w:t>Утвержденные бюджетные назначения по доходам, отраженные в бюджетной отчетности ГАБС соответствует бюджетным назначениям, доведенным до ГАБС решением о районном бюджете.</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Исполнены бюджетные назначения (ф.0503127)   по доходам в сумме 747030,0 тыс. рублей</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xml:space="preserve">      Показатели годовых объемов бюджетных назначений по </w:t>
      </w:r>
      <w:proofErr w:type="gramStart"/>
      <w:r w:rsidRPr="00C84E4D">
        <w:rPr>
          <w:rFonts w:ascii="Times New Roman" w:hAnsi="Times New Roman"/>
          <w:sz w:val="24"/>
          <w:szCs w:val="24"/>
          <w:lang w:eastAsia="ru-RU"/>
        </w:rPr>
        <w:t>доходам  ф.</w:t>
      </w:r>
      <w:proofErr w:type="gramEnd"/>
      <w:r w:rsidRPr="00C84E4D">
        <w:rPr>
          <w:rFonts w:ascii="Times New Roman" w:hAnsi="Times New Roman"/>
          <w:sz w:val="24"/>
          <w:szCs w:val="24"/>
          <w:lang w:eastAsia="ru-RU"/>
        </w:rPr>
        <w:t xml:space="preserve"> 0503164 ГАБС, соответствуют утвержденным  назначениям  (решение Представительного Собрания от 11.12.2019 № 276 «О районном бюджете на 2020 год и плановый период 2021 и 2022 годов» с последующими изменениями.</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xml:space="preserve"> Причины отклонений от планового процента исполнения доходов в ф. 0503164 указаны. В целом ГАБС не исполнил план по доходам на сумму 24443,5 </w:t>
      </w:r>
      <w:proofErr w:type="spellStart"/>
      <w:r w:rsidRPr="00C84E4D">
        <w:rPr>
          <w:rFonts w:ascii="Times New Roman" w:hAnsi="Times New Roman"/>
          <w:sz w:val="24"/>
          <w:szCs w:val="24"/>
          <w:lang w:eastAsia="ru-RU"/>
        </w:rPr>
        <w:t>тыс.рублей</w:t>
      </w:r>
      <w:proofErr w:type="spellEnd"/>
      <w:r w:rsidRPr="00C84E4D">
        <w:rPr>
          <w:rFonts w:ascii="Times New Roman" w:hAnsi="Times New Roman"/>
          <w:sz w:val="24"/>
          <w:szCs w:val="24"/>
          <w:lang w:eastAsia="ru-RU"/>
        </w:rPr>
        <w:t>.</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xml:space="preserve">      Сопоставлением данных ф. </w:t>
      </w:r>
      <w:proofErr w:type="gramStart"/>
      <w:r w:rsidRPr="00C84E4D">
        <w:rPr>
          <w:rFonts w:ascii="Times New Roman" w:hAnsi="Times New Roman"/>
          <w:sz w:val="24"/>
          <w:szCs w:val="24"/>
          <w:lang w:eastAsia="ru-RU"/>
        </w:rPr>
        <w:t>0503127  с</w:t>
      </w:r>
      <w:proofErr w:type="gramEnd"/>
      <w:r w:rsidRPr="00C84E4D">
        <w:rPr>
          <w:rFonts w:ascii="Times New Roman" w:hAnsi="Times New Roman"/>
          <w:sz w:val="24"/>
          <w:szCs w:val="24"/>
          <w:lang w:eastAsia="ru-RU"/>
        </w:rPr>
        <w:t xml:space="preserve"> данными ф. 0503164 на соответствие сведений об исполнении бюджета по доходам расхождений не установлено.</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highlight w:val="yellow"/>
          <w:lang w:eastAsia="ru-RU"/>
        </w:rPr>
      </w:pPr>
      <w:r w:rsidRPr="00C84E4D">
        <w:rPr>
          <w:rFonts w:ascii="Times New Roman" w:hAnsi="Times New Roman"/>
          <w:color w:val="000000"/>
          <w:sz w:val="24"/>
          <w:szCs w:val="24"/>
          <w:lang w:eastAsia="ru-RU"/>
        </w:rPr>
        <w:t xml:space="preserve">      В графе 4 «Утвержденные бюджетные назначения» раздела 2 «Расходы бюджета» ф. 0503127 плановые бюджетные ассигнования отражены в сумме 57807,5 тыс. рублей, </w:t>
      </w:r>
      <w:proofErr w:type="gramStart"/>
      <w:r w:rsidRPr="00C84E4D">
        <w:rPr>
          <w:rFonts w:ascii="Times New Roman" w:hAnsi="Times New Roman"/>
          <w:color w:val="000000"/>
          <w:sz w:val="24"/>
          <w:szCs w:val="24"/>
          <w:lang w:eastAsia="ru-RU"/>
        </w:rPr>
        <w:t xml:space="preserve">что  </w:t>
      </w:r>
      <w:r w:rsidRPr="00C84E4D">
        <w:rPr>
          <w:rFonts w:ascii="Times New Roman" w:hAnsi="Times New Roman"/>
          <w:sz w:val="24"/>
          <w:szCs w:val="24"/>
          <w:lang w:eastAsia="ru-RU"/>
        </w:rPr>
        <w:t>соответствует</w:t>
      </w:r>
      <w:proofErr w:type="gramEnd"/>
      <w:r w:rsidRPr="00C84E4D">
        <w:rPr>
          <w:rFonts w:ascii="Times New Roman" w:hAnsi="Times New Roman"/>
          <w:sz w:val="24"/>
          <w:szCs w:val="24"/>
          <w:lang w:eastAsia="ru-RU"/>
        </w:rPr>
        <w:t xml:space="preserve"> бюджетным назначениям, доведенным до ГРБС решением Представительного Собрания</w:t>
      </w:r>
      <w:r w:rsidRPr="00C84E4D">
        <w:rPr>
          <w:rFonts w:ascii="Times New Roman" w:hAnsi="Times New Roman"/>
          <w:color w:val="000000"/>
          <w:sz w:val="24"/>
          <w:szCs w:val="24"/>
          <w:lang w:eastAsia="ru-RU"/>
        </w:rPr>
        <w:t xml:space="preserve"> </w:t>
      </w:r>
      <w:proofErr w:type="spellStart"/>
      <w:r w:rsidRPr="00C84E4D">
        <w:rPr>
          <w:rFonts w:ascii="Times New Roman" w:hAnsi="Times New Roman"/>
          <w:color w:val="000000"/>
          <w:sz w:val="24"/>
          <w:szCs w:val="24"/>
          <w:lang w:eastAsia="ru-RU"/>
        </w:rPr>
        <w:t>Вытегорского</w:t>
      </w:r>
      <w:proofErr w:type="spellEnd"/>
      <w:r w:rsidRPr="00C84E4D">
        <w:rPr>
          <w:rFonts w:ascii="Times New Roman" w:hAnsi="Times New Roman"/>
          <w:color w:val="000000"/>
          <w:sz w:val="24"/>
          <w:szCs w:val="24"/>
          <w:lang w:eastAsia="ru-RU"/>
        </w:rPr>
        <w:t xml:space="preserve"> муниципального района  </w:t>
      </w:r>
      <w:r w:rsidRPr="00C84E4D">
        <w:rPr>
          <w:rFonts w:ascii="Times New Roman" w:hAnsi="Times New Roman"/>
          <w:sz w:val="24"/>
          <w:szCs w:val="24"/>
          <w:lang w:eastAsia="ru-RU"/>
        </w:rPr>
        <w:t>от 11.12.2019 № 276</w:t>
      </w:r>
      <w:r w:rsidRPr="00C84E4D">
        <w:rPr>
          <w:rFonts w:ascii="Times New Roman" w:hAnsi="Times New Roman"/>
          <w:color w:val="FF0000"/>
          <w:sz w:val="24"/>
          <w:szCs w:val="24"/>
          <w:lang w:eastAsia="ru-RU"/>
        </w:rPr>
        <w:t xml:space="preserve"> </w:t>
      </w:r>
      <w:r w:rsidRPr="00C84E4D">
        <w:rPr>
          <w:rFonts w:ascii="Times New Roman" w:hAnsi="Times New Roman"/>
          <w:sz w:val="24"/>
          <w:szCs w:val="24"/>
          <w:lang w:eastAsia="ru-RU"/>
        </w:rPr>
        <w:t>«О</w:t>
      </w:r>
      <w:r w:rsidRPr="00C84E4D">
        <w:rPr>
          <w:rFonts w:ascii="Times New Roman" w:hAnsi="Times New Roman"/>
          <w:color w:val="000000"/>
          <w:sz w:val="24"/>
          <w:szCs w:val="24"/>
          <w:lang w:eastAsia="ru-RU"/>
        </w:rPr>
        <w:t xml:space="preserve"> районном бюджете  на 2020 год и плановый период 2021 и 2022 годов»  (с изменениями).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В течение 2020 года в объем бюджетных ассигнований вносились существенные изменения, причины которых, оказавших существенное влияние и характеризующие результаты исполнения бюджета субъектом бюджетной отчетности за отчетный год указаны в Пояснительной записке. </w:t>
      </w:r>
    </w:p>
    <w:p w:rsidR="00C84E4D" w:rsidRPr="00C84E4D" w:rsidRDefault="00C84E4D" w:rsidP="00C84E4D">
      <w:pPr>
        <w:shd w:val="clear" w:color="auto" w:fill="FFFFFF"/>
        <w:spacing w:after="0" w:line="240" w:lineRule="auto"/>
        <w:jc w:val="both"/>
        <w:textAlignment w:val="baseline"/>
        <w:rPr>
          <w:rFonts w:ascii="Times New Roman" w:hAnsi="Times New Roman"/>
          <w:sz w:val="24"/>
          <w:szCs w:val="24"/>
          <w:lang w:eastAsia="ru-RU"/>
        </w:rPr>
      </w:pPr>
      <w:r w:rsidRPr="00C84E4D">
        <w:rPr>
          <w:rFonts w:ascii="Times New Roman" w:hAnsi="Times New Roman"/>
          <w:color w:val="000000"/>
          <w:sz w:val="24"/>
          <w:szCs w:val="24"/>
          <w:lang w:eastAsia="ru-RU"/>
        </w:rPr>
        <w:t xml:space="preserve">В целом рост плановых ассигнований </w:t>
      </w:r>
      <w:r w:rsidRPr="00C84E4D">
        <w:rPr>
          <w:rFonts w:ascii="Times New Roman" w:hAnsi="Times New Roman"/>
          <w:sz w:val="24"/>
          <w:szCs w:val="24"/>
          <w:lang w:eastAsia="ru-RU"/>
        </w:rPr>
        <w:t xml:space="preserve">составил 8529,6 </w:t>
      </w:r>
      <w:proofErr w:type="spellStart"/>
      <w:r w:rsidRPr="00C84E4D">
        <w:rPr>
          <w:rFonts w:ascii="Times New Roman" w:hAnsi="Times New Roman"/>
          <w:sz w:val="24"/>
          <w:szCs w:val="24"/>
          <w:lang w:eastAsia="ru-RU"/>
        </w:rPr>
        <w:t>тыс.рублей</w:t>
      </w:r>
      <w:proofErr w:type="spellEnd"/>
      <w:r w:rsidRPr="00C84E4D">
        <w:rPr>
          <w:rFonts w:ascii="Times New Roman" w:hAnsi="Times New Roman"/>
          <w:sz w:val="24"/>
          <w:szCs w:val="24"/>
          <w:lang w:eastAsia="ru-RU"/>
        </w:rPr>
        <w:t xml:space="preserve"> или на 17 %.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FF0000"/>
          <w:sz w:val="24"/>
          <w:szCs w:val="24"/>
          <w:lang w:eastAsia="ru-RU"/>
        </w:rPr>
      </w:pPr>
      <w:r w:rsidRPr="00C84E4D">
        <w:rPr>
          <w:rFonts w:ascii="Times New Roman" w:hAnsi="Times New Roman"/>
          <w:color w:val="000000"/>
          <w:sz w:val="24"/>
          <w:szCs w:val="24"/>
          <w:lang w:eastAsia="ru-RU"/>
        </w:rPr>
        <w:t xml:space="preserve">     При анализе исполнения расходной части превышение фактического финансирования над плановыми бюджетными назначениями </w:t>
      </w:r>
      <w:r w:rsidRPr="00C84E4D">
        <w:rPr>
          <w:rFonts w:ascii="Times New Roman" w:hAnsi="Times New Roman"/>
          <w:sz w:val="24"/>
          <w:szCs w:val="24"/>
          <w:lang w:eastAsia="ru-RU"/>
        </w:rPr>
        <w:t>не установлено.</w:t>
      </w:r>
      <w:r w:rsidRPr="00C84E4D">
        <w:rPr>
          <w:rFonts w:ascii="Times New Roman" w:hAnsi="Times New Roman"/>
          <w:color w:val="FF0000"/>
          <w:sz w:val="24"/>
          <w:szCs w:val="24"/>
          <w:lang w:eastAsia="ru-RU"/>
        </w:rPr>
        <w:t xml:space="preserve">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Согласно раздела 1 «Бюджетные обязательства текущего (отчетного) финансового года по расходам</w:t>
      </w:r>
      <w:r w:rsidRPr="00C84E4D">
        <w:rPr>
          <w:rFonts w:ascii="Times New Roman" w:hAnsi="Times New Roman"/>
          <w:sz w:val="24"/>
          <w:szCs w:val="24"/>
          <w:lang w:eastAsia="ru-RU"/>
        </w:rPr>
        <w:t xml:space="preserve">» ф.0503128   </w:t>
      </w:r>
      <w:proofErr w:type="gramStart"/>
      <w:r w:rsidRPr="00C84E4D">
        <w:rPr>
          <w:rFonts w:ascii="Times New Roman" w:hAnsi="Times New Roman"/>
          <w:sz w:val="24"/>
          <w:szCs w:val="24"/>
          <w:lang w:eastAsia="ru-RU"/>
        </w:rPr>
        <w:t>объемы  принятых</w:t>
      </w:r>
      <w:proofErr w:type="gramEnd"/>
      <w:r w:rsidRPr="00C84E4D">
        <w:rPr>
          <w:rFonts w:ascii="Times New Roman" w:hAnsi="Times New Roman"/>
          <w:sz w:val="24"/>
          <w:szCs w:val="24"/>
          <w:lang w:eastAsia="ru-RU"/>
        </w:rPr>
        <w:t xml:space="preserve"> денежных обязательств 57854,8 </w:t>
      </w:r>
      <w:proofErr w:type="spellStart"/>
      <w:r w:rsidRPr="00C84E4D">
        <w:rPr>
          <w:rFonts w:ascii="Times New Roman" w:hAnsi="Times New Roman"/>
          <w:sz w:val="24"/>
          <w:szCs w:val="24"/>
          <w:lang w:eastAsia="ru-RU"/>
        </w:rPr>
        <w:t>тыс.рублей</w:t>
      </w:r>
      <w:proofErr w:type="spellEnd"/>
      <w:r w:rsidRPr="00C84E4D">
        <w:rPr>
          <w:rFonts w:ascii="Times New Roman" w:hAnsi="Times New Roman"/>
          <w:sz w:val="24"/>
          <w:szCs w:val="24"/>
          <w:lang w:eastAsia="ru-RU"/>
        </w:rPr>
        <w:t xml:space="preserve">, что больше доведенных бюджетных обязательств и доведенных лимитов бюджетных обязательств на 47,3 </w:t>
      </w:r>
      <w:proofErr w:type="spellStart"/>
      <w:r w:rsidRPr="00C84E4D">
        <w:rPr>
          <w:rFonts w:ascii="Times New Roman" w:hAnsi="Times New Roman"/>
          <w:sz w:val="24"/>
          <w:szCs w:val="24"/>
          <w:lang w:eastAsia="ru-RU"/>
        </w:rPr>
        <w:t>тыс.рублей</w:t>
      </w:r>
      <w:proofErr w:type="spellEnd"/>
      <w:r w:rsidRPr="00C84E4D">
        <w:rPr>
          <w:rFonts w:ascii="Times New Roman" w:hAnsi="Times New Roman"/>
          <w:sz w:val="24"/>
          <w:szCs w:val="24"/>
          <w:lang w:eastAsia="ru-RU"/>
        </w:rPr>
        <w:t xml:space="preserve">. </w:t>
      </w:r>
      <w:r w:rsidRPr="00C84E4D">
        <w:rPr>
          <w:rFonts w:ascii="Times New Roman" w:hAnsi="Times New Roman"/>
          <w:color w:val="000000"/>
          <w:sz w:val="24"/>
          <w:szCs w:val="24"/>
          <w:lang w:eastAsia="ru-RU"/>
        </w:rPr>
        <w:t xml:space="preserve">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color w:val="000000"/>
          <w:sz w:val="24"/>
          <w:szCs w:val="24"/>
          <w:lang w:eastAsia="ru-RU"/>
        </w:rPr>
        <w:t xml:space="preserve">«Обязательства финансовых годов, следующих за </w:t>
      </w:r>
      <w:proofErr w:type="gramStart"/>
      <w:r w:rsidRPr="00C84E4D">
        <w:rPr>
          <w:rFonts w:ascii="Times New Roman" w:hAnsi="Times New Roman"/>
          <w:color w:val="000000"/>
          <w:sz w:val="24"/>
          <w:szCs w:val="24"/>
          <w:lang w:eastAsia="ru-RU"/>
        </w:rPr>
        <w:t>текущим  (</w:t>
      </w:r>
      <w:proofErr w:type="gramEnd"/>
      <w:r w:rsidRPr="00C84E4D">
        <w:rPr>
          <w:rFonts w:ascii="Times New Roman" w:hAnsi="Times New Roman"/>
          <w:color w:val="000000"/>
          <w:sz w:val="24"/>
          <w:szCs w:val="24"/>
          <w:lang w:eastAsia="ru-RU"/>
        </w:rPr>
        <w:t xml:space="preserve">отчетным) финансовым годом» раздел 3 ф. 0503128 на конец года </w:t>
      </w:r>
      <w:r w:rsidRPr="00C84E4D">
        <w:rPr>
          <w:rFonts w:ascii="Times New Roman" w:hAnsi="Times New Roman"/>
          <w:sz w:val="24"/>
          <w:szCs w:val="24"/>
          <w:lang w:eastAsia="ru-RU"/>
        </w:rPr>
        <w:t xml:space="preserve">составили 457,9 </w:t>
      </w:r>
      <w:proofErr w:type="spellStart"/>
      <w:r w:rsidRPr="00C84E4D">
        <w:rPr>
          <w:rFonts w:ascii="Times New Roman" w:hAnsi="Times New Roman"/>
          <w:sz w:val="24"/>
          <w:szCs w:val="24"/>
          <w:lang w:eastAsia="ru-RU"/>
        </w:rPr>
        <w:t>тыс.рублей</w:t>
      </w:r>
      <w:proofErr w:type="spellEnd"/>
      <w:r w:rsidRPr="00C84E4D">
        <w:rPr>
          <w:rFonts w:ascii="Times New Roman" w:hAnsi="Times New Roman"/>
          <w:sz w:val="24"/>
          <w:szCs w:val="24"/>
          <w:lang w:eastAsia="ru-RU"/>
        </w:rPr>
        <w:t>.</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На 1 января 2021 </w:t>
      </w:r>
      <w:proofErr w:type="gramStart"/>
      <w:r w:rsidRPr="00C84E4D">
        <w:rPr>
          <w:rFonts w:ascii="Times New Roman" w:hAnsi="Times New Roman"/>
          <w:color w:val="000000"/>
          <w:sz w:val="24"/>
          <w:szCs w:val="24"/>
          <w:lang w:eastAsia="ru-RU"/>
        </w:rPr>
        <w:t>года  подведомственные</w:t>
      </w:r>
      <w:proofErr w:type="gramEnd"/>
      <w:r w:rsidRPr="00C84E4D">
        <w:rPr>
          <w:rFonts w:ascii="Times New Roman" w:hAnsi="Times New Roman"/>
          <w:color w:val="000000"/>
          <w:sz w:val="24"/>
          <w:szCs w:val="24"/>
          <w:lang w:eastAsia="ru-RU"/>
        </w:rPr>
        <w:t xml:space="preserve"> учреждения у ГРБС отсутствуют. </w:t>
      </w:r>
    </w:p>
    <w:p w:rsidR="00C84E4D" w:rsidRPr="00C84E4D" w:rsidRDefault="00C84E4D"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color w:val="000000"/>
          <w:sz w:val="24"/>
          <w:szCs w:val="24"/>
          <w:lang w:eastAsia="ru-RU"/>
        </w:rPr>
        <w:t xml:space="preserve">  По данным ф.0503127 расходы ГРБС в 2020 году составили 57806,1 тыс. рублей (100,0 процентов от утвержденных бюджетных назначений), что соответствует данным отчета об исполнении районного бюджета за 2020 год.  </w:t>
      </w:r>
    </w:p>
    <w:p w:rsidR="00C84E4D" w:rsidRPr="00C84E4D" w:rsidRDefault="00C84E4D" w:rsidP="00C84E4D">
      <w:pPr>
        <w:spacing w:after="0" w:line="240" w:lineRule="auto"/>
        <w:ind w:firstLine="567"/>
        <w:jc w:val="both"/>
        <w:rPr>
          <w:rFonts w:ascii="Times New Roman" w:hAnsi="Times New Roman"/>
          <w:i/>
          <w:color w:val="FF0000"/>
          <w:sz w:val="24"/>
          <w:szCs w:val="24"/>
          <w:lang w:eastAsia="ru-RU"/>
        </w:rPr>
      </w:pPr>
      <w:r w:rsidRPr="00C84E4D">
        <w:rPr>
          <w:rFonts w:ascii="Times New Roman" w:hAnsi="Times New Roman"/>
          <w:sz w:val="24"/>
          <w:szCs w:val="24"/>
          <w:lang w:eastAsia="ru-RU"/>
        </w:rPr>
        <w:t xml:space="preserve">Выполнение плановых значений в целом составило 100,0 процентов от утвержденных назначений. Не выполнение плана по расходам подраздела 01 раздела 14 «Дотации на выравнивание бюджетной обеспеченности субъектов Российской Федерации и муниципальных </w:t>
      </w:r>
      <w:proofErr w:type="gramStart"/>
      <w:r w:rsidRPr="00C84E4D">
        <w:rPr>
          <w:rFonts w:ascii="Times New Roman" w:hAnsi="Times New Roman"/>
          <w:sz w:val="24"/>
          <w:szCs w:val="24"/>
          <w:lang w:eastAsia="ru-RU"/>
        </w:rPr>
        <w:t>образований»  сложилось</w:t>
      </w:r>
      <w:proofErr w:type="gramEnd"/>
      <w:r w:rsidRPr="00C84E4D">
        <w:rPr>
          <w:rFonts w:ascii="Times New Roman" w:hAnsi="Times New Roman"/>
          <w:sz w:val="24"/>
          <w:szCs w:val="24"/>
          <w:lang w:eastAsia="ru-RU"/>
        </w:rPr>
        <w:t xml:space="preserve"> в сумме 1,3 </w:t>
      </w:r>
      <w:proofErr w:type="spellStart"/>
      <w:r w:rsidRPr="00C84E4D">
        <w:rPr>
          <w:rFonts w:ascii="Times New Roman" w:hAnsi="Times New Roman"/>
          <w:sz w:val="24"/>
          <w:szCs w:val="24"/>
          <w:lang w:eastAsia="ru-RU"/>
        </w:rPr>
        <w:t>тыс.рублей</w:t>
      </w:r>
      <w:proofErr w:type="spellEnd"/>
      <w:r w:rsidRPr="00C84E4D">
        <w:rPr>
          <w:rFonts w:ascii="Times New Roman" w:hAnsi="Times New Roman"/>
          <w:sz w:val="24"/>
          <w:szCs w:val="24"/>
          <w:lang w:eastAsia="ru-RU"/>
        </w:rPr>
        <w:t xml:space="preserve">.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Ассигнования Управление в 2020 году направил на:</w:t>
      </w:r>
    </w:p>
    <w:p w:rsidR="00C84E4D" w:rsidRPr="00C84E4D" w:rsidRDefault="00C84E4D" w:rsidP="00C84E4D">
      <w:pPr>
        <w:spacing w:after="0" w:line="240" w:lineRule="auto"/>
        <w:ind w:firstLine="567"/>
        <w:jc w:val="both"/>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расходы на выплаты персоналу государственных (муниципальных органов) – 7828,2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 xml:space="preserve"> (100,0 процентов),</w:t>
      </w:r>
    </w:p>
    <w:p w:rsidR="00C84E4D" w:rsidRPr="00C84E4D" w:rsidRDefault="00C84E4D" w:rsidP="00C84E4D">
      <w:pPr>
        <w:spacing w:after="0" w:line="240" w:lineRule="auto"/>
        <w:ind w:firstLine="567"/>
        <w:jc w:val="both"/>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иные закупки товаров, работ и услуг для обеспечения государственных (муниципальных) нужд всего – 696,5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 xml:space="preserve"> (100,0 процентов), в том числе:</w:t>
      </w:r>
    </w:p>
    <w:p w:rsidR="00C84E4D" w:rsidRPr="00C84E4D" w:rsidRDefault="00C84E4D" w:rsidP="00C84E4D">
      <w:pPr>
        <w:spacing w:after="0" w:line="240" w:lineRule="auto"/>
        <w:jc w:val="both"/>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закупка товаров, работ, услуг в сфере информационно-коммуникационных технологий 294,6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w:t>
      </w:r>
    </w:p>
    <w:p w:rsidR="00C84E4D" w:rsidRPr="00C84E4D" w:rsidRDefault="00C84E4D" w:rsidP="00C84E4D">
      <w:pPr>
        <w:spacing w:after="0" w:line="240" w:lineRule="auto"/>
        <w:jc w:val="both"/>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прочая закупка товаров, работ и услуг 401,9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w:t>
      </w:r>
    </w:p>
    <w:p w:rsidR="00C84E4D" w:rsidRPr="00C84E4D" w:rsidRDefault="00C84E4D" w:rsidP="00C84E4D">
      <w:pPr>
        <w:spacing w:after="0" w:line="240" w:lineRule="auto"/>
        <w:ind w:firstLine="567"/>
        <w:jc w:val="both"/>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уплату налогов, сборов и иных платежей – 25,0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 xml:space="preserve"> (100,0 процентов),</w:t>
      </w:r>
    </w:p>
    <w:p w:rsidR="00C84E4D" w:rsidRPr="00C84E4D" w:rsidRDefault="00C84E4D" w:rsidP="00C84E4D">
      <w:pPr>
        <w:spacing w:after="0" w:line="240" w:lineRule="auto"/>
        <w:ind w:firstLine="567"/>
        <w:jc w:val="both"/>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Межбюджетные трансферты – 49256,4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 xml:space="preserve"> (100,0 процентов).</w:t>
      </w:r>
    </w:p>
    <w:p w:rsidR="00C84E4D" w:rsidRPr="00C84E4D" w:rsidRDefault="00C84E4D" w:rsidP="00C84E4D">
      <w:pPr>
        <w:shd w:val="clear" w:color="auto" w:fill="FFFFFF"/>
        <w:spacing w:after="0" w:line="240" w:lineRule="auto"/>
        <w:ind w:firstLine="567"/>
        <w:textAlignment w:val="baseline"/>
        <w:rPr>
          <w:rFonts w:ascii="Times New Roman" w:hAnsi="Times New Roman"/>
          <w:color w:val="000000"/>
          <w:sz w:val="24"/>
          <w:szCs w:val="24"/>
          <w:lang w:eastAsia="ru-RU"/>
        </w:rPr>
      </w:pP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proofErr w:type="gramStart"/>
      <w:r w:rsidRPr="00C84E4D">
        <w:rPr>
          <w:rFonts w:ascii="Times New Roman" w:hAnsi="Times New Roman"/>
          <w:color w:val="000000"/>
          <w:sz w:val="24"/>
          <w:szCs w:val="24"/>
          <w:lang w:eastAsia="ru-RU"/>
        </w:rPr>
        <w:t>Оплата  договоров</w:t>
      </w:r>
      <w:proofErr w:type="gramEnd"/>
      <w:r w:rsidRPr="00C84E4D">
        <w:rPr>
          <w:rFonts w:ascii="Times New Roman" w:hAnsi="Times New Roman"/>
          <w:color w:val="000000"/>
          <w:sz w:val="24"/>
          <w:szCs w:val="24"/>
          <w:lang w:eastAsia="ru-RU"/>
        </w:rPr>
        <w:t xml:space="preserve"> производилось в пределах утвержденных  лимитов бюджетных обязательств в соответствии с классификацией расходов бюджета и с учетом принятых и неисполненных обязательств. Доля расходов на оплату труда работников составила 13,5 процентов в общих расходах. Доля капитальных вложений составляет 0 %.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Сопоставлением данных ф. 0503127 с данными ф. 0503164 на соответствие сведений об исполнении бюджета расхождений не установлено.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xml:space="preserve">Сопоставление </w:t>
      </w:r>
      <w:proofErr w:type="gramStart"/>
      <w:r w:rsidRPr="00C84E4D">
        <w:rPr>
          <w:rFonts w:ascii="Times New Roman" w:hAnsi="Times New Roman"/>
          <w:sz w:val="24"/>
          <w:szCs w:val="24"/>
          <w:lang w:eastAsia="ru-RU"/>
        </w:rPr>
        <w:t>данных  ф.</w:t>
      </w:r>
      <w:proofErr w:type="gramEnd"/>
      <w:r w:rsidRPr="00C84E4D">
        <w:rPr>
          <w:rFonts w:ascii="Times New Roman" w:hAnsi="Times New Roman"/>
          <w:sz w:val="24"/>
          <w:szCs w:val="24"/>
          <w:lang w:eastAsia="ru-RU"/>
        </w:rPr>
        <w:t xml:space="preserve"> 0503127  на соответствие утвержденных бюджетных назначений с данными уточненного решения о районном бюджете на 2020 год расхождений не выявило.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xml:space="preserve">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xml:space="preserve">Управление принимало участие в реализации мероприятий муниципальной </w:t>
      </w:r>
      <w:proofErr w:type="gramStart"/>
      <w:r w:rsidRPr="00C84E4D">
        <w:rPr>
          <w:rFonts w:ascii="Times New Roman" w:hAnsi="Times New Roman"/>
          <w:sz w:val="24"/>
          <w:szCs w:val="24"/>
          <w:lang w:eastAsia="ru-RU"/>
        </w:rPr>
        <w:t xml:space="preserve">программы  </w:t>
      </w:r>
      <w:r w:rsidRPr="00C84E4D">
        <w:rPr>
          <w:rFonts w:ascii="Times New Roman" w:hAnsi="Times New Roman"/>
          <w:bCs/>
          <w:sz w:val="24"/>
          <w:szCs w:val="24"/>
          <w:lang w:eastAsia="ru-RU"/>
        </w:rPr>
        <w:t>«</w:t>
      </w:r>
      <w:proofErr w:type="gramEnd"/>
      <w:r w:rsidRPr="00C84E4D">
        <w:rPr>
          <w:rFonts w:ascii="Times New Roman" w:hAnsi="Times New Roman"/>
          <w:bCs/>
          <w:sz w:val="24"/>
          <w:szCs w:val="24"/>
          <w:lang w:eastAsia="ru-RU"/>
        </w:rPr>
        <w:t xml:space="preserve">Совершенствование муниципального управления в </w:t>
      </w:r>
      <w:proofErr w:type="spellStart"/>
      <w:r w:rsidRPr="00C84E4D">
        <w:rPr>
          <w:rFonts w:ascii="Times New Roman" w:hAnsi="Times New Roman"/>
          <w:bCs/>
          <w:sz w:val="24"/>
          <w:szCs w:val="24"/>
          <w:lang w:eastAsia="ru-RU"/>
        </w:rPr>
        <w:t>Вытегорском</w:t>
      </w:r>
      <w:proofErr w:type="spellEnd"/>
      <w:r w:rsidRPr="00C84E4D">
        <w:rPr>
          <w:rFonts w:ascii="Times New Roman" w:hAnsi="Times New Roman"/>
          <w:bCs/>
          <w:sz w:val="24"/>
          <w:szCs w:val="24"/>
          <w:lang w:eastAsia="ru-RU"/>
        </w:rPr>
        <w:t xml:space="preserve"> муниципальном районе на 2015-2020 годы» с объемом финансирования </w:t>
      </w:r>
      <w:r w:rsidRPr="00C84E4D">
        <w:rPr>
          <w:rFonts w:ascii="Times New Roman" w:hAnsi="Times New Roman"/>
          <w:sz w:val="24"/>
          <w:szCs w:val="24"/>
          <w:lang w:eastAsia="ru-RU"/>
        </w:rPr>
        <w:t xml:space="preserve">57501,2 </w:t>
      </w:r>
      <w:proofErr w:type="spellStart"/>
      <w:r w:rsidRPr="00C84E4D">
        <w:rPr>
          <w:rFonts w:ascii="Times New Roman" w:hAnsi="Times New Roman"/>
          <w:sz w:val="24"/>
          <w:szCs w:val="24"/>
          <w:lang w:eastAsia="ru-RU"/>
        </w:rPr>
        <w:t>тыс.рублей</w:t>
      </w:r>
      <w:proofErr w:type="spellEnd"/>
      <w:r w:rsidRPr="00C84E4D">
        <w:rPr>
          <w:rFonts w:ascii="Times New Roman" w:hAnsi="Times New Roman"/>
          <w:sz w:val="24"/>
          <w:szCs w:val="24"/>
          <w:lang w:eastAsia="ru-RU"/>
        </w:rPr>
        <w:t>. О выполнении мероприятий муниципальной программы информация представлена не в Пояснительной записке, а в ф.0503166 «Информация об исполнении мероприятий в рамках целевых программ». Информация соответствует данным годового отчета об исполнении районного бюджета.</w:t>
      </w:r>
    </w:p>
    <w:p w:rsidR="00C84E4D" w:rsidRPr="00C84E4D" w:rsidRDefault="00C84E4D" w:rsidP="00C84E4D">
      <w:pPr>
        <w:shd w:val="clear" w:color="auto" w:fill="FFFFFF"/>
        <w:spacing w:after="0" w:line="240" w:lineRule="auto"/>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xml:space="preserve">Финансовое управление в 2020 году не являлось получателем средств федерального бюджета на исполнение федеральных целевых программ или национальных проектов. Форма 0503166 в этом случае не заполняется. </w:t>
      </w:r>
    </w:p>
    <w:p w:rsidR="00C84E4D" w:rsidRPr="00C84E4D" w:rsidRDefault="00C84E4D" w:rsidP="006E6681">
      <w:pPr>
        <w:shd w:val="clear" w:color="auto" w:fill="FFFFFF"/>
        <w:spacing w:after="0" w:line="240" w:lineRule="auto"/>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xml:space="preserve">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FF0000"/>
          <w:sz w:val="24"/>
          <w:szCs w:val="24"/>
          <w:lang w:eastAsia="ru-RU"/>
        </w:rPr>
      </w:pPr>
      <w:r w:rsidRPr="00C84E4D">
        <w:rPr>
          <w:rFonts w:ascii="Times New Roman" w:hAnsi="Times New Roman"/>
          <w:color w:val="000000"/>
          <w:sz w:val="24"/>
          <w:szCs w:val="24"/>
          <w:lang w:eastAsia="ru-RU"/>
        </w:rPr>
        <w:t xml:space="preserve">По данным ф. 0503121 доходы от оказания платных услуг (работ), компенсаций затрат поступили в сумме 198,7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 xml:space="preserve">, безвозмездные денежные поступления текущего характера поступили в сумме 647225,5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 xml:space="preserve">, безвозмездные денежные поступления капитального характера – 98911,6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 xml:space="preserve">, прочие доходы – 144,4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 xml:space="preserve">, что </w:t>
      </w:r>
      <w:r w:rsidRPr="00C84E4D">
        <w:rPr>
          <w:rFonts w:ascii="Times New Roman" w:hAnsi="Times New Roman"/>
          <w:sz w:val="24"/>
          <w:szCs w:val="24"/>
          <w:lang w:eastAsia="ru-RU"/>
        </w:rPr>
        <w:t xml:space="preserve">подтверждается </w:t>
      </w:r>
      <w:r w:rsidRPr="00C84E4D">
        <w:rPr>
          <w:rFonts w:ascii="Times New Roman" w:hAnsi="Times New Roman"/>
          <w:color w:val="000000"/>
          <w:sz w:val="24"/>
          <w:szCs w:val="24"/>
          <w:lang w:eastAsia="ru-RU"/>
        </w:rPr>
        <w:t>аналитической информацией, содержащейся в «Справке по заключению счетов бюджетного учета отчетного финансового года»</w:t>
      </w:r>
      <w:r w:rsidRPr="00C84E4D">
        <w:rPr>
          <w:rFonts w:ascii="Times New Roman" w:hAnsi="Times New Roman"/>
          <w:sz w:val="24"/>
          <w:szCs w:val="24"/>
          <w:lang w:eastAsia="ru-RU"/>
        </w:rPr>
        <w:t xml:space="preserve"> (ф.0503110). Кассовые поступлениях в доход </w:t>
      </w:r>
      <w:proofErr w:type="gramStart"/>
      <w:r w:rsidRPr="00C84E4D">
        <w:rPr>
          <w:rFonts w:ascii="Times New Roman" w:hAnsi="Times New Roman"/>
          <w:sz w:val="24"/>
          <w:szCs w:val="24"/>
          <w:lang w:eastAsia="ru-RU"/>
        </w:rPr>
        <w:t>бюджета  по</w:t>
      </w:r>
      <w:proofErr w:type="gramEnd"/>
      <w:r w:rsidRPr="00C84E4D">
        <w:rPr>
          <w:rFonts w:ascii="Times New Roman" w:hAnsi="Times New Roman"/>
          <w:sz w:val="24"/>
          <w:szCs w:val="24"/>
          <w:lang w:eastAsia="ru-RU"/>
        </w:rPr>
        <w:t xml:space="preserve"> данным ф. 0503127 составили 747030,0 </w:t>
      </w:r>
      <w:proofErr w:type="spellStart"/>
      <w:r w:rsidRPr="00C84E4D">
        <w:rPr>
          <w:rFonts w:ascii="Times New Roman" w:hAnsi="Times New Roman"/>
          <w:sz w:val="24"/>
          <w:szCs w:val="24"/>
          <w:lang w:eastAsia="ru-RU"/>
        </w:rPr>
        <w:t>тыс.рублей</w:t>
      </w:r>
      <w:proofErr w:type="spellEnd"/>
      <w:r w:rsidRPr="00C84E4D">
        <w:rPr>
          <w:rFonts w:ascii="Times New Roman" w:hAnsi="Times New Roman"/>
          <w:sz w:val="24"/>
          <w:szCs w:val="24"/>
          <w:lang w:eastAsia="ru-RU"/>
        </w:rPr>
        <w:t>.</w:t>
      </w:r>
    </w:p>
    <w:p w:rsidR="00C84E4D" w:rsidRPr="00C84E4D" w:rsidRDefault="00C84E4D"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Сравнительный анализ фактических и расходов за 2020 год показал превышение кассовых расходов над фактическими на сумму 167503,16 рублей.</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Отклонения между фактическими и кассовыми расходами обусловлены изменениями на конец года по сравнению с его началом следующих показателей:</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дебиторской задолженности;</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кредиторской задолженности;</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расходы по операциям с активами.</w:t>
      </w:r>
    </w:p>
    <w:p w:rsidR="00C84E4D" w:rsidRPr="00C84E4D" w:rsidRDefault="00C84E4D" w:rsidP="006E6681">
      <w:pPr>
        <w:shd w:val="clear" w:color="auto" w:fill="FFFFFF"/>
        <w:spacing w:after="0" w:line="240" w:lineRule="auto"/>
        <w:jc w:val="both"/>
        <w:textAlignment w:val="baseline"/>
        <w:rPr>
          <w:rFonts w:ascii="Times New Roman" w:hAnsi="Times New Roman"/>
          <w:b/>
          <w:sz w:val="24"/>
          <w:szCs w:val="24"/>
          <w:lang w:eastAsia="ru-RU"/>
        </w:rPr>
      </w:pP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в сведениях о движении нефинансовых активов (ф. 0503168) к проверке представлена форма по бюджетной деятельности. Форма составлена раздельно по видам нефинансовых активов: основные средства и материальные запасы. По виду нефинансового актива: основные средства, амортизация основных средств, материальные запасы соответствуют остаткам по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C84E4D" w:rsidRPr="00C84E4D" w:rsidRDefault="00C84E4D" w:rsidP="006E6681">
      <w:pPr>
        <w:shd w:val="clear" w:color="auto" w:fill="FFFFFF"/>
        <w:spacing w:after="0" w:line="240" w:lineRule="auto"/>
        <w:jc w:val="both"/>
        <w:textAlignment w:val="baseline"/>
        <w:rPr>
          <w:rFonts w:ascii="Times New Roman" w:hAnsi="Times New Roman"/>
          <w:color w:val="FF0000"/>
          <w:sz w:val="24"/>
          <w:szCs w:val="24"/>
          <w:lang w:eastAsia="ru-RU"/>
        </w:rPr>
      </w:pPr>
      <w:r w:rsidRPr="00C84E4D">
        <w:rPr>
          <w:rFonts w:ascii="Times New Roman" w:hAnsi="Times New Roman"/>
          <w:sz w:val="24"/>
          <w:szCs w:val="24"/>
          <w:lang w:eastAsia="ru-RU"/>
        </w:rPr>
        <w:t xml:space="preserve">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xml:space="preserve">Согласно показателям, отраженным в данной таблице, следует, что балансовая стоимость основных средств Управления за отчётный период не изменилась и составляет 741161,91 рублей, из </w:t>
      </w:r>
      <w:proofErr w:type="gramStart"/>
      <w:r w:rsidRPr="00C84E4D">
        <w:rPr>
          <w:rFonts w:ascii="Times New Roman" w:hAnsi="Times New Roman"/>
          <w:sz w:val="24"/>
          <w:szCs w:val="24"/>
          <w:lang w:eastAsia="ru-RU"/>
        </w:rPr>
        <w:t>них :</w:t>
      </w:r>
      <w:proofErr w:type="gramEnd"/>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-машины и оборудование 518361,98 рублей,</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lastRenderedPageBreak/>
        <w:t>- инвентарь производственный и хозяйственный 222799,93 рублей.</w:t>
      </w:r>
    </w:p>
    <w:p w:rsidR="00C84E4D" w:rsidRPr="00C84E4D" w:rsidRDefault="00C84E4D" w:rsidP="00C84E4D">
      <w:pPr>
        <w:shd w:val="clear" w:color="auto" w:fill="FFFFFF"/>
        <w:spacing w:after="0" w:line="240" w:lineRule="auto"/>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xml:space="preserve">Остаточная </w:t>
      </w:r>
      <w:proofErr w:type="gramStart"/>
      <w:r w:rsidRPr="00C84E4D">
        <w:rPr>
          <w:rFonts w:ascii="Times New Roman" w:hAnsi="Times New Roman"/>
          <w:sz w:val="24"/>
          <w:szCs w:val="24"/>
          <w:lang w:eastAsia="ru-RU"/>
        </w:rPr>
        <w:t>стоимость  основных</w:t>
      </w:r>
      <w:proofErr w:type="gramEnd"/>
      <w:r w:rsidRPr="00C84E4D">
        <w:rPr>
          <w:rFonts w:ascii="Times New Roman" w:hAnsi="Times New Roman"/>
          <w:sz w:val="24"/>
          <w:szCs w:val="24"/>
          <w:lang w:eastAsia="ru-RU"/>
        </w:rPr>
        <w:t xml:space="preserve"> средств на конец отчетного периода 0,0 рублей,</w:t>
      </w:r>
    </w:p>
    <w:p w:rsidR="00C84E4D" w:rsidRPr="00C84E4D" w:rsidRDefault="00C84E4D" w:rsidP="00C84E4D">
      <w:pPr>
        <w:shd w:val="clear" w:color="auto" w:fill="FFFFFF"/>
        <w:spacing w:after="0" w:line="240" w:lineRule="auto"/>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Выбытия в 2020 году основных средств осуществлялось в сумме 143460,20 рублей, поступления осуществлялись на сумму 143460,20 рублей</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Материальные запасы на начало года составляли 258851,90 рублей, на конец года 400324,30 рублей:</w:t>
      </w:r>
    </w:p>
    <w:p w:rsidR="00C84E4D" w:rsidRPr="00C84E4D" w:rsidRDefault="00C84E4D" w:rsidP="00C84E4D">
      <w:pPr>
        <w:numPr>
          <w:ilvl w:val="0"/>
          <w:numId w:val="1"/>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xml:space="preserve">выбытие материальных запасов в 2020 году не осуществлялось. </w:t>
      </w:r>
    </w:p>
    <w:p w:rsidR="00C84E4D" w:rsidRPr="00C84E4D" w:rsidRDefault="00C84E4D" w:rsidP="00C84E4D">
      <w:pPr>
        <w:numPr>
          <w:ilvl w:val="0"/>
          <w:numId w:val="1"/>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поступление в течение года на сумму 141472,40 рублей,</w:t>
      </w:r>
    </w:p>
    <w:p w:rsidR="00C84E4D" w:rsidRPr="00C84E4D" w:rsidRDefault="00C84E4D" w:rsidP="00C84E4D">
      <w:pPr>
        <w:numPr>
          <w:ilvl w:val="0"/>
          <w:numId w:val="1"/>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вложения в материальные запасы (поступление и выбытие) – 4300,0 рублей.</w:t>
      </w:r>
    </w:p>
    <w:p w:rsidR="00C84E4D" w:rsidRPr="00C84E4D" w:rsidRDefault="00C84E4D" w:rsidP="006E6681">
      <w:pPr>
        <w:shd w:val="clear" w:color="auto" w:fill="FFFFFF"/>
        <w:spacing w:after="0" w:line="240" w:lineRule="auto"/>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По данным ф. </w:t>
      </w:r>
      <w:proofErr w:type="gramStart"/>
      <w:r w:rsidRPr="00C84E4D">
        <w:rPr>
          <w:rFonts w:ascii="Times New Roman" w:hAnsi="Times New Roman"/>
          <w:color w:val="000000"/>
          <w:sz w:val="24"/>
          <w:szCs w:val="24"/>
          <w:lang w:eastAsia="ru-RU"/>
        </w:rPr>
        <w:t>0503130  </w:t>
      </w:r>
      <w:r w:rsidRPr="00C84E4D">
        <w:rPr>
          <w:rFonts w:ascii="Times New Roman" w:hAnsi="Times New Roman"/>
          <w:iCs/>
          <w:color w:val="000000"/>
          <w:sz w:val="24"/>
          <w:szCs w:val="24"/>
          <w:bdr w:val="none" w:sz="0" w:space="0" w:color="auto" w:frame="1"/>
          <w:lang w:eastAsia="ru-RU"/>
        </w:rPr>
        <w:t>валюта</w:t>
      </w:r>
      <w:proofErr w:type="gramEnd"/>
      <w:r w:rsidRPr="00C84E4D">
        <w:rPr>
          <w:rFonts w:ascii="Times New Roman" w:hAnsi="Times New Roman"/>
          <w:iCs/>
          <w:color w:val="000000"/>
          <w:sz w:val="24"/>
          <w:szCs w:val="24"/>
          <w:bdr w:val="none" w:sz="0" w:space="0" w:color="auto" w:frame="1"/>
          <w:lang w:eastAsia="ru-RU"/>
        </w:rPr>
        <w:t xml:space="preserve"> Баланса</w:t>
      </w:r>
      <w:r w:rsidRPr="00C84E4D">
        <w:rPr>
          <w:rFonts w:ascii="Times New Roman" w:hAnsi="Times New Roman"/>
          <w:color w:val="000000"/>
          <w:sz w:val="24"/>
          <w:szCs w:val="24"/>
          <w:lang w:eastAsia="ru-RU"/>
        </w:rPr>
        <w:t> на конец отчетного периода составила 1653045,4 тыс. рублей, в том числе по бюджетной деятельности – 1653045,4 тыс. рублей.</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По сравнению с началом отчетного периода валюта Баланса увеличилась на 787588,7 тыс. рублей, в том числе за счет увеличения финансовых активов на 787447,2 тыс. рублей и увеличения нефинансовых активов на 141,5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  В отчетный период произошло увеличение нефинансовых активов - за счет поступления материальных запасов. Остаточная стоимость основных средств на конец отчетного периода не изменилась и составляет 0,0 рублей.</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По состоянию на 01.01.2020 </w:t>
      </w:r>
      <w:proofErr w:type="gramStart"/>
      <w:r w:rsidRPr="00C84E4D">
        <w:rPr>
          <w:rFonts w:ascii="Times New Roman" w:hAnsi="Times New Roman"/>
          <w:color w:val="000000"/>
          <w:sz w:val="24"/>
          <w:szCs w:val="24"/>
          <w:lang w:eastAsia="ru-RU"/>
        </w:rPr>
        <w:t>ГРБС  имело</w:t>
      </w:r>
      <w:proofErr w:type="gramEnd"/>
      <w:r w:rsidRPr="00C84E4D">
        <w:rPr>
          <w:rFonts w:ascii="Times New Roman" w:hAnsi="Times New Roman"/>
          <w:color w:val="000000"/>
          <w:sz w:val="24"/>
          <w:szCs w:val="24"/>
          <w:lang w:eastAsia="ru-RU"/>
        </w:rPr>
        <w:t xml:space="preserve"> нефинансовые активы в размере 258,9 тыс. рублей (0,03 % валюты Баланса). На конец отчетного периода – 400,3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 xml:space="preserve"> (0,02 % валюты Баланса).  Финансовые </w:t>
      </w:r>
      <w:proofErr w:type="gramStart"/>
      <w:r w:rsidRPr="00C84E4D">
        <w:rPr>
          <w:rFonts w:ascii="Times New Roman" w:hAnsi="Times New Roman"/>
          <w:color w:val="000000"/>
          <w:sz w:val="24"/>
          <w:szCs w:val="24"/>
          <w:lang w:eastAsia="ru-RU"/>
        </w:rPr>
        <w:t>активы  (</w:t>
      </w:r>
      <w:proofErr w:type="gramEnd"/>
      <w:r w:rsidRPr="00C84E4D">
        <w:rPr>
          <w:rFonts w:ascii="Times New Roman" w:hAnsi="Times New Roman"/>
          <w:color w:val="000000"/>
          <w:sz w:val="24"/>
          <w:szCs w:val="24"/>
          <w:lang w:eastAsia="ru-RU"/>
        </w:rPr>
        <w:t xml:space="preserve">раздел П актива Баланса) на начало года составляли 865197,9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 а   на конец периода  1652645,1 тыс. рублей.</w:t>
      </w:r>
      <w:r w:rsidRPr="00C84E4D">
        <w:rPr>
          <w:rFonts w:ascii="Times New Roman" w:hAnsi="Times New Roman"/>
          <w:iCs/>
          <w:color w:val="000000"/>
          <w:sz w:val="24"/>
          <w:szCs w:val="24"/>
          <w:bdr w:val="none" w:sz="0" w:space="0" w:color="auto" w:frame="1"/>
          <w:lang w:eastAsia="ru-RU"/>
        </w:rPr>
        <w:t xml:space="preserve">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FF0000"/>
          <w:sz w:val="24"/>
          <w:szCs w:val="24"/>
          <w:lang w:eastAsia="ru-RU"/>
        </w:rPr>
      </w:pPr>
      <w:r w:rsidRPr="00C84E4D">
        <w:rPr>
          <w:rFonts w:ascii="Times New Roman" w:hAnsi="Times New Roman"/>
          <w:color w:val="000000"/>
          <w:sz w:val="24"/>
          <w:szCs w:val="24"/>
          <w:lang w:eastAsia="ru-RU"/>
        </w:rPr>
        <w:t xml:space="preserve">Дебиторская </w:t>
      </w:r>
      <w:proofErr w:type="gramStart"/>
      <w:r w:rsidRPr="00C84E4D">
        <w:rPr>
          <w:rFonts w:ascii="Times New Roman" w:hAnsi="Times New Roman"/>
          <w:color w:val="000000"/>
          <w:sz w:val="24"/>
          <w:szCs w:val="24"/>
          <w:lang w:eastAsia="ru-RU"/>
        </w:rPr>
        <w:t xml:space="preserve">задолженность  </w:t>
      </w:r>
      <w:r w:rsidRPr="00C84E4D">
        <w:rPr>
          <w:rFonts w:ascii="Times New Roman" w:hAnsi="Times New Roman"/>
          <w:sz w:val="24"/>
          <w:szCs w:val="24"/>
          <w:lang w:eastAsia="ru-RU"/>
        </w:rPr>
        <w:t>по</w:t>
      </w:r>
      <w:proofErr w:type="gramEnd"/>
      <w:r w:rsidRPr="00C84E4D">
        <w:rPr>
          <w:rFonts w:ascii="Times New Roman" w:hAnsi="Times New Roman"/>
          <w:sz w:val="24"/>
          <w:szCs w:val="24"/>
          <w:lang w:eastAsia="ru-RU"/>
        </w:rPr>
        <w:t xml:space="preserve"> счету 120500000 ««Расчеты по доходам»  </w:t>
      </w:r>
      <w:r w:rsidRPr="00C84E4D">
        <w:rPr>
          <w:rFonts w:ascii="Times New Roman" w:hAnsi="Times New Roman"/>
          <w:color w:val="000000"/>
          <w:sz w:val="24"/>
          <w:szCs w:val="24"/>
          <w:lang w:eastAsia="ru-RU"/>
        </w:rPr>
        <w:t xml:space="preserve">на конец года </w:t>
      </w:r>
      <w:r w:rsidRPr="00C84E4D">
        <w:rPr>
          <w:rFonts w:ascii="Times New Roman" w:hAnsi="Times New Roman"/>
          <w:sz w:val="24"/>
          <w:szCs w:val="24"/>
          <w:lang w:eastAsia="ru-RU"/>
        </w:rPr>
        <w:t xml:space="preserve">1652558,3 </w:t>
      </w:r>
      <w:proofErr w:type="spellStart"/>
      <w:r w:rsidRPr="00C84E4D">
        <w:rPr>
          <w:rFonts w:ascii="Times New Roman" w:hAnsi="Times New Roman"/>
          <w:sz w:val="24"/>
          <w:szCs w:val="24"/>
          <w:lang w:eastAsia="ru-RU"/>
        </w:rPr>
        <w:t>тыс.рублей</w:t>
      </w:r>
      <w:proofErr w:type="spellEnd"/>
      <w:r w:rsidRPr="00C84E4D">
        <w:rPr>
          <w:rFonts w:ascii="Times New Roman" w:hAnsi="Times New Roman"/>
          <w:sz w:val="24"/>
          <w:szCs w:val="24"/>
          <w:lang w:eastAsia="ru-RU"/>
        </w:rPr>
        <w:t xml:space="preserve"> (+787424,9 </w:t>
      </w:r>
      <w:proofErr w:type="spellStart"/>
      <w:r w:rsidRPr="00C84E4D">
        <w:rPr>
          <w:rFonts w:ascii="Times New Roman" w:hAnsi="Times New Roman"/>
          <w:sz w:val="24"/>
          <w:szCs w:val="24"/>
          <w:lang w:eastAsia="ru-RU"/>
        </w:rPr>
        <w:t>тыс.рублей</w:t>
      </w:r>
      <w:proofErr w:type="spellEnd"/>
      <w:r w:rsidRPr="00C84E4D">
        <w:rPr>
          <w:rFonts w:ascii="Times New Roman" w:hAnsi="Times New Roman"/>
          <w:sz w:val="24"/>
          <w:szCs w:val="24"/>
          <w:lang w:eastAsia="ru-RU"/>
        </w:rPr>
        <w:t xml:space="preserve"> к началу года).</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Обязательства ГРБС на конец отчетного периода по сравнению с началом отчетного периода увеличились на 787970,9 тыс. </w:t>
      </w:r>
      <w:proofErr w:type="gramStart"/>
      <w:r w:rsidRPr="00C84E4D">
        <w:rPr>
          <w:rFonts w:ascii="Times New Roman" w:hAnsi="Times New Roman"/>
          <w:color w:val="000000"/>
          <w:sz w:val="24"/>
          <w:szCs w:val="24"/>
          <w:lang w:eastAsia="ru-RU"/>
        </w:rPr>
        <w:t>рублей  и</w:t>
      </w:r>
      <w:proofErr w:type="gramEnd"/>
      <w:r w:rsidRPr="00C84E4D">
        <w:rPr>
          <w:rFonts w:ascii="Times New Roman" w:hAnsi="Times New Roman"/>
          <w:color w:val="000000"/>
          <w:sz w:val="24"/>
          <w:szCs w:val="24"/>
          <w:lang w:eastAsia="ru-RU"/>
        </w:rPr>
        <w:t xml:space="preserve"> составили 1653628,0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Балансовая </w:t>
      </w:r>
      <w:r w:rsidRPr="00C84E4D">
        <w:rPr>
          <w:rFonts w:ascii="Times New Roman" w:hAnsi="Times New Roman"/>
          <w:iCs/>
          <w:color w:val="000000"/>
          <w:sz w:val="24"/>
          <w:szCs w:val="24"/>
          <w:bdr w:val="none" w:sz="0" w:space="0" w:color="auto" w:frame="1"/>
          <w:lang w:eastAsia="ru-RU"/>
        </w:rPr>
        <w:t>стоимость основных средств</w:t>
      </w:r>
      <w:r w:rsidRPr="00C84E4D">
        <w:rPr>
          <w:rFonts w:ascii="Times New Roman" w:hAnsi="Times New Roman"/>
          <w:i/>
          <w:iCs/>
          <w:color w:val="000000"/>
          <w:sz w:val="24"/>
          <w:szCs w:val="24"/>
          <w:lang w:eastAsia="ru-RU"/>
        </w:rPr>
        <w:t> </w:t>
      </w:r>
      <w:r w:rsidRPr="00C84E4D">
        <w:rPr>
          <w:rFonts w:ascii="Times New Roman" w:hAnsi="Times New Roman"/>
          <w:color w:val="000000"/>
          <w:sz w:val="24"/>
          <w:szCs w:val="24"/>
          <w:lang w:eastAsia="ru-RU"/>
        </w:rPr>
        <w:t>(счет 010100000) в течение отчетного периода не изменилась.  На 01.01.2021 года балансовая стоимость основных средств составила 741,2 тыс. рублей, сумма начисленной амортизации – 741,</w:t>
      </w:r>
      <w:proofErr w:type="gramStart"/>
      <w:r w:rsidRPr="00C84E4D">
        <w:rPr>
          <w:rFonts w:ascii="Times New Roman" w:hAnsi="Times New Roman"/>
          <w:color w:val="000000"/>
          <w:sz w:val="24"/>
          <w:szCs w:val="24"/>
          <w:lang w:eastAsia="ru-RU"/>
        </w:rPr>
        <w:t>2  тыс.</w:t>
      </w:r>
      <w:proofErr w:type="gramEnd"/>
      <w:r w:rsidRPr="00C84E4D">
        <w:rPr>
          <w:rFonts w:ascii="Times New Roman" w:hAnsi="Times New Roman"/>
          <w:color w:val="000000"/>
          <w:sz w:val="24"/>
          <w:szCs w:val="24"/>
          <w:lang w:eastAsia="ru-RU"/>
        </w:rPr>
        <w:t xml:space="preserve"> рублей, износ основных средства достиг 100 %.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В структуре основных средств 100 %   составляют основные средства, приобретенные за счет бюджетных средств.</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На конец отчетного года </w:t>
      </w:r>
      <w:r w:rsidRPr="00C84E4D">
        <w:rPr>
          <w:rFonts w:ascii="Times New Roman" w:hAnsi="Times New Roman"/>
          <w:iCs/>
          <w:color w:val="000000"/>
          <w:sz w:val="24"/>
          <w:szCs w:val="24"/>
          <w:bdr w:val="none" w:sz="0" w:space="0" w:color="auto" w:frame="1"/>
          <w:lang w:eastAsia="ru-RU"/>
        </w:rPr>
        <w:t>объем капитальных вложений в основные средства и услуги</w:t>
      </w:r>
      <w:r w:rsidRPr="00C84E4D">
        <w:rPr>
          <w:rFonts w:ascii="Times New Roman" w:hAnsi="Times New Roman"/>
          <w:color w:val="000000"/>
          <w:sz w:val="24"/>
          <w:szCs w:val="24"/>
          <w:lang w:eastAsia="ru-RU"/>
        </w:rPr>
        <w:t> (счет 010600000) составил 0,</w:t>
      </w:r>
      <w:proofErr w:type="gramStart"/>
      <w:r w:rsidRPr="00C84E4D">
        <w:rPr>
          <w:rFonts w:ascii="Times New Roman" w:hAnsi="Times New Roman"/>
          <w:color w:val="000000"/>
          <w:sz w:val="24"/>
          <w:szCs w:val="24"/>
          <w:lang w:eastAsia="ru-RU"/>
        </w:rPr>
        <w:t>00  тыс.</w:t>
      </w:r>
      <w:proofErr w:type="gramEnd"/>
      <w:r w:rsidRPr="00C84E4D">
        <w:rPr>
          <w:rFonts w:ascii="Times New Roman" w:hAnsi="Times New Roman"/>
          <w:color w:val="000000"/>
          <w:sz w:val="24"/>
          <w:szCs w:val="24"/>
          <w:lang w:eastAsia="ru-RU"/>
        </w:rPr>
        <w:t xml:space="preserve"> рублей, по сравнению с началом отчетного периода не изменился.</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Отчетные данные Баланса </w:t>
      </w:r>
      <w:proofErr w:type="gramStart"/>
      <w:r w:rsidRPr="00C84E4D">
        <w:rPr>
          <w:rFonts w:ascii="Times New Roman" w:hAnsi="Times New Roman"/>
          <w:color w:val="000000"/>
          <w:sz w:val="24"/>
          <w:szCs w:val="24"/>
          <w:lang w:eastAsia="ru-RU"/>
        </w:rPr>
        <w:t>соответствуют  данным</w:t>
      </w:r>
      <w:proofErr w:type="gramEnd"/>
      <w:r w:rsidRPr="00C84E4D">
        <w:rPr>
          <w:rFonts w:ascii="Times New Roman" w:hAnsi="Times New Roman"/>
          <w:color w:val="000000"/>
          <w:sz w:val="24"/>
          <w:szCs w:val="24"/>
          <w:lang w:eastAsia="ru-RU"/>
        </w:rPr>
        <w:t xml:space="preserve"> ф. 0503168 «Сведения о движении нефинансовых активов» в разрезе разделов «Основные средства», «Нематериальные активы», «Материальные запасы».</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xml:space="preserve">     Остатка </w:t>
      </w:r>
      <w:r w:rsidRPr="00C84E4D">
        <w:rPr>
          <w:rFonts w:ascii="Times New Roman" w:hAnsi="Times New Roman"/>
          <w:iCs/>
          <w:sz w:val="24"/>
          <w:szCs w:val="24"/>
          <w:bdr w:val="none" w:sz="0" w:space="0" w:color="auto" w:frame="1"/>
          <w:lang w:eastAsia="ru-RU"/>
        </w:rPr>
        <w:t xml:space="preserve">денежных средств </w:t>
      </w:r>
      <w:r w:rsidRPr="00C84E4D">
        <w:rPr>
          <w:rFonts w:ascii="Times New Roman" w:hAnsi="Times New Roman"/>
          <w:sz w:val="24"/>
          <w:szCs w:val="24"/>
          <w:lang w:eastAsia="ru-RU"/>
        </w:rPr>
        <w:t>(счет 020100000) по состоянию на 01.01.2021 г. нет.</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xml:space="preserve">Дебиторская задолженность по счету </w:t>
      </w:r>
      <w:r w:rsidRPr="00C84E4D">
        <w:rPr>
          <w:rFonts w:ascii="Times New Roman" w:hAnsi="Times New Roman"/>
          <w:color w:val="000000"/>
          <w:sz w:val="24"/>
          <w:szCs w:val="24"/>
          <w:lang w:eastAsia="ru-RU"/>
        </w:rPr>
        <w:t>«Расчеты по выданным авансам»</w:t>
      </w:r>
      <w:r w:rsidRPr="00C84E4D">
        <w:rPr>
          <w:rFonts w:ascii="Times New Roman" w:hAnsi="Times New Roman"/>
          <w:sz w:val="24"/>
          <w:szCs w:val="24"/>
          <w:lang w:eastAsia="ru-RU"/>
        </w:rPr>
        <w:t xml:space="preserve"> (</w:t>
      </w:r>
      <w:proofErr w:type="gramStart"/>
      <w:r w:rsidRPr="00C84E4D">
        <w:rPr>
          <w:rFonts w:ascii="Times New Roman" w:hAnsi="Times New Roman"/>
          <w:sz w:val="24"/>
          <w:szCs w:val="24"/>
          <w:lang w:eastAsia="ru-RU"/>
        </w:rPr>
        <w:t>счет  020600000</w:t>
      </w:r>
      <w:proofErr w:type="gramEnd"/>
      <w:r w:rsidRPr="00C84E4D">
        <w:rPr>
          <w:rFonts w:ascii="Times New Roman" w:hAnsi="Times New Roman"/>
          <w:sz w:val="24"/>
          <w:szCs w:val="24"/>
          <w:lang w:eastAsia="ru-RU"/>
        </w:rPr>
        <w:t xml:space="preserve"> ) – 85,8 </w:t>
      </w:r>
      <w:proofErr w:type="spellStart"/>
      <w:r w:rsidRPr="00C84E4D">
        <w:rPr>
          <w:rFonts w:ascii="Times New Roman" w:hAnsi="Times New Roman"/>
          <w:sz w:val="24"/>
          <w:szCs w:val="24"/>
          <w:lang w:eastAsia="ru-RU"/>
        </w:rPr>
        <w:t>тыс.рублей</w:t>
      </w:r>
      <w:proofErr w:type="spellEnd"/>
      <w:r w:rsidRPr="00C84E4D">
        <w:rPr>
          <w:rFonts w:ascii="Times New Roman" w:hAnsi="Times New Roman"/>
          <w:sz w:val="24"/>
          <w:szCs w:val="24"/>
          <w:lang w:eastAsia="ru-RU"/>
        </w:rPr>
        <w:t xml:space="preserve">  ( +22,2 к началу года) Произведены авансовые платежи за обучение сотрудника и услуги периодической печати.</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w:t>
      </w:r>
      <w:r w:rsidRPr="00C84E4D">
        <w:rPr>
          <w:rFonts w:ascii="Times New Roman" w:hAnsi="Times New Roman"/>
          <w:i/>
          <w:iCs/>
          <w:color w:val="000000"/>
          <w:sz w:val="24"/>
          <w:szCs w:val="24"/>
          <w:lang w:eastAsia="ru-RU"/>
        </w:rPr>
        <w:t> </w:t>
      </w:r>
      <w:r w:rsidRPr="00C84E4D">
        <w:rPr>
          <w:rFonts w:ascii="Times New Roman" w:hAnsi="Times New Roman"/>
          <w:color w:val="000000"/>
          <w:sz w:val="24"/>
          <w:szCs w:val="24"/>
          <w:lang w:eastAsia="ru-RU"/>
        </w:rPr>
        <w:t xml:space="preserve">  На конец </w:t>
      </w:r>
      <w:proofErr w:type="gramStart"/>
      <w:r w:rsidRPr="00C84E4D">
        <w:rPr>
          <w:rFonts w:ascii="Times New Roman" w:hAnsi="Times New Roman"/>
          <w:color w:val="000000"/>
          <w:sz w:val="24"/>
          <w:szCs w:val="24"/>
          <w:lang w:eastAsia="ru-RU"/>
        </w:rPr>
        <w:t>года  </w:t>
      </w:r>
      <w:r w:rsidRPr="00C84E4D">
        <w:rPr>
          <w:rFonts w:ascii="Times New Roman" w:hAnsi="Times New Roman"/>
          <w:iCs/>
          <w:color w:val="000000"/>
          <w:sz w:val="24"/>
          <w:szCs w:val="24"/>
          <w:bdr w:val="none" w:sz="0" w:space="0" w:color="auto" w:frame="1"/>
          <w:lang w:eastAsia="ru-RU"/>
        </w:rPr>
        <w:t>задолженность</w:t>
      </w:r>
      <w:proofErr w:type="gramEnd"/>
      <w:r w:rsidRPr="00C84E4D">
        <w:rPr>
          <w:rFonts w:ascii="Times New Roman" w:hAnsi="Times New Roman"/>
          <w:iCs/>
          <w:color w:val="000000"/>
          <w:sz w:val="24"/>
          <w:szCs w:val="24"/>
          <w:bdr w:val="none" w:sz="0" w:space="0" w:color="auto" w:frame="1"/>
          <w:lang w:eastAsia="ru-RU"/>
        </w:rPr>
        <w:t xml:space="preserve"> подотчетных</w:t>
      </w:r>
      <w:r w:rsidRPr="00C84E4D">
        <w:rPr>
          <w:rFonts w:ascii="Times New Roman" w:hAnsi="Times New Roman"/>
          <w:color w:val="000000"/>
          <w:sz w:val="24"/>
          <w:szCs w:val="24"/>
          <w:lang w:eastAsia="ru-RU"/>
        </w:rPr>
        <w:t> лиц (счет 020800000</w:t>
      </w:r>
      <w:r w:rsidRPr="00C84E4D">
        <w:rPr>
          <w:rFonts w:ascii="Times New Roman" w:hAnsi="Times New Roman"/>
          <w:sz w:val="24"/>
          <w:szCs w:val="24"/>
          <w:lang w:eastAsia="ru-RU"/>
        </w:rPr>
        <w:t xml:space="preserve">) составляет 0,0 </w:t>
      </w:r>
      <w:proofErr w:type="spellStart"/>
      <w:r w:rsidRPr="00C84E4D">
        <w:rPr>
          <w:rFonts w:ascii="Times New Roman" w:hAnsi="Times New Roman"/>
          <w:sz w:val="24"/>
          <w:szCs w:val="24"/>
          <w:lang w:eastAsia="ru-RU"/>
        </w:rPr>
        <w:t>тыс.рублей</w:t>
      </w:r>
      <w:proofErr w:type="spellEnd"/>
      <w:r w:rsidRPr="00C84E4D">
        <w:rPr>
          <w:rFonts w:ascii="Times New Roman" w:hAnsi="Times New Roman"/>
          <w:sz w:val="24"/>
          <w:szCs w:val="24"/>
          <w:lang w:eastAsia="ru-RU"/>
        </w:rPr>
        <w:t>.</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По состоянию на 01.01.2021 г. просроченная дебиторская задолженность отсутствует.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sz w:val="24"/>
          <w:szCs w:val="24"/>
          <w:lang w:eastAsia="ru-RU"/>
        </w:rPr>
      </w:pPr>
      <w:r w:rsidRPr="00C84E4D">
        <w:rPr>
          <w:rFonts w:ascii="Times New Roman" w:hAnsi="Times New Roman"/>
          <w:sz w:val="24"/>
          <w:szCs w:val="24"/>
          <w:lang w:eastAsia="ru-RU"/>
        </w:rPr>
        <w:t xml:space="preserve"> На 01.01.2021 </w:t>
      </w:r>
      <w:proofErr w:type="gramStart"/>
      <w:r w:rsidRPr="00C84E4D">
        <w:rPr>
          <w:rFonts w:ascii="Times New Roman" w:hAnsi="Times New Roman"/>
          <w:sz w:val="24"/>
          <w:szCs w:val="24"/>
          <w:lang w:eastAsia="ru-RU"/>
        </w:rPr>
        <w:t>года  сумма</w:t>
      </w:r>
      <w:proofErr w:type="gramEnd"/>
      <w:r w:rsidRPr="00C84E4D">
        <w:rPr>
          <w:rFonts w:ascii="Times New Roman" w:hAnsi="Times New Roman"/>
          <w:sz w:val="24"/>
          <w:szCs w:val="24"/>
          <w:lang w:eastAsia="ru-RU"/>
        </w:rPr>
        <w:t> </w:t>
      </w:r>
      <w:r w:rsidRPr="00C84E4D">
        <w:rPr>
          <w:rFonts w:ascii="Times New Roman" w:hAnsi="Times New Roman"/>
          <w:iCs/>
          <w:sz w:val="24"/>
          <w:szCs w:val="24"/>
          <w:bdr w:val="none" w:sz="0" w:space="0" w:color="auto" w:frame="1"/>
          <w:lang w:eastAsia="ru-RU"/>
        </w:rPr>
        <w:t>обязательств</w:t>
      </w:r>
      <w:r w:rsidRPr="00C84E4D">
        <w:rPr>
          <w:rFonts w:ascii="Times New Roman" w:hAnsi="Times New Roman"/>
          <w:iCs/>
          <w:sz w:val="24"/>
          <w:szCs w:val="24"/>
          <w:lang w:eastAsia="ru-RU"/>
        </w:rPr>
        <w:t> </w:t>
      </w:r>
      <w:r w:rsidRPr="00C84E4D">
        <w:rPr>
          <w:rFonts w:ascii="Times New Roman" w:hAnsi="Times New Roman"/>
          <w:sz w:val="24"/>
          <w:szCs w:val="24"/>
          <w:lang w:eastAsia="ru-RU"/>
        </w:rPr>
        <w:t>ГРБС (раздел III Баланса) составила 1653628,0  тыс. рублей.</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b/>
          <w:bCs/>
          <w:color w:val="000000"/>
          <w:sz w:val="24"/>
          <w:szCs w:val="24"/>
          <w:lang w:eastAsia="ru-RU"/>
        </w:rPr>
      </w:pPr>
      <w:r w:rsidRPr="00C84E4D">
        <w:rPr>
          <w:rFonts w:ascii="Times New Roman" w:hAnsi="Times New Roman"/>
          <w:iCs/>
          <w:color w:val="000000"/>
          <w:sz w:val="24"/>
          <w:szCs w:val="24"/>
          <w:bdr w:val="none" w:sz="0" w:space="0" w:color="auto" w:frame="1"/>
          <w:lang w:eastAsia="ru-RU"/>
        </w:rPr>
        <w:t>Кредиторская задолженность</w:t>
      </w:r>
      <w:r w:rsidRPr="00C84E4D">
        <w:rPr>
          <w:rFonts w:ascii="Times New Roman" w:hAnsi="Times New Roman"/>
          <w:color w:val="000000"/>
          <w:sz w:val="24"/>
          <w:szCs w:val="24"/>
          <w:lang w:eastAsia="ru-RU"/>
        </w:rPr>
        <w:t xml:space="preserve"> за отчетный период образовалась в сумме 48,7 тыс. рублей (-47,5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 xml:space="preserve"> к началу года), </w:t>
      </w:r>
      <w:r w:rsidRPr="00C84E4D">
        <w:rPr>
          <w:rFonts w:ascii="Times New Roman" w:hAnsi="Times New Roman"/>
          <w:sz w:val="24"/>
          <w:szCs w:val="24"/>
          <w:lang w:eastAsia="ru-RU"/>
        </w:rPr>
        <w:t>в том числе</w:t>
      </w:r>
      <w:r w:rsidRPr="00C84E4D">
        <w:rPr>
          <w:rFonts w:ascii="Times New Roman" w:hAnsi="Times New Roman"/>
          <w:b/>
          <w:bCs/>
          <w:color w:val="000000"/>
          <w:sz w:val="24"/>
          <w:szCs w:val="24"/>
          <w:lang w:eastAsia="ru-RU"/>
        </w:rPr>
        <w:t> </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t>задолженность перед поставщиками и подрядчиками (счет 030200000 </w:t>
      </w:r>
      <w:r w:rsidRPr="00C84E4D">
        <w:rPr>
          <w:rFonts w:ascii="Times New Roman" w:hAnsi="Times New Roman"/>
          <w:iCs/>
          <w:color w:val="000000"/>
          <w:sz w:val="24"/>
          <w:szCs w:val="24"/>
          <w:bdr w:val="none" w:sz="0" w:space="0" w:color="auto" w:frame="1"/>
          <w:lang w:eastAsia="ru-RU"/>
        </w:rPr>
        <w:t>«Расчеты по принятым обязательствам»</w:t>
      </w:r>
      <w:r w:rsidRPr="00C84E4D">
        <w:rPr>
          <w:rFonts w:ascii="Times New Roman" w:hAnsi="Times New Roman"/>
          <w:color w:val="000000"/>
          <w:sz w:val="24"/>
          <w:szCs w:val="24"/>
          <w:lang w:eastAsia="ru-RU"/>
        </w:rPr>
        <w:t xml:space="preserve">) – 5,6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 xml:space="preserve"> (-16,8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 xml:space="preserve"> к началу года),</w:t>
      </w:r>
    </w:p>
    <w:p w:rsidR="00C84E4D" w:rsidRPr="00C84E4D" w:rsidRDefault="00C84E4D" w:rsidP="00C84E4D">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84E4D">
        <w:rPr>
          <w:rFonts w:ascii="Times New Roman" w:hAnsi="Times New Roman"/>
          <w:color w:val="000000"/>
          <w:sz w:val="24"/>
          <w:szCs w:val="24"/>
          <w:lang w:eastAsia="ru-RU"/>
        </w:rPr>
        <w:lastRenderedPageBreak/>
        <w:t xml:space="preserve">задолженность по счету 030300000 «Расчеты по платежам в </w:t>
      </w:r>
      <w:proofErr w:type="gramStart"/>
      <w:r w:rsidRPr="00C84E4D">
        <w:rPr>
          <w:rFonts w:ascii="Times New Roman" w:hAnsi="Times New Roman"/>
          <w:color w:val="000000"/>
          <w:sz w:val="24"/>
          <w:szCs w:val="24"/>
          <w:lang w:eastAsia="ru-RU"/>
        </w:rPr>
        <w:t>бюджеты»  на</w:t>
      </w:r>
      <w:proofErr w:type="gramEnd"/>
      <w:r w:rsidRPr="00C84E4D">
        <w:rPr>
          <w:rFonts w:ascii="Times New Roman" w:hAnsi="Times New Roman"/>
          <w:color w:val="000000"/>
          <w:sz w:val="24"/>
          <w:szCs w:val="24"/>
          <w:lang w:eastAsia="ru-RU"/>
        </w:rPr>
        <w:t xml:space="preserve"> конец года составляет 43,1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 xml:space="preserve"> (-25,2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 xml:space="preserve"> по сравнению с началом года). </w:t>
      </w:r>
    </w:p>
    <w:p w:rsidR="00C84E4D" w:rsidRPr="00C84E4D" w:rsidRDefault="00C84E4D" w:rsidP="00C84E4D">
      <w:pPr>
        <w:spacing w:after="0" w:line="240" w:lineRule="auto"/>
        <w:ind w:firstLine="567"/>
        <w:jc w:val="both"/>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За отчетный период возникли </w:t>
      </w:r>
    </w:p>
    <w:p w:rsidR="00C84E4D" w:rsidRPr="00C84E4D" w:rsidRDefault="00C84E4D" w:rsidP="00C84E4D">
      <w:pPr>
        <w:spacing w:after="0" w:line="240" w:lineRule="auto"/>
        <w:ind w:firstLine="567"/>
        <w:jc w:val="both"/>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доходы будущих периодов (счет 040140000) – 1653121,4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w:t>
      </w:r>
    </w:p>
    <w:p w:rsidR="00C84E4D" w:rsidRPr="00C84E4D" w:rsidRDefault="00C84E4D" w:rsidP="00C84E4D">
      <w:pPr>
        <w:spacing w:after="0" w:line="240" w:lineRule="auto"/>
        <w:ind w:firstLine="567"/>
        <w:jc w:val="both"/>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 резервы предстоящих расходов – резерв отпусков (счет 040160000) в сумме 457,9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w:t>
      </w:r>
    </w:p>
    <w:p w:rsidR="00C84E4D" w:rsidRPr="00C84E4D" w:rsidRDefault="00C84E4D" w:rsidP="00C84E4D">
      <w:pPr>
        <w:spacing w:after="0" w:line="240" w:lineRule="auto"/>
        <w:ind w:firstLine="567"/>
        <w:jc w:val="both"/>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Просроченная кредиторская задолженность составила 0,0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w:t>
      </w:r>
    </w:p>
    <w:p w:rsidR="00C84E4D" w:rsidRPr="00C84E4D" w:rsidRDefault="00C84E4D" w:rsidP="00C84E4D">
      <w:pPr>
        <w:spacing w:after="0" w:line="240" w:lineRule="auto"/>
        <w:ind w:firstLine="567"/>
        <w:jc w:val="both"/>
        <w:rPr>
          <w:rFonts w:ascii="Times New Roman" w:hAnsi="Times New Roman"/>
          <w:color w:val="000000"/>
          <w:sz w:val="24"/>
          <w:szCs w:val="24"/>
          <w:lang w:eastAsia="ru-RU"/>
        </w:rPr>
      </w:pPr>
    </w:p>
    <w:p w:rsidR="00C84E4D" w:rsidRPr="00C84E4D" w:rsidRDefault="00C84E4D" w:rsidP="00C84E4D">
      <w:pPr>
        <w:spacing w:after="0" w:line="240" w:lineRule="auto"/>
        <w:ind w:firstLine="567"/>
        <w:jc w:val="both"/>
        <w:rPr>
          <w:rFonts w:ascii="Times New Roman" w:hAnsi="Times New Roman"/>
          <w:color w:val="000000"/>
          <w:sz w:val="24"/>
          <w:szCs w:val="24"/>
          <w:lang w:eastAsia="ru-RU"/>
        </w:rPr>
      </w:pPr>
      <w:r w:rsidRPr="00C84E4D">
        <w:rPr>
          <w:rFonts w:ascii="Times New Roman" w:hAnsi="Times New Roman"/>
          <w:color w:val="000000"/>
          <w:sz w:val="24"/>
          <w:szCs w:val="24"/>
          <w:lang w:eastAsia="ru-RU"/>
        </w:rPr>
        <w:t xml:space="preserve">Финансовый результат экономического субъекта составляет -582,6 </w:t>
      </w:r>
      <w:proofErr w:type="spellStart"/>
      <w:r w:rsidRPr="00C84E4D">
        <w:rPr>
          <w:rFonts w:ascii="Times New Roman" w:hAnsi="Times New Roman"/>
          <w:color w:val="000000"/>
          <w:sz w:val="24"/>
          <w:szCs w:val="24"/>
          <w:lang w:eastAsia="ru-RU"/>
        </w:rPr>
        <w:t>тыс.рублей</w:t>
      </w:r>
      <w:proofErr w:type="spellEnd"/>
      <w:r w:rsidRPr="00C84E4D">
        <w:rPr>
          <w:rFonts w:ascii="Times New Roman" w:hAnsi="Times New Roman"/>
          <w:color w:val="000000"/>
          <w:sz w:val="24"/>
          <w:szCs w:val="24"/>
          <w:lang w:eastAsia="ru-RU"/>
        </w:rPr>
        <w:t xml:space="preserve"> (со знаком «минус»).</w:t>
      </w:r>
    </w:p>
    <w:p w:rsidR="00C84E4D" w:rsidRDefault="00C84E4D" w:rsidP="00C84E4D">
      <w:pPr>
        <w:spacing w:after="0" w:line="240" w:lineRule="auto"/>
        <w:jc w:val="both"/>
        <w:rPr>
          <w:rFonts w:ascii="Times New Roman" w:hAnsi="Times New Roman"/>
          <w:color w:val="000000"/>
          <w:sz w:val="28"/>
          <w:szCs w:val="28"/>
          <w:lang w:eastAsia="ru-RU"/>
        </w:rPr>
      </w:pPr>
    </w:p>
    <w:p w:rsidR="006E6681" w:rsidRDefault="006E6681" w:rsidP="00C84E4D">
      <w:pPr>
        <w:spacing w:after="0" w:line="240" w:lineRule="auto"/>
        <w:jc w:val="both"/>
        <w:rPr>
          <w:rFonts w:ascii="Times New Roman" w:hAnsi="Times New Roman"/>
          <w:color w:val="000000"/>
          <w:sz w:val="28"/>
          <w:szCs w:val="28"/>
          <w:lang w:eastAsia="ru-RU"/>
        </w:rPr>
      </w:pPr>
    </w:p>
    <w:p w:rsidR="006E6681" w:rsidRPr="00C7663A" w:rsidRDefault="006E6681" w:rsidP="006E6681">
      <w:pPr>
        <w:shd w:val="clear" w:color="auto" w:fill="FFFFFF"/>
        <w:spacing w:after="0" w:line="240" w:lineRule="auto"/>
        <w:jc w:val="both"/>
        <w:textAlignment w:val="baseline"/>
        <w:rPr>
          <w:rFonts w:ascii="Times New Roman" w:hAnsi="Times New Roman"/>
          <w:b/>
          <w:color w:val="000000"/>
          <w:sz w:val="24"/>
          <w:szCs w:val="24"/>
          <w:lang w:eastAsia="ru-RU"/>
        </w:rPr>
      </w:pPr>
      <w:r w:rsidRPr="00C7663A">
        <w:rPr>
          <w:rFonts w:ascii="Times New Roman" w:hAnsi="Times New Roman"/>
          <w:b/>
          <w:color w:val="000000"/>
          <w:sz w:val="24"/>
          <w:szCs w:val="24"/>
          <w:lang w:eastAsia="ru-RU"/>
        </w:rPr>
        <w:t xml:space="preserve">Анализ показателей годовой отчётности Администрации </w:t>
      </w:r>
      <w:proofErr w:type="spellStart"/>
      <w:r w:rsidRPr="00C7663A">
        <w:rPr>
          <w:rFonts w:ascii="Times New Roman" w:hAnsi="Times New Roman"/>
          <w:b/>
          <w:color w:val="000000"/>
          <w:sz w:val="24"/>
          <w:szCs w:val="24"/>
          <w:lang w:eastAsia="ru-RU"/>
        </w:rPr>
        <w:t>Вытегорского</w:t>
      </w:r>
      <w:proofErr w:type="spellEnd"/>
      <w:r w:rsidRPr="00C7663A">
        <w:rPr>
          <w:rFonts w:ascii="Times New Roman" w:hAnsi="Times New Roman"/>
          <w:b/>
          <w:color w:val="000000"/>
          <w:sz w:val="24"/>
          <w:szCs w:val="24"/>
          <w:lang w:eastAsia="ru-RU"/>
        </w:rPr>
        <w:t xml:space="preserve"> муниципального района</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color w:val="000000"/>
          <w:sz w:val="24"/>
          <w:szCs w:val="24"/>
          <w:lang w:eastAsia="ru-RU"/>
        </w:rPr>
        <w:t xml:space="preserve">Данные о финансовых результатах бюджетной деятельности по состоянию на 01.01.2021 г. в разрезе доходов в </w:t>
      </w:r>
      <w:r w:rsidRPr="00C7663A">
        <w:rPr>
          <w:rFonts w:ascii="Times New Roman" w:hAnsi="Times New Roman"/>
          <w:sz w:val="24"/>
          <w:szCs w:val="24"/>
          <w:lang w:eastAsia="ru-RU"/>
        </w:rPr>
        <w:t>общей сумме 115442868,05 рублей, расходов в общей сумме 840061780,7 рублей отражены в Отчете о финансовых результатах деятельности (ф. 0503121). Чистый операционный результат за 2020 год составил -724618912,65 рублей со знаком «минус».</w:t>
      </w:r>
    </w:p>
    <w:p w:rsidR="006E6681" w:rsidRPr="00C7663A" w:rsidRDefault="006E6681" w:rsidP="006E6681">
      <w:pPr>
        <w:spacing w:after="0" w:line="240" w:lineRule="auto"/>
        <w:ind w:firstLine="567"/>
        <w:jc w:val="both"/>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Доходы за отчетный период </w:t>
      </w:r>
      <w:proofErr w:type="gramStart"/>
      <w:r w:rsidRPr="00C7663A">
        <w:rPr>
          <w:rFonts w:ascii="Times New Roman" w:hAnsi="Times New Roman"/>
          <w:color w:val="000000"/>
          <w:sz w:val="24"/>
          <w:szCs w:val="24"/>
          <w:lang w:eastAsia="ru-RU"/>
        </w:rPr>
        <w:t>составили  115442868</w:t>
      </w:r>
      <w:proofErr w:type="gramEnd"/>
      <w:r w:rsidRPr="00C7663A">
        <w:rPr>
          <w:rFonts w:ascii="Times New Roman" w:hAnsi="Times New Roman"/>
          <w:color w:val="000000"/>
          <w:sz w:val="24"/>
          <w:szCs w:val="24"/>
          <w:lang w:eastAsia="ru-RU"/>
        </w:rPr>
        <w:t xml:space="preserve">,05 рублей. </w:t>
      </w:r>
    </w:p>
    <w:p w:rsidR="006E6681" w:rsidRPr="00C7663A" w:rsidRDefault="006E6681" w:rsidP="006E6681">
      <w:pPr>
        <w:spacing w:after="0" w:line="240" w:lineRule="auto"/>
        <w:ind w:firstLine="567"/>
        <w:jc w:val="both"/>
        <w:rPr>
          <w:rFonts w:ascii="Times New Roman" w:hAnsi="Times New Roman"/>
          <w:color w:val="000000"/>
          <w:sz w:val="24"/>
          <w:szCs w:val="24"/>
          <w:lang w:eastAsia="ru-RU"/>
        </w:rPr>
      </w:pPr>
      <w:r w:rsidRPr="00C7663A">
        <w:rPr>
          <w:rFonts w:ascii="Times New Roman" w:hAnsi="Times New Roman"/>
          <w:color w:val="000000"/>
          <w:sz w:val="24"/>
          <w:szCs w:val="24"/>
          <w:lang w:eastAsia="ru-RU"/>
        </w:rPr>
        <w:t>Согласно Отчета (ф.0503121) фактические расходы Администрации составляют 840061780,70 рублей.</w:t>
      </w:r>
    </w:p>
    <w:p w:rsidR="006E6681" w:rsidRPr="00C7663A" w:rsidRDefault="006E6681" w:rsidP="006E6681">
      <w:pPr>
        <w:spacing w:after="0" w:line="240" w:lineRule="auto"/>
        <w:jc w:val="both"/>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В целом показатели Отчета (ф.0503121) на 01 января 2021 года ГРБС </w:t>
      </w:r>
      <w:proofErr w:type="gramStart"/>
      <w:r w:rsidRPr="00C7663A">
        <w:rPr>
          <w:rFonts w:ascii="Times New Roman" w:hAnsi="Times New Roman"/>
          <w:sz w:val="24"/>
          <w:szCs w:val="24"/>
          <w:lang w:eastAsia="ru-RU"/>
        </w:rPr>
        <w:t>подтверждаются  данными</w:t>
      </w:r>
      <w:proofErr w:type="gramEnd"/>
      <w:r w:rsidRPr="00C7663A">
        <w:rPr>
          <w:rFonts w:ascii="Times New Roman" w:hAnsi="Times New Roman"/>
          <w:sz w:val="24"/>
          <w:szCs w:val="24"/>
          <w:lang w:eastAsia="ru-RU"/>
        </w:rPr>
        <w:t xml:space="preserve"> справки </w:t>
      </w:r>
      <w:r w:rsidRPr="00C7663A">
        <w:rPr>
          <w:rFonts w:ascii="Times New Roman" w:hAnsi="Times New Roman"/>
          <w:color w:val="000000"/>
          <w:sz w:val="24"/>
          <w:szCs w:val="24"/>
          <w:lang w:eastAsia="ru-RU"/>
        </w:rPr>
        <w:t>формы 0503110 «Справка по заключению счетов бюджетного учета отчетного финансового года».</w:t>
      </w:r>
    </w:p>
    <w:p w:rsidR="006E6681" w:rsidRPr="00C7663A" w:rsidRDefault="006E6681" w:rsidP="006E6681">
      <w:pPr>
        <w:spacing w:after="0" w:line="240" w:lineRule="auto"/>
        <w:ind w:firstLine="567"/>
        <w:jc w:val="both"/>
        <w:rPr>
          <w:rFonts w:ascii="Times New Roman" w:hAnsi="Times New Roman"/>
          <w:color w:val="000000"/>
          <w:sz w:val="24"/>
          <w:szCs w:val="24"/>
          <w:lang w:eastAsia="ru-RU"/>
        </w:rPr>
      </w:pPr>
    </w:p>
    <w:p w:rsidR="006E6681" w:rsidRPr="00C7663A" w:rsidRDefault="006E6681" w:rsidP="006E6681">
      <w:pPr>
        <w:spacing w:after="0" w:line="240" w:lineRule="auto"/>
        <w:jc w:val="both"/>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Согласно решения Представительного Собрания </w:t>
      </w:r>
      <w:proofErr w:type="spellStart"/>
      <w:r w:rsidRPr="00C7663A">
        <w:rPr>
          <w:rFonts w:ascii="Times New Roman" w:hAnsi="Times New Roman"/>
          <w:color w:val="000000"/>
          <w:sz w:val="24"/>
          <w:szCs w:val="24"/>
          <w:lang w:eastAsia="ru-RU"/>
        </w:rPr>
        <w:t>Вытегорского</w:t>
      </w:r>
      <w:proofErr w:type="spellEnd"/>
      <w:r w:rsidRPr="00C7663A">
        <w:rPr>
          <w:rFonts w:ascii="Times New Roman" w:hAnsi="Times New Roman"/>
          <w:color w:val="000000"/>
          <w:sz w:val="24"/>
          <w:szCs w:val="24"/>
          <w:lang w:eastAsia="ru-RU"/>
        </w:rPr>
        <w:t xml:space="preserve"> муниципального </w:t>
      </w:r>
      <w:proofErr w:type="gramStart"/>
      <w:r w:rsidRPr="00C7663A">
        <w:rPr>
          <w:rFonts w:ascii="Times New Roman" w:hAnsi="Times New Roman"/>
          <w:color w:val="000000"/>
          <w:sz w:val="24"/>
          <w:szCs w:val="24"/>
          <w:lang w:eastAsia="ru-RU"/>
        </w:rPr>
        <w:t>района  от</w:t>
      </w:r>
      <w:proofErr w:type="gramEnd"/>
      <w:r w:rsidRPr="00C7663A">
        <w:rPr>
          <w:rFonts w:ascii="Times New Roman" w:hAnsi="Times New Roman"/>
          <w:color w:val="000000"/>
          <w:sz w:val="24"/>
          <w:szCs w:val="24"/>
          <w:lang w:eastAsia="ru-RU"/>
        </w:rPr>
        <w:t xml:space="preserve"> 11.12.2019 года № 276 «О районном бюджете на 2020 год и на плановый период 2021 и 2022 годов», Администрация  определена главным администратором доходов бюджета, в связи с этим в Отчете о движении денежных средств (ф. 0503123) данные по кассовым поступлениям отражены в </w:t>
      </w:r>
      <w:r w:rsidRPr="00C7663A">
        <w:rPr>
          <w:rFonts w:ascii="Times New Roman" w:hAnsi="Times New Roman"/>
          <w:sz w:val="24"/>
          <w:szCs w:val="24"/>
          <w:lang w:eastAsia="ru-RU"/>
        </w:rPr>
        <w:t xml:space="preserve">сумме 21554715,88 рубля. </w:t>
      </w:r>
    </w:p>
    <w:p w:rsidR="006E6681" w:rsidRPr="00C7663A" w:rsidRDefault="006E6681" w:rsidP="006E6681">
      <w:pPr>
        <w:spacing w:after="0" w:line="240" w:lineRule="auto"/>
        <w:ind w:firstLine="567"/>
        <w:jc w:val="both"/>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В Отчете отражены данные по кассовым выбытиям по счетам бюджетов в разрезе кодов классификации операций сектора государственного управления, а также изменение остатков средств. В разделе «Выбытия» отражены расходы бюджета в размере 786672027,78 рублей. Сведения, указанные в </w:t>
      </w:r>
      <w:r w:rsidRPr="00C7663A">
        <w:rPr>
          <w:rFonts w:ascii="Times New Roman" w:hAnsi="Times New Roman"/>
          <w:sz w:val="24"/>
          <w:szCs w:val="24"/>
          <w:lang w:eastAsia="ru-RU"/>
        </w:rPr>
        <w:t xml:space="preserve">отчете соответствуют </w:t>
      </w:r>
      <w:r w:rsidRPr="00C7663A">
        <w:rPr>
          <w:rFonts w:ascii="Times New Roman" w:hAnsi="Times New Roman"/>
          <w:color w:val="000000"/>
          <w:sz w:val="24"/>
          <w:szCs w:val="24"/>
          <w:lang w:eastAsia="ru-RU"/>
        </w:rPr>
        <w:t>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6E6681" w:rsidRPr="00C7663A" w:rsidRDefault="006E6681" w:rsidP="006E6681">
      <w:pPr>
        <w:shd w:val="clear" w:color="auto" w:fill="FFFFFF"/>
        <w:spacing w:after="0" w:line="240" w:lineRule="auto"/>
        <w:ind w:firstLine="567"/>
        <w:textAlignment w:val="baseline"/>
        <w:rPr>
          <w:rFonts w:ascii="Times New Roman" w:hAnsi="Times New Roman"/>
          <w:color w:val="000000"/>
          <w:sz w:val="24"/>
          <w:szCs w:val="24"/>
          <w:lang w:eastAsia="ru-RU"/>
        </w:rPr>
      </w:pP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В соответствии с решением Представительного Собрания </w:t>
      </w:r>
      <w:proofErr w:type="spellStart"/>
      <w:r w:rsidRPr="00C7663A">
        <w:rPr>
          <w:rFonts w:ascii="Times New Roman" w:hAnsi="Times New Roman"/>
          <w:sz w:val="24"/>
          <w:szCs w:val="24"/>
          <w:lang w:eastAsia="ru-RU"/>
        </w:rPr>
        <w:t>Вытегорского</w:t>
      </w:r>
      <w:proofErr w:type="spellEnd"/>
      <w:r w:rsidRPr="00C7663A">
        <w:rPr>
          <w:rFonts w:ascii="Times New Roman" w:hAnsi="Times New Roman"/>
          <w:sz w:val="24"/>
          <w:szCs w:val="24"/>
          <w:lang w:eastAsia="ru-RU"/>
        </w:rPr>
        <w:t xml:space="preserve"> муниципального района от 11.12.2019 года </w:t>
      </w:r>
      <w:proofErr w:type="gramStart"/>
      <w:r w:rsidRPr="00C7663A">
        <w:rPr>
          <w:rFonts w:ascii="Times New Roman" w:hAnsi="Times New Roman"/>
          <w:sz w:val="24"/>
          <w:szCs w:val="24"/>
          <w:lang w:eastAsia="ru-RU"/>
        </w:rPr>
        <w:t>№  276</w:t>
      </w:r>
      <w:proofErr w:type="gramEnd"/>
      <w:r w:rsidRPr="00C7663A">
        <w:rPr>
          <w:rFonts w:ascii="Times New Roman" w:hAnsi="Times New Roman"/>
          <w:sz w:val="24"/>
          <w:szCs w:val="24"/>
          <w:lang w:eastAsia="ru-RU"/>
        </w:rPr>
        <w:t xml:space="preserve"> «О районном бюджете  на 2020 год и плановый период 2021 и 2022 годов» Администрация (ГАБС) является главным администратором доходов бюджета района. </w:t>
      </w:r>
    </w:p>
    <w:p w:rsidR="006E6681" w:rsidRPr="00C7663A" w:rsidRDefault="006E6681" w:rsidP="006E6681">
      <w:pPr>
        <w:spacing w:after="0" w:line="240" w:lineRule="auto"/>
        <w:ind w:firstLine="567"/>
        <w:jc w:val="both"/>
        <w:rPr>
          <w:rFonts w:ascii="Times New Roman" w:hAnsi="Times New Roman"/>
          <w:sz w:val="24"/>
          <w:szCs w:val="24"/>
          <w:lang w:eastAsia="ru-RU"/>
        </w:rPr>
      </w:pPr>
      <w:r w:rsidRPr="00C7663A">
        <w:rPr>
          <w:rFonts w:ascii="Times New Roman" w:hAnsi="Times New Roman"/>
          <w:sz w:val="24"/>
          <w:szCs w:val="24"/>
          <w:lang w:eastAsia="ru-RU"/>
        </w:rPr>
        <w:t xml:space="preserve">По данным годового отчета об исполнении районного бюджета за 2020 год доходы районного бюджета, администрируемые ГАБС составили 22090,9 тыс. рублей, или 1,9 % общей суммы доходов районного бюджета и 156,7 % годовых плановых назначений. </w:t>
      </w:r>
    </w:p>
    <w:p w:rsidR="006E6681" w:rsidRPr="00C7663A" w:rsidRDefault="006E6681" w:rsidP="006E6681">
      <w:pPr>
        <w:spacing w:after="0" w:line="240" w:lineRule="auto"/>
        <w:ind w:firstLine="567"/>
        <w:jc w:val="both"/>
        <w:rPr>
          <w:rFonts w:ascii="Times New Roman" w:hAnsi="Times New Roman"/>
          <w:sz w:val="24"/>
          <w:szCs w:val="24"/>
          <w:lang w:eastAsia="ru-RU"/>
        </w:rPr>
      </w:pPr>
      <w:r w:rsidRPr="00C7663A">
        <w:rPr>
          <w:rFonts w:ascii="Times New Roman" w:hAnsi="Times New Roman"/>
          <w:sz w:val="24"/>
          <w:szCs w:val="24"/>
          <w:lang w:eastAsia="ru-RU"/>
        </w:rPr>
        <w:t xml:space="preserve">Проверкой установлено, что показатели отчета об исполнении районного бюджета полученных доходов соответствуют за 2020 год данным формы 0503127 бюджетной отчетности ГАБС. </w:t>
      </w:r>
    </w:p>
    <w:p w:rsidR="006E6681" w:rsidRPr="00C7663A" w:rsidRDefault="006E6681" w:rsidP="006E6681">
      <w:pPr>
        <w:spacing w:after="0" w:line="240" w:lineRule="auto"/>
        <w:jc w:val="both"/>
        <w:rPr>
          <w:rFonts w:ascii="Times New Roman" w:hAnsi="Times New Roman"/>
          <w:sz w:val="24"/>
          <w:szCs w:val="24"/>
          <w:lang w:eastAsia="ru-RU"/>
        </w:rPr>
      </w:pP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lastRenderedPageBreak/>
        <w:t>Согласно бюджетной отчетности ГАБС исполнены бюджетные назначения (ф.0503127)   по доходам в сумме 22090,</w:t>
      </w:r>
      <w:proofErr w:type="gramStart"/>
      <w:r w:rsidRPr="00C7663A">
        <w:rPr>
          <w:rFonts w:ascii="Times New Roman" w:hAnsi="Times New Roman"/>
          <w:sz w:val="24"/>
          <w:szCs w:val="24"/>
          <w:lang w:eastAsia="ru-RU"/>
        </w:rPr>
        <w:t>8  тыс.</w:t>
      </w:r>
      <w:proofErr w:type="gramEnd"/>
      <w:r w:rsidRPr="00C7663A">
        <w:rPr>
          <w:rFonts w:ascii="Times New Roman" w:hAnsi="Times New Roman"/>
          <w:sz w:val="24"/>
          <w:szCs w:val="24"/>
          <w:lang w:eastAsia="ru-RU"/>
        </w:rPr>
        <w:t xml:space="preserve"> рублей или 156,7 процента годовых назначений.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FF0000"/>
          <w:sz w:val="24"/>
          <w:szCs w:val="24"/>
          <w:lang w:eastAsia="ru-RU"/>
        </w:rPr>
      </w:pPr>
      <w:r w:rsidRPr="00C7663A">
        <w:rPr>
          <w:rFonts w:ascii="Times New Roman" w:hAnsi="Times New Roman"/>
          <w:sz w:val="24"/>
          <w:szCs w:val="24"/>
          <w:lang w:eastAsia="ru-RU"/>
        </w:rPr>
        <w:t xml:space="preserve">Сопоставлением данных ф. 0503127 с данными ф. 0503164 на соответствие сведений об исполнении бюджета расхождения не выявлены. В целом ГАБС перевыполнил план по доходам на сумму 7990,8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Показатели плановых годовых объемов бюджетных назначений по </w:t>
      </w:r>
      <w:proofErr w:type="gramStart"/>
      <w:r w:rsidRPr="00C7663A">
        <w:rPr>
          <w:rFonts w:ascii="Times New Roman" w:hAnsi="Times New Roman"/>
          <w:sz w:val="24"/>
          <w:szCs w:val="24"/>
          <w:lang w:eastAsia="ru-RU"/>
        </w:rPr>
        <w:t>доходам  ф.</w:t>
      </w:r>
      <w:proofErr w:type="gramEnd"/>
      <w:r w:rsidRPr="00C7663A">
        <w:rPr>
          <w:rFonts w:ascii="Times New Roman" w:hAnsi="Times New Roman"/>
          <w:sz w:val="24"/>
          <w:szCs w:val="24"/>
          <w:lang w:eastAsia="ru-RU"/>
        </w:rPr>
        <w:t xml:space="preserve"> 0503164 ГАБС, соответствуют утвержденным  назначениям  (решение Представительного Собрания от 11.12.2019 № 276 «О районном бюджете на 2020 год и плановый период 2021 и 2022 годов» с последующими изменениями.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sz w:val="24"/>
          <w:szCs w:val="24"/>
          <w:lang w:eastAsia="ru-RU"/>
        </w:rPr>
        <w:t xml:space="preserve">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highlight w:val="yellow"/>
          <w:lang w:eastAsia="ru-RU"/>
        </w:rPr>
      </w:pPr>
      <w:r w:rsidRPr="00C7663A">
        <w:rPr>
          <w:rFonts w:ascii="Times New Roman" w:hAnsi="Times New Roman"/>
          <w:color w:val="000000"/>
          <w:sz w:val="24"/>
          <w:szCs w:val="24"/>
          <w:lang w:eastAsia="ru-RU"/>
        </w:rPr>
        <w:t xml:space="preserve">      В графе 4 «Утвержденные бюджетные назначения» раздела 2 «Расходы бюджета» ф. 0503127 плановые бюджетные ассигнования отражены в сумме 790456,4 тыс. рублей, </w:t>
      </w:r>
      <w:proofErr w:type="gramStart"/>
      <w:r w:rsidRPr="00C7663A">
        <w:rPr>
          <w:rFonts w:ascii="Times New Roman" w:hAnsi="Times New Roman"/>
          <w:color w:val="000000"/>
          <w:sz w:val="24"/>
          <w:szCs w:val="24"/>
          <w:lang w:eastAsia="ru-RU"/>
        </w:rPr>
        <w:t xml:space="preserve">что  </w:t>
      </w:r>
      <w:r w:rsidRPr="00C7663A">
        <w:rPr>
          <w:rFonts w:ascii="Times New Roman" w:hAnsi="Times New Roman"/>
          <w:sz w:val="24"/>
          <w:szCs w:val="24"/>
          <w:lang w:eastAsia="ru-RU"/>
        </w:rPr>
        <w:t>соответствует</w:t>
      </w:r>
      <w:proofErr w:type="gramEnd"/>
      <w:r w:rsidRPr="00C7663A">
        <w:rPr>
          <w:rFonts w:ascii="Times New Roman" w:hAnsi="Times New Roman"/>
          <w:sz w:val="24"/>
          <w:szCs w:val="24"/>
          <w:lang w:eastAsia="ru-RU"/>
        </w:rPr>
        <w:t xml:space="preserve"> бюджетным назначениям, доведенным до ГРБС решением Представительного Собрания</w:t>
      </w:r>
      <w:r w:rsidRPr="00C7663A">
        <w:rPr>
          <w:rFonts w:ascii="Times New Roman" w:hAnsi="Times New Roman"/>
          <w:color w:val="000000"/>
          <w:sz w:val="24"/>
          <w:szCs w:val="24"/>
          <w:lang w:eastAsia="ru-RU"/>
        </w:rPr>
        <w:t xml:space="preserve"> </w:t>
      </w:r>
      <w:proofErr w:type="spellStart"/>
      <w:r w:rsidRPr="00C7663A">
        <w:rPr>
          <w:rFonts w:ascii="Times New Roman" w:hAnsi="Times New Roman"/>
          <w:color w:val="000000"/>
          <w:sz w:val="24"/>
          <w:szCs w:val="24"/>
          <w:lang w:eastAsia="ru-RU"/>
        </w:rPr>
        <w:t>Вытегорского</w:t>
      </w:r>
      <w:proofErr w:type="spellEnd"/>
      <w:r w:rsidRPr="00C7663A">
        <w:rPr>
          <w:rFonts w:ascii="Times New Roman" w:hAnsi="Times New Roman"/>
          <w:color w:val="000000"/>
          <w:sz w:val="24"/>
          <w:szCs w:val="24"/>
          <w:lang w:eastAsia="ru-RU"/>
        </w:rPr>
        <w:t xml:space="preserve"> муниципального района  </w:t>
      </w:r>
      <w:r w:rsidRPr="00C7663A">
        <w:rPr>
          <w:rFonts w:ascii="Times New Roman" w:hAnsi="Times New Roman"/>
          <w:sz w:val="24"/>
          <w:szCs w:val="24"/>
          <w:lang w:eastAsia="ru-RU"/>
        </w:rPr>
        <w:t>от 11.12.2019 № 276</w:t>
      </w:r>
      <w:r w:rsidRPr="00C7663A">
        <w:rPr>
          <w:rFonts w:ascii="Times New Roman" w:hAnsi="Times New Roman"/>
          <w:color w:val="FF0000"/>
          <w:sz w:val="24"/>
          <w:szCs w:val="24"/>
          <w:lang w:eastAsia="ru-RU"/>
        </w:rPr>
        <w:t xml:space="preserve"> </w:t>
      </w:r>
      <w:r w:rsidRPr="00C7663A">
        <w:rPr>
          <w:rFonts w:ascii="Times New Roman" w:hAnsi="Times New Roman"/>
          <w:sz w:val="24"/>
          <w:szCs w:val="24"/>
          <w:lang w:eastAsia="ru-RU"/>
        </w:rPr>
        <w:t>«О</w:t>
      </w:r>
      <w:r w:rsidRPr="00C7663A">
        <w:rPr>
          <w:rFonts w:ascii="Times New Roman" w:hAnsi="Times New Roman"/>
          <w:color w:val="000000"/>
          <w:sz w:val="24"/>
          <w:szCs w:val="24"/>
          <w:lang w:eastAsia="ru-RU"/>
        </w:rPr>
        <w:t xml:space="preserve"> районном бюджете  на 2020 год и плановый период 2021 и 2022 годов»  (с изменениями).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color w:val="000000"/>
          <w:sz w:val="24"/>
          <w:szCs w:val="24"/>
          <w:lang w:eastAsia="ru-RU"/>
        </w:rPr>
        <w:t xml:space="preserve">В течение 2020 года в объем бюджетных ассигнований вносились изменения, причины которых должны быть указаны в Пояснительной записке. Такая </w:t>
      </w:r>
      <w:r w:rsidRPr="00C7663A">
        <w:rPr>
          <w:rFonts w:ascii="Times New Roman" w:hAnsi="Times New Roman"/>
          <w:color w:val="000000"/>
          <w:sz w:val="24"/>
          <w:szCs w:val="24"/>
          <w:u w:val="single"/>
          <w:lang w:eastAsia="ru-RU"/>
        </w:rPr>
        <w:t>информация, оказавшая существенное влияние и характеризующая результаты исполнения бюджета субъектом бюджетной отчетности за отчетный год в составе отчетности отсутствует.</w:t>
      </w:r>
      <w:r w:rsidRPr="00C7663A">
        <w:rPr>
          <w:rFonts w:ascii="Times New Roman" w:hAnsi="Times New Roman"/>
          <w:color w:val="000000"/>
          <w:sz w:val="24"/>
          <w:szCs w:val="24"/>
          <w:lang w:eastAsia="ru-RU"/>
        </w:rPr>
        <w:t xml:space="preserve">  В целом сокращение плановых ассигнований </w:t>
      </w:r>
      <w:r w:rsidRPr="00C7663A">
        <w:rPr>
          <w:rFonts w:ascii="Times New Roman" w:hAnsi="Times New Roman"/>
          <w:sz w:val="24"/>
          <w:szCs w:val="24"/>
          <w:lang w:eastAsia="ru-RU"/>
        </w:rPr>
        <w:t xml:space="preserve">составило 39797,0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или 4,8 процента. </w:t>
      </w:r>
    </w:p>
    <w:p w:rsidR="006E6681" w:rsidRPr="00C7663A" w:rsidRDefault="006E6681" w:rsidP="006E6681">
      <w:pPr>
        <w:shd w:val="clear" w:color="auto" w:fill="FFFFFF"/>
        <w:spacing w:after="0" w:line="240" w:lineRule="auto"/>
        <w:jc w:val="both"/>
        <w:textAlignment w:val="baseline"/>
        <w:rPr>
          <w:rFonts w:ascii="Times New Roman" w:hAnsi="Times New Roman"/>
          <w:color w:val="000000"/>
          <w:sz w:val="24"/>
          <w:szCs w:val="24"/>
          <w:lang w:eastAsia="ru-RU"/>
        </w:rPr>
      </w:pP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При анализе исполнения расходной части превышение фактического финансирования над плановыми бюджетными назначениями не установлено. </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Согласно раздела 1 «Бюджетные обязательства текущего (отчетного) финансового года по расходам» ф.0503128   </w:t>
      </w:r>
      <w:proofErr w:type="gramStart"/>
      <w:r w:rsidRPr="00C7663A">
        <w:rPr>
          <w:rFonts w:ascii="Times New Roman" w:hAnsi="Times New Roman"/>
          <w:sz w:val="24"/>
          <w:szCs w:val="24"/>
          <w:lang w:eastAsia="ru-RU"/>
        </w:rPr>
        <w:t>объемы  принятых</w:t>
      </w:r>
      <w:proofErr w:type="gramEnd"/>
      <w:r w:rsidRPr="00C7663A">
        <w:rPr>
          <w:rFonts w:ascii="Times New Roman" w:hAnsi="Times New Roman"/>
          <w:sz w:val="24"/>
          <w:szCs w:val="24"/>
          <w:lang w:eastAsia="ru-RU"/>
        </w:rPr>
        <w:t xml:space="preserve"> денежных обязательств 786914,4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что меньше доведенных бюджетных обязательств и доведенных лимитов бюджетных обязательств на 3542,0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Принятые «Обязательства финансовых годов, следующих за </w:t>
      </w:r>
      <w:proofErr w:type="gramStart"/>
      <w:r w:rsidRPr="00C7663A">
        <w:rPr>
          <w:rFonts w:ascii="Times New Roman" w:hAnsi="Times New Roman"/>
          <w:sz w:val="24"/>
          <w:szCs w:val="24"/>
          <w:lang w:eastAsia="ru-RU"/>
        </w:rPr>
        <w:t>текущим  (</w:t>
      </w:r>
      <w:proofErr w:type="gramEnd"/>
      <w:r w:rsidRPr="00C7663A">
        <w:rPr>
          <w:rFonts w:ascii="Times New Roman" w:hAnsi="Times New Roman"/>
          <w:sz w:val="24"/>
          <w:szCs w:val="24"/>
          <w:lang w:eastAsia="ru-RU"/>
        </w:rPr>
        <w:t xml:space="preserve">отчетным) финансовым годом» раздел 3 ф. 0503128 на конец года составили 3683,6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исполнены – 0,0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Информация о принятых и неисполненных бюджетных обязательствах соответствует данным ф.0503169 и ф.0503130.</w:t>
      </w:r>
    </w:p>
    <w:p w:rsidR="006E6681" w:rsidRPr="00C7663A" w:rsidRDefault="006E6681" w:rsidP="006E6681">
      <w:pPr>
        <w:shd w:val="clear" w:color="auto" w:fill="FFFFFF"/>
        <w:spacing w:after="0" w:line="300" w:lineRule="atLeast"/>
        <w:jc w:val="both"/>
        <w:textAlignment w:val="baseline"/>
        <w:rPr>
          <w:rFonts w:ascii="Times New Roman" w:hAnsi="Times New Roman"/>
          <w:sz w:val="24"/>
          <w:szCs w:val="24"/>
          <w:lang w:eastAsia="ru-RU"/>
        </w:rPr>
      </w:pP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На 1 января 2020 года, согласно представленной в материалах Пояснительной записки информации количество подведомственных муниципальных учреждений составило 33, из них 3 казенных учреждения и 29 бюджетных </w:t>
      </w:r>
      <w:proofErr w:type="gramStart"/>
      <w:r w:rsidRPr="00C7663A">
        <w:rPr>
          <w:rFonts w:ascii="Times New Roman" w:hAnsi="Times New Roman"/>
          <w:sz w:val="24"/>
          <w:szCs w:val="24"/>
          <w:lang w:eastAsia="ru-RU"/>
        </w:rPr>
        <w:t>учреждения,  1</w:t>
      </w:r>
      <w:proofErr w:type="gramEnd"/>
      <w:r w:rsidRPr="00C7663A">
        <w:rPr>
          <w:rFonts w:ascii="Times New Roman" w:hAnsi="Times New Roman"/>
          <w:sz w:val="24"/>
          <w:szCs w:val="24"/>
          <w:lang w:eastAsia="ru-RU"/>
        </w:rPr>
        <w:t xml:space="preserve"> орган местного самоуправления.  </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По данным ф.0503127 расходы ГРБС в 2020 году </w:t>
      </w:r>
      <w:proofErr w:type="gramStart"/>
      <w:r w:rsidRPr="00C7663A">
        <w:rPr>
          <w:rFonts w:ascii="Times New Roman" w:hAnsi="Times New Roman"/>
          <w:sz w:val="24"/>
          <w:szCs w:val="24"/>
          <w:lang w:eastAsia="ru-RU"/>
        </w:rPr>
        <w:t>составили  786672</w:t>
      </w:r>
      <w:proofErr w:type="gramEnd"/>
      <w:r w:rsidRPr="00C7663A">
        <w:rPr>
          <w:rFonts w:ascii="Times New Roman" w:hAnsi="Times New Roman"/>
          <w:sz w:val="24"/>
          <w:szCs w:val="24"/>
          <w:lang w:eastAsia="ru-RU"/>
        </w:rPr>
        <w:t xml:space="preserve">,0  рублей (99,5 % от утвержденных бюджетных назначений). </w:t>
      </w:r>
    </w:p>
    <w:p w:rsidR="006E6681" w:rsidRPr="00C7663A" w:rsidRDefault="006E6681" w:rsidP="006E6681">
      <w:pPr>
        <w:spacing w:after="0" w:line="240" w:lineRule="auto"/>
        <w:jc w:val="both"/>
        <w:rPr>
          <w:rFonts w:ascii="Times New Roman" w:hAnsi="Times New Roman"/>
          <w:sz w:val="24"/>
          <w:szCs w:val="24"/>
          <w:lang w:eastAsia="ru-RU"/>
        </w:rPr>
      </w:pPr>
      <w:r w:rsidRPr="00C7663A">
        <w:rPr>
          <w:rFonts w:ascii="Times New Roman" w:hAnsi="Times New Roman"/>
          <w:sz w:val="24"/>
          <w:szCs w:val="24"/>
          <w:lang w:eastAsia="ru-RU"/>
        </w:rPr>
        <w:t>Не достигнуто 100 % исполнение по следующим разделам:</w:t>
      </w:r>
    </w:p>
    <w:p w:rsidR="006E6681" w:rsidRPr="00C7663A" w:rsidRDefault="006E6681" w:rsidP="006E6681">
      <w:pPr>
        <w:spacing w:after="0" w:line="240" w:lineRule="auto"/>
        <w:jc w:val="both"/>
        <w:rPr>
          <w:rFonts w:ascii="Times New Roman" w:hAnsi="Times New Roman"/>
          <w:sz w:val="24"/>
          <w:szCs w:val="24"/>
          <w:lang w:eastAsia="ru-RU"/>
        </w:rPr>
      </w:pPr>
      <w:r w:rsidRPr="00C7663A">
        <w:rPr>
          <w:rFonts w:ascii="Times New Roman" w:hAnsi="Times New Roman"/>
          <w:sz w:val="24"/>
          <w:szCs w:val="24"/>
          <w:lang w:eastAsia="ru-RU"/>
        </w:rPr>
        <w:t>- 01 Общегосударственные вопросы 94,7 %,</w:t>
      </w:r>
    </w:p>
    <w:p w:rsidR="006E6681" w:rsidRPr="00C7663A" w:rsidRDefault="006E6681" w:rsidP="006E6681">
      <w:pPr>
        <w:spacing w:after="0" w:line="240" w:lineRule="auto"/>
        <w:jc w:val="both"/>
        <w:rPr>
          <w:rFonts w:ascii="Times New Roman" w:hAnsi="Times New Roman"/>
          <w:sz w:val="24"/>
          <w:szCs w:val="24"/>
          <w:lang w:eastAsia="ru-RU"/>
        </w:rPr>
      </w:pPr>
      <w:r w:rsidRPr="00C7663A">
        <w:rPr>
          <w:rFonts w:ascii="Times New Roman" w:hAnsi="Times New Roman"/>
          <w:sz w:val="24"/>
          <w:szCs w:val="24"/>
          <w:lang w:eastAsia="ru-RU"/>
        </w:rPr>
        <w:t>- 03 Национальная безопасность и правоохранительная деятельность 99,9 %,</w:t>
      </w:r>
    </w:p>
    <w:p w:rsidR="006E6681" w:rsidRPr="00C7663A" w:rsidRDefault="006E6681" w:rsidP="006E6681">
      <w:pPr>
        <w:spacing w:after="0" w:line="240" w:lineRule="auto"/>
        <w:jc w:val="both"/>
        <w:rPr>
          <w:rFonts w:ascii="Times New Roman" w:hAnsi="Times New Roman"/>
          <w:sz w:val="24"/>
          <w:szCs w:val="24"/>
          <w:lang w:eastAsia="ru-RU"/>
        </w:rPr>
      </w:pPr>
      <w:r w:rsidRPr="00C7663A">
        <w:rPr>
          <w:rFonts w:ascii="Times New Roman" w:hAnsi="Times New Roman"/>
          <w:sz w:val="24"/>
          <w:szCs w:val="24"/>
          <w:lang w:eastAsia="ru-RU"/>
        </w:rPr>
        <w:t>- 04 Национальная экономика 93,6 %,</w:t>
      </w:r>
    </w:p>
    <w:p w:rsidR="006E6681" w:rsidRPr="00C7663A" w:rsidRDefault="006E6681" w:rsidP="006E6681">
      <w:pPr>
        <w:spacing w:after="0" w:line="240" w:lineRule="auto"/>
        <w:jc w:val="both"/>
        <w:rPr>
          <w:rFonts w:ascii="Times New Roman" w:hAnsi="Times New Roman"/>
          <w:sz w:val="24"/>
          <w:szCs w:val="24"/>
          <w:lang w:eastAsia="ru-RU"/>
        </w:rPr>
      </w:pPr>
      <w:r w:rsidRPr="00C7663A">
        <w:rPr>
          <w:rFonts w:ascii="Times New Roman" w:hAnsi="Times New Roman"/>
          <w:sz w:val="24"/>
          <w:szCs w:val="24"/>
          <w:lang w:eastAsia="ru-RU"/>
        </w:rPr>
        <w:t>- 07 Образование 99,9 %,</w:t>
      </w:r>
    </w:p>
    <w:p w:rsidR="006E6681" w:rsidRPr="00C7663A" w:rsidRDefault="006E6681" w:rsidP="006E6681">
      <w:pPr>
        <w:spacing w:after="0" w:line="240" w:lineRule="auto"/>
        <w:jc w:val="both"/>
        <w:rPr>
          <w:rFonts w:ascii="Times New Roman" w:hAnsi="Times New Roman"/>
          <w:sz w:val="24"/>
          <w:szCs w:val="24"/>
          <w:lang w:eastAsia="ru-RU"/>
        </w:rPr>
      </w:pPr>
      <w:r w:rsidRPr="00C7663A">
        <w:rPr>
          <w:rFonts w:ascii="Times New Roman" w:hAnsi="Times New Roman"/>
          <w:sz w:val="24"/>
          <w:szCs w:val="24"/>
          <w:lang w:eastAsia="ru-RU"/>
        </w:rPr>
        <w:t>- 11 Физическая культура и спорт 99,9 %.</w:t>
      </w:r>
    </w:p>
    <w:p w:rsidR="006E6681" w:rsidRPr="00C7663A" w:rsidRDefault="006E6681" w:rsidP="006E6681">
      <w:pPr>
        <w:spacing w:after="0" w:line="240" w:lineRule="auto"/>
        <w:jc w:val="both"/>
        <w:rPr>
          <w:rFonts w:ascii="Times New Roman" w:hAnsi="Times New Roman"/>
          <w:sz w:val="24"/>
          <w:szCs w:val="24"/>
          <w:lang w:eastAsia="ru-RU"/>
        </w:rPr>
      </w:pPr>
      <w:r w:rsidRPr="00C7663A">
        <w:rPr>
          <w:rFonts w:ascii="Times New Roman" w:hAnsi="Times New Roman"/>
          <w:bCs/>
          <w:sz w:val="24"/>
          <w:szCs w:val="24"/>
          <w:lang w:eastAsia="ru-RU"/>
        </w:rPr>
        <w:t>Наиболее низкое 93,6 % выполнение по разделу 04 «Национальная экономика».</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p>
    <w:p w:rsidR="006E6681" w:rsidRPr="00C7663A" w:rsidRDefault="006E6681" w:rsidP="006E6681">
      <w:pPr>
        <w:shd w:val="clear" w:color="auto" w:fill="FFFFFF"/>
        <w:spacing w:after="0" w:line="240" w:lineRule="auto"/>
        <w:jc w:val="both"/>
        <w:textAlignment w:val="baseline"/>
        <w:rPr>
          <w:rFonts w:ascii="Times New Roman" w:hAnsi="Times New Roman"/>
          <w:color w:val="FF0000"/>
          <w:sz w:val="24"/>
          <w:szCs w:val="24"/>
          <w:lang w:eastAsia="ru-RU"/>
        </w:rPr>
      </w:pPr>
      <w:r w:rsidRPr="00C7663A">
        <w:rPr>
          <w:rFonts w:ascii="Times New Roman" w:hAnsi="Times New Roman"/>
          <w:sz w:val="24"/>
          <w:szCs w:val="24"/>
          <w:lang w:eastAsia="ru-RU"/>
        </w:rPr>
        <w:lastRenderedPageBreak/>
        <w:t xml:space="preserve">При анализе произведенных ГРБС расходов фактов несоответствия данных ф. 0503127, ф. 0503123, ф.0503164, Пояснительной записки и информации отчета об исполнении районного бюджета за 2020 год не выявлено. </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При сверке </w:t>
      </w:r>
      <w:proofErr w:type="gramStart"/>
      <w:r w:rsidRPr="00C7663A">
        <w:rPr>
          <w:rFonts w:ascii="Times New Roman" w:hAnsi="Times New Roman"/>
          <w:sz w:val="24"/>
          <w:szCs w:val="24"/>
          <w:lang w:eastAsia="ru-RU"/>
        </w:rPr>
        <w:t>данных  ф.</w:t>
      </w:r>
      <w:proofErr w:type="gramEnd"/>
      <w:r w:rsidRPr="00C7663A">
        <w:rPr>
          <w:rFonts w:ascii="Times New Roman" w:hAnsi="Times New Roman"/>
          <w:sz w:val="24"/>
          <w:szCs w:val="24"/>
          <w:lang w:eastAsia="ru-RU"/>
        </w:rPr>
        <w:t xml:space="preserve"> 0503128 и ф. 0503127 отклонений не выявлено.</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proofErr w:type="gramStart"/>
      <w:r w:rsidRPr="00C7663A">
        <w:rPr>
          <w:rFonts w:ascii="Times New Roman" w:hAnsi="Times New Roman"/>
          <w:color w:val="000000"/>
          <w:sz w:val="24"/>
          <w:szCs w:val="24"/>
          <w:lang w:eastAsia="ru-RU"/>
        </w:rPr>
        <w:t>Оплата  договоров</w:t>
      </w:r>
      <w:proofErr w:type="gramEnd"/>
      <w:r w:rsidRPr="00C7663A">
        <w:rPr>
          <w:rFonts w:ascii="Times New Roman" w:hAnsi="Times New Roman"/>
          <w:color w:val="000000"/>
          <w:sz w:val="24"/>
          <w:szCs w:val="24"/>
          <w:lang w:eastAsia="ru-RU"/>
        </w:rPr>
        <w:t xml:space="preserve"> производилось в пределах утвержденных  лимитов бюджетных обязательств в соответствии с классификацией расходов бюджета и с учетом принятых и неисполненных обязательств. Доля расходов на оплату труда работников и выплат составила 10,3 процентов в общих расходах. </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u w:val="single"/>
          <w:lang w:eastAsia="ru-RU"/>
        </w:rPr>
      </w:pPr>
      <w:r w:rsidRPr="00C7663A">
        <w:rPr>
          <w:rFonts w:ascii="Times New Roman" w:hAnsi="Times New Roman"/>
          <w:sz w:val="24"/>
          <w:szCs w:val="24"/>
          <w:u w:val="single"/>
          <w:lang w:eastAsia="ru-RU"/>
        </w:rPr>
        <w:t xml:space="preserve">   В отчетном периоде ГРБС допущено расходование средств в сумме 155,0 </w:t>
      </w:r>
      <w:proofErr w:type="spellStart"/>
      <w:r w:rsidRPr="00C7663A">
        <w:rPr>
          <w:rFonts w:ascii="Times New Roman" w:hAnsi="Times New Roman"/>
          <w:sz w:val="24"/>
          <w:szCs w:val="24"/>
          <w:u w:val="single"/>
          <w:lang w:eastAsia="ru-RU"/>
        </w:rPr>
        <w:t>тыс.рублей</w:t>
      </w:r>
      <w:proofErr w:type="spellEnd"/>
      <w:r w:rsidRPr="00C7663A">
        <w:rPr>
          <w:rFonts w:ascii="Times New Roman" w:hAnsi="Times New Roman"/>
          <w:sz w:val="24"/>
          <w:szCs w:val="24"/>
          <w:u w:val="single"/>
          <w:lang w:eastAsia="ru-RU"/>
        </w:rPr>
        <w:t xml:space="preserve"> не отвечающих принципу эффективности расходования бюджетных </w:t>
      </w:r>
      <w:proofErr w:type="gramStart"/>
      <w:r w:rsidRPr="00C7663A">
        <w:rPr>
          <w:rFonts w:ascii="Times New Roman" w:hAnsi="Times New Roman"/>
          <w:sz w:val="24"/>
          <w:szCs w:val="24"/>
          <w:u w:val="single"/>
          <w:lang w:eastAsia="ru-RU"/>
        </w:rPr>
        <w:t>средств  -</w:t>
      </w:r>
      <w:proofErr w:type="gramEnd"/>
      <w:r w:rsidRPr="00C7663A">
        <w:rPr>
          <w:rFonts w:ascii="Times New Roman" w:hAnsi="Times New Roman"/>
          <w:sz w:val="24"/>
          <w:szCs w:val="24"/>
          <w:u w:val="single"/>
          <w:lang w:eastAsia="ru-RU"/>
        </w:rPr>
        <w:t xml:space="preserve"> пени, штрафы.</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По подразделу 04 раздела 08 «Культура, кинематография» Главным администратором бюджетных средств осуществлены расходы:</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на ремонтные работы в </w:t>
      </w:r>
      <w:proofErr w:type="spellStart"/>
      <w:r w:rsidRPr="00C7663A">
        <w:rPr>
          <w:rFonts w:ascii="Times New Roman" w:hAnsi="Times New Roman"/>
          <w:sz w:val="24"/>
          <w:szCs w:val="24"/>
          <w:lang w:eastAsia="ru-RU"/>
        </w:rPr>
        <w:t>Ковжинской</w:t>
      </w:r>
      <w:proofErr w:type="spellEnd"/>
      <w:r w:rsidRPr="00C7663A">
        <w:rPr>
          <w:rFonts w:ascii="Times New Roman" w:hAnsi="Times New Roman"/>
          <w:sz w:val="24"/>
          <w:szCs w:val="24"/>
          <w:lang w:eastAsia="ru-RU"/>
        </w:rPr>
        <w:t xml:space="preserve"> библиотеке, текущий ремонт пожарной сигнализации в </w:t>
      </w:r>
      <w:proofErr w:type="spellStart"/>
      <w:r w:rsidRPr="00C7663A">
        <w:rPr>
          <w:rFonts w:ascii="Times New Roman" w:hAnsi="Times New Roman"/>
          <w:sz w:val="24"/>
          <w:szCs w:val="24"/>
          <w:lang w:eastAsia="ru-RU"/>
        </w:rPr>
        <w:t>Девятинском</w:t>
      </w:r>
      <w:proofErr w:type="spellEnd"/>
      <w:r w:rsidRPr="00C7663A">
        <w:rPr>
          <w:rFonts w:ascii="Times New Roman" w:hAnsi="Times New Roman"/>
          <w:sz w:val="24"/>
          <w:szCs w:val="24"/>
          <w:lang w:eastAsia="ru-RU"/>
        </w:rPr>
        <w:t xml:space="preserve"> доме культуры, замена электропроводки в </w:t>
      </w:r>
      <w:proofErr w:type="spellStart"/>
      <w:r w:rsidRPr="00C7663A">
        <w:rPr>
          <w:rFonts w:ascii="Times New Roman" w:hAnsi="Times New Roman"/>
          <w:sz w:val="24"/>
          <w:szCs w:val="24"/>
          <w:lang w:eastAsia="ru-RU"/>
        </w:rPr>
        <w:t>Белоусовской</w:t>
      </w:r>
      <w:proofErr w:type="spellEnd"/>
      <w:r w:rsidRPr="00C7663A">
        <w:rPr>
          <w:rFonts w:ascii="Times New Roman" w:hAnsi="Times New Roman"/>
          <w:sz w:val="24"/>
          <w:szCs w:val="24"/>
          <w:lang w:eastAsia="ru-RU"/>
        </w:rPr>
        <w:t xml:space="preserve"> библиотеке - 364,6 тыс. рублей;</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по изготовлению макета артиллерийского орудия, реставрации экспонатов из фондов музея, ремонту музыкальных инструментов - 361,4 тыс. рублей.</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Ревизионная комиссия ВМР считает, что в данном случае </w:t>
      </w:r>
      <w:r w:rsidRPr="00C7663A">
        <w:rPr>
          <w:rFonts w:ascii="Times New Roman" w:hAnsi="Times New Roman"/>
          <w:sz w:val="24"/>
          <w:szCs w:val="24"/>
          <w:u w:val="single"/>
          <w:lang w:eastAsia="ru-RU"/>
        </w:rPr>
        <w:t>нарушен Порядок применения бюджетной классификации,</w:t>
      </w:r>
      <w:r w:rsidRPr="00C7663A">
        <w:rPr>
          <w:rFonts w:ascii="Times New Roman" w:hAnsi="Times New Roman"/>
          <w:sz w:val="24"/>
          <w:szCs w:val="24"/>
          <w:lang w:eastAsia="ru-RU"/>
        </w:rPr>
        <w:t xml:space="preserve"> так как произведенные расходы связаны с непосредственно с содержанием зданий, сооружений, имущества муниципальных учреждений. Подобные расходы отражены ранее в подразделе 0801. Расходы в сумме 726,0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следовало отразить по подразделу 0801 «Культура».</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Решением Представительного Собрания ВМР от 11.12.2019 № 276 «О районном бюджете на 2020 год и плановый период 2021 и 2022 годы» (с изменениями) ГРБС утверждены ассигнования на реализацию мероприятий </w:t>
      </w:r>
      <w:proofErr w:type="gramStart"/>
      <w:r w:rsidRPr="00C7663A">
        <w:rPr>
          <w:rFonts w:ascii="Times New Roman" w:hAnsi="Times New Roman"/>
          <w:sz w:val="24"/>
          <w:szCs w:val="24"/>
          <w:lang w:eastAsia="ru-RU"/>
        </w:rPr>
        <w:t>8  муниципальных</w:t>
      </w:r>
      <w:proofErr w:type="gramEnd"/>
      <w:r w:rsidRPr="00C7663A">
        <w:rPr>
          <w:rFonts w:ascii="Times New Roman" w:hAnsi="Times New Roman"/>
          <w:sz w:val="24"/>
          <w:szCs w:val="24"/>
          <w:lang w:eastAsia="ru-RU"/>
        </w:rPr>
        <w:t xml:space="preserve"> программ с объемом финансирования 765274,7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(96,8 % общей суммы расходов по ГРБС). Исполнение составило 761539,4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(99,5 % годовых назначений), в том числе исполнение по: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муниципальной программе "Развитие </w:t>
      </w:r>
      <w:proofErr w:type="gramStart"/>
      <w:r w:rsidRPr="00C7663A">
        <w:rPr>
          <w:rFonts w:ascii="Times New Roman" w:hAnsi="Times New Roman"/>
          <w:sz w:val="24"/>
          <w:szCs w:val="24"/>
          <w:lang w:eastAsia="ru-RU"/>
        </w:rPr>
        <w:t xml:space="preserve">образования  </w:t>
      </w:r>
      <w:proofErr w:type="spellStart"/>
      <w:r w:rsidRPr="00C7663A">
        <w:rPr>
          <w:rFonts w:ascii="Times New Roman" w:hAnsi="Times New Roman"/>
          <w:sz w:val="24"/>
          <w:szCs w:val="24"/>
          <w:lang w:eastAsia="ru-RU"/>
        </w:rPr>
        <w:t>Вытегорского</w:t>
      </w:r>
      <w:proofErr w:type="spellEnd"/>
      <w:proofErr w:type="gramEnd"/>
      <w:r w:rsidRPr="00C7663A">
        <w:rPr>
          <w:rFonts w:ascii="Times New Roman" w:hAnsi="Times New Roman"/>
          <w:sz w:val="24"/>
          <w:szCs w:val="24"/>
          <w:lang w:eastAsia="ru-RU"/>
        </w:rPr>
        <w:t xml:space="preserve"> муниципального района на 2014-2020 годы" 561995,6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(99,9 %),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муниципальной программе "Совершенствование социальной политики в </w:t>
      </w:r>
      <w:proofErr w:type="spellStart"/>
      <w:r w:rsidRPr="00C7663A">
        <w:rPr>
          <w:rFonts w:ascii="Times New Roman" w:hAnsi="Times New Roman"/>
          <w:sz w:val="24"/>
          <w:szCs w:val="24"/>
          <w:lang w:eastAsia="ru-RU"/>
        </w:rPr>
        <w:t>Вытегорском</w:t>
      </w:r>
      <w:proofErr w:type="spellEnd"/>
      <w:r w:rsidRPr="00C7663A">
        <w:rPr>
          <w:rFonts w:ascii="Times New Roman" w:hAnsi="Times New Roman"/>
          <w:sz w:val="24"/>
          <w:szCs w:val="24"/>
          <w:lang w:eastAsia="ru-RU"/>
        </w:rPr>
        <w:t xml:space="preserve"> муниципальном районе на 2014-2020 годы" 161074,7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(99,98 %),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муниципальной программе "Охрана окружающей среды, воспроизводство и рациональное использование природных ресурсов </w:t>
      </w:r>
      <w:proofErr w:type="gramStart"/>
      <w:r w:rsidRPr="00C7663A">
        <w:rPr>
          <w:rFonts w:ascii="Times New Roman" w:hAnsi="Times New Roman"/>
          <w:sz w:val="24"/>
          <w:szCs w:val="24"/>
          <w:lang w:eastAsia="ru-RU"/>
        </w:rPr>
        <w:t>на  2014</w:t>
      </w:r>
      <w:proofErr w:type="gramEnd"/>
      <w:r w:rsidRPr="00C7663A">
        <w:rPr>
          <w:rFonts w:ascii="Times New Roman" w:hAnsi="Times New Roman"/>
          <w:sz w:val="24"/>
          <w:szCs w:val="24"/>
          <w:lang w:eastAsia="ru-RU"/>
        </w:rPr>
        <w:t xml:space="preserve">-2020 годы" 247,7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(100,0 %),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муниципальной программе "</w:t>
      </w:r>
      <w:proofErr w:type="gramStart"/>
      <w:r w:rsidRPr="00C7663A">
        <w:rPr>
          <w:rFonts w:ascii="Times New Roman" w:hAnsi="Times New Roman"/>
          <w:sz w:val="24"/>
          <w:szCs w:val="24"/>
          <w:lang w:eastAsia="ru-RU"/>
        </w:rPr>
        <w:t>Совершенствование  муниципального</w:t>
      </w:r>
      <w:proofErr w:type="gramEnd"/>
      <w:r w:rsidRPr="00C7663A">
        <w:rPr>
          <w:rFonts w:ascii="Times New Roman" w:hAnsi="Times New Roman"/>
          <w:sz w:val="24"/>
          <w:szCs w:val="24"/>
          <w:lang w:eastAsia="ru-RU"/>
        </w:rPr>
        <w:t xml:space="preserve"> управления в  </w:t>
      </w:r>
      <w:proofErr w:type="spellStart"/>
      <w:r w:rsidRPr="00C7663A">
        <w:rPr>
          <w:rFonts w:ascii="Times New Roman" w:hAnsi="Times New Roman"/>
          <w:sz w:val="24"/>
          <w:szCs w:val="24"/>
          <w:lang w:eastAsia="ru-RU"/>
        </w:rPr>
        <w:t>Вытегорском</w:t>
      </w:r>
      <w:proofErr w:type="spellEnd"/>
      <w:r w:rsidRPr="00C7663A">
        <w:rPr>
          <w:rFonts w:ascii="Times New Roman" w:hAnsi="Times New Roman"/>
          <w:sz w:val="24"/>
          <w:szCs w:val="24"/>
          <w:lang w:eastAsia="ru-RU"/>
        </w:rPr>
        <w:t xml:space="preserve"> муниципальном  районе на 2015-2020 годы" 23074,5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(88,7 %),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муниципальной программе "Комплексная безопасность жизнедеятельности населения </w:t>
      </w:r>
      <w:proofErr w:type="spellStart"/>
      <w:r w:rsidRPr="00C7663A">
        <w:rPr>
          <w:rFonts w:ascii="Times New Roman" w:hAnsi="Times New Roman"/>
          <w:sz w:val="24"/>
          <w:szCs w:val="24"/>
          <w:lang w:eastAsia="ru-RU"/>
        </w:rPr>
        <w:t>Вытегорского</w:t>
      </w:r>
      <w:proofErr w:type="spellEnd"/>
      <w:r w:rsidRPr="00C7663A">
        <w:rPr>
          <w:rFonts w:ascii="Times New Roman" w:hAnsi="Times New Roman"/>
          <w:sz w:val="24"/>
          <w:szCs w:val="24"/>
          <w:lang w:eastAsia="ru-RU"/>
        </w:rPr>
        <w:t xml:space="preserve"> муниципального района на 2014-2020 годы" 3955,5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w:t>
      </w:r>
      <w:proofErr w:type="gramStart"/>
      <w:r w:rsidRPr="00C7663A">
        <w:rPr>
          <w:rFonts w:ascii="Times New Roman" w:hAnsi="Times New Roman"/>
          <w:sz w:val="24"/>
          <w:szCs w:val="24"/>
          <w:lang w:eastAsia="ru-RU"/>
        </w:rPr>
        <w:t>( 99</w:t>
      </w:r>
      <w:proofErr w:type="gramEnd"/>
      <w:r w:rsidRPr="00C7663A">
        <w:rPr>
          <w:rFonts w:ascii="Times New Roman" w:hAnsi="Times New Roman"/>
          <w:sz w:val="24"/>
          <w:szCs w:val="24"/>
          <w:lang w:eastAsia="ru-RU"/>
        </w:rPr>
        <w:t>,9 %),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муниципальной программе "Формирование благоприятного инвестиционного климата, развитие и поддержка приоритетных отраслей </w:t>
      </w:r>
      <w:proofErr w:type="gramStart"/>
      <w:r w:rsidRPr="00C7663A">
        <w:rPr>
          <w:rFonts w:ascii="Times New Roman" w:hAnsi="Times New Roman"/>
          <w:sz w:val="24"/>
          <w:szCs w:val="24"/>
          <w:lang w:eastAsia="ru-RU"/>
        </w:rPr>
        <w:t>экономики  на</w:t>
      </w:r>
      <w:proofErr w:type="gramEnd"/>
      <w:r w:rsidRPr="00C7663A">
        <w:rPr>
          <w:rFonts w:ascii="Times New Roman" w:hAnsi="Times New Roman"/>
          <w:sz w:val="24"/>
          <w:szCs w:val="24"/>
          <w:lang w:eastAsia="ru-RU"/>
        </w:rPr>
        <w:t xml:space="preserve"> 2014-2020 годы" 3160,9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( 90,4 %),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муниципальной программе "Формирование комфортной среды проживания на территории </w:t>
      </w:r>
      <w:proofErr w:type="spellStart"/>
      <w:r w:rsidRPr="00C7663A">
        <w:rPr>
          <w:rFonts w:ascii="Times New Roman" w:hAnsi="Times New Roman"/>
          <w:sz w:val="24"/>
          <w:szCs w:val="24"/>
          <w:lang w:eastAsia="ru-RU"/>
        </w:rPr>
        <w:t>Вытегорского</w:t>
      </w:r>
      <w:proofErr w:type="spellEnd"/>
      <w:r w:rsidRPr="00C7663A">
        <w:rPr>
          <w:rFonts w:ascii="Times New Roman" w:hAnsi="Times New Roman"/>
          <w:sz w:val="24"/>
          <w:szCs w:val="24"/>
          <w:lang w:eastAsia="ru-RU"/>
        </w:rPr>
        <w:t xml:space="preserve"> муниципального района на 2014-2020 годы" 6959,5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(100,0 %),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муниципальной программе "Сохранение и развитие кадрового потенциала отрасли здравоохранения </w:t>
      </w:r>
      <w:proofErr w:type="spellStart"/>
      <w:r w:rsidRPr="00C7663A">
        <w:rPr>
          <w:rFonts w:ascii="Times New Roman" w:hAnsi="Times New Roman"/>
          <w:sz w:val="24"/>
          <w:szCs w:val="24"/>
          <w:lang w:eastAsia="ru-RU"/>
        </w:rPr>
        <w:t>Вытегорского</w:t>
      </w:r>
      <w:proofErr w:type="spellEnd"/>
      <w:r w:rsidRPr="00C7663A">
        <w:rPr>
          <w:rFonts w:ascii="Times New Roman" w:hAnsi="Times New Roman"/>
          <w:sz w:val="24"/>
          <w:szCs w:val="24"/>
          <w:lang w:eastAsia="ru-RU"/>
        </w:rPr>
        <w:t xml:space="preserve"> муниципального района на 2015-2020 годы" 1071,0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(100,0 %).</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Анализ представленной отчетности Администрации показал, что ГРБС участвовала в реализации национальных </w:t>
      </w:r>
      <w:proofErr w:type="gramStart"/>
      <w:r w:rsidRPr="00C7663A">
        <w:rPr>
          <w:rFonts w:ascii="Times New Roman" w:hAnsi="Times New Roman"/>
          <w:sz w:val="24"/>
          <w:szCs w:val="24"/>
          <w:lang w:eastAsia="ru-RU"/>
        </w:rPr>
        <w:t>проектов:  НП</w:t>
      </w:r>
      <w:proofErr w:type="gramEnd"/>
      <w:r w:rsidRPr="00C7663A">
        <w:rPr>
          <w:rFonts w:ascii="Times New Roman" w:hAnsi="Times New Roman"/>
          <w:sz w:val="24"/>
          <w:szCs w:val="24"/>
          <w:lang w:eastAsia="ru-RU"/>
        </w:rPr>
        <w:t xml:space="preserve"> «Образование», НП «Демография», НП </w:t>
      </w:r>
      <w:r w:rsidRPr="00C7663A">
        <w:rPr>
          <w:rFonts w:ascii="Times New Roman" w:hAnsi="Times New Roman"/>
          <w:sz w:val="24"/>
          <w:szCs w:val="24"/>
          <w:lang w:eastAsia="ru-RU"/>
        </w:rPr>
        <w:lastRenderedPageBreak/>
        <w:t xml:space="preserve">«Культура». Объем средств составил 22631,3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Реализация национальных проектов осуществлялась через региональные проекты:</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Региональный проект «Современная школа» 3351,3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Региональный проект «Успех каждого ребенка» 2517,6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Региональный проект «Цифровая образовательная среда» 2360,0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Региональный проект «Обеспечение качественно нового уровня развития инфраструктуры культуры (Культурная среда)» 2389,3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Региональный </w:t>
      </w:r>
      <w:proofErr w:type="gramStart"/>
      <w:r w:rsidRPr="00C7663A">
        <w:rPr>
          <w:rFonts w:ascii="Times New Roman" w:hAnsi="Times New Roman"/>
          <w:sz w:val="24"/>
          <w:szCs w:val="24"/>
          <w:lang w:eastAsia="ru-RU"/>
        </w:rPr>
        <w:t>проект  «</w:t>
      </w:r>
      <w:proofErr w:type="gramEnd"/>
      <w:r w:rsidRPr="00C7663A">
        <w:rPr>
          <w:rFonts w:ascii="Times New Roman" w:hAnsi="Times New Roman"/>
          <w:sz w:val="24"/>
          <w:szCs w:val="24"/>
          <w:lang w:eastAsia="ru-RU"/>
        </w:rPr>
        <w:t xml:space="preserve">Финансовая поддержка семей при рождении детей» 9070,0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2943,1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w:t>
      </w:r>
    </w:p>
    <w:p w:rsidR="006E6681" w:rsidRPr="00C7663A" w:rsidRDefault="006E6681" w:rsidP="006E6681">
      <w:pPr>
        <w:shd w:val="clear" w:color="auto" w:fill="FFFFFF"/>
        <w:spacing w:after="0" w:line="240" w:lineRule="auto"/>
        <w:jc w:val="both"/>
        <w:textAlignment w:val="baseline"/>
        <w:rPr>
          <w:rFonts w:ascii="Times New Roman" w:hAnsi="Times New Roman"/>
          <w:color w:val="FF0000"/>
          <w:sz w:val="24"/>
          <w:szCs w:val="24"/>
          <w:lang w:eastAsia="ru-RU"/>
        </w:rPr>
      </w:pPr>
      <w:r w:rsidRPr="00C7663A">
        <w:rPr>
          <w:rFonts w:ascii="Times New Roman" w:hAnsi="Times New Roman"/>
          <w:sz w:val="24"/>
          <w:szCs w:val="24"/>
          <w:lang w:eastAsia="ru-RU"/>
        </w:rPr>
        <w:t>Информация об исполнении мероприятий в рамках целевых программ представлена в ф.0503166.</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При сопоставлении показателей в ф.0503166 с данными ф.0503127 отклонений не выявлено.</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При сопоставлении показателей в ф.0503127 и ф. 0503166 с данными отчета об исполнении районного бюджета за 2020 год отклонений не выявлено.</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В сведениях об исполнении бюджета (ф. 0503164) отражены обобщенные данные о результатах исполнения бюджета. Согласно п.163 Инструкции 191н сведения формируются на основании показателей отчета об исполнении бюджета (ф. 0503127). Расхождения по контрольным соотношениям к показателям бюджетной отчетности главного распорядителя бюджетных средств не выявлены.</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В графах 8 и </w:t>
      </w:r>
      <w:proofErr w:type="gramStart"/>
      <w:r w:rsidRPr="00C7663A">
        <w:rPr>
          <w:rFonts w:ascii="Times New Roman" w:hAnsi="Times New Roman"/>
          <w:sz w:val="24"/>
          <w:szCs w:val="24"/>
          <w:lang w:eastAsia="ru-RU"/>
        </w:rPr>
        <w:t>9  ф.</w:t>
      </w:r>
      <w:proofErr w:type="gramEnd"/>
      <w:r w:rsidRPr="00C7663A">
        <w:rPr>
          <w:rFonts w:ascii="Times New Roman" w:hAnsi="Times New Roman"/>
          <w:sz w:val="24"/>
          <w:szCs w:val="24"/>
          <w:lang w:eastAsia="ru-RU"/>
        </w:rPr>
        <w:t xml:space="preserve">0503164 указаны причини отклонения от планового показателя, в основном это оплата работ по факту на основании актов выполненных работ. </w:t>
      </w:r>
    </w:p>
    <w:p w:rsidR="006E6681" w:rsidRPr="00C7663A" w:rsidRDefault="006E6681" w:rsidP="00C7663A">
      <w:pPr>
        <w:shd w:val="clear" w:color="auto" w:fill="FFFFFF"/>
        <w:spacing w:after="0" w:line="240" w:lineRule="auto"/>
        <w:jc w:val="both"/>
        <w:textAlignment w:val="baseline"/>
        <w:rPr>
          <w:rFonts w:ascii="Times New Roman" w:hAnsi="Times New Roman"/>
          <w:sz w:val="24"/>
          <w:szCs w:val="24"/>
          <w:lang w:eastAsia="ru-RU"/>
        </w:rPr>
      </w:pP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По данным ф. 0503121 администрируемые доходы Администрации составили 115442,9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в том числе налоговые доходы 30,0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доходы от собственности 11037,3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доходы от оказания платных услуг (работ), компенсаций затрат 7685,1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штрафы, пени, неустойки, возмещение ущерба 256,1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безвозмездные денежные поступления текущего характера 16,3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доходы от операций с активами 504,5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прочие доходы – 54850,5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безвозмездные </w:t>
      </w:r>
      <w:proofErr w:type="spellStart"/>
      <w:r w:rsidRPr="00C7663A">
        <w:rPr>
          <w:rFonts w:ascii="Times New Roman" w:hAnsi="Times New Roman"/>
          <w:sz w:val="24"/>
          <w:szCs w:val="24"/>
          <w:lang w:eastAsia="ru-RU"/>
        </w:rPr>
        <w:t>неденежные</w:t>
      </w:r>
      <w:proofErr w:type="spellEnd"/>
      <w:r w:rsidRPr="00C7663A">
        <w:rPr>
          <w:rFonts w:ascii="Times New Roman" w:hAnsi="Times New Roman"/>
          <w:sz w:val="24"/>
          <w:szCs w:val="24"/>
          <w:lang w:eastAsia="ru-RU"/>
        </w:rPr>
        <w:t xml:space="preserve"> поступления в сектор государственного управления 41063,1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что подтверждается аналитической информацией, содержащейся в «Справке по заключению счетов бюджетного учета отчетного финансового года» (ф.0503110).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Кассовые поступлениях в доход </w:t>
      </w:r>
      <w:proofErr w:type="gramStart"/>
      <w:r w:rsidRPr="00C7663A">
        <w:rPr>
          <w:rFonts w:ascii="Times New Roman" w:hAnsi="Times New Roman"/>
          <w:sz w:val="24"/>
          <w:szCs w:val="24"/>
          <w:lang w:eastAsia="ru-RU"/>
        </w:rPr>
        <w:t>бюджета  по</w:t>
      </w:r>
      <w:proofErr w:type="gramEnd"/>
      <w:r w:rsidRPr="00C7663A">
        <w:rPr>
          <w:rFonts w:ascii="Times New Roman" w:hAnsi="Times New Roman"/>
          <w:sz w:val="24"/>
          <w:szCs w:val="24"/>
          <w:lang w:eastAsia="ru-RU"/>
        </w:rPr>
        <w:t xml:space="preserve"> данным ф. 0503127 составили 22090,8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w:t>
      </w:r>
    </w:p>
    <w:p w:rsidR="006E6681" w:rsidRPr="00C7663A" w:rsidRDefault="006E6681" w:rsidP="00C7663A">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Сравнительный анализ фактических и кассовых расходов за 2020 год показал превышение фактических расходов над кассовым</w:t>
      </w:r>
      <w:r w:rsidR="00C7663A" w:rsidRPr="00C7663A">
        <w:rPr>
          <w:rFonts w:ascii="Times New Roman" w:hAnsi="Times New Roman"/>
          <w:sz w:val="24"/>
          <w:szCs w:val="24"/>
          <w:lang w:eastAsia="ru-RU"/>
        </w:rPr>
        <w:t>и на сумму 93888,2 тыс. рублей.</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Отклонения между фактическими и кассовыми расходами обусловлены изменениями на конец года по сравнению с его началом следующих показателей:</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дебиторской задолженности;</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кредиторской задолженности;</w:t>
      </w:r>
    </w:p>
    <w:p w:rsidR="006E6681" w:rsidRPr="00C7663A" w:rsidRDefault="006E6681" w:rsidP="00C7663A">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прои</w:t>
      </w:r>
      <w:r w:rsidR="00C7663A" w:rsidRPr="00C7663A">
        <w:rPr>
          <w:rFonts w:ascii="Times New Roman" w:hAnsi="Times New Roman"/>
          <w:sz w:val="24"/>
          <w:szCs w:val="24"/>
          <w:lang w:eastAsia="ru-RU"/>
        </w:rPr>
        <w:t>зведенным операциям с активами.</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b/>
          <w:sz w:val="24"/>
          <w:szCs w:val="24"/>
          <w:lang w:eastAsia="ru-RU"/>
        </w:rPr>
      </w:pP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rsidR="006E6681" w:rsidRPr="00C7663A" w:rsidRDefault="006E6681" w:rsidP="00C7663A">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в сведениях о движении нефинансовых активов (ф. 0503168) к проверке представлены две формы: без имущества казны и в части имущества казны. Форма составлена раздельно по видам нефинансовых активов: основные средства и </w:t>
      </w:r>
      <w:r w:rsidRPr="00C7663A">
        <w:rPr>
          <w:rFonts w:ascii="Times New Roman" w:hAnsi="Times New Roman"/>
          <w:sz w:val="24"/>
          <w:szCs w:val="24"/>
          <w:lang w:eastAsia="ru-RU"/>
        </w:rPr>
        <w:lastRenderedPageBreak/>
        <w:t>материальные запасы. По виду нефинансового актива: основные средства, амортизация основных средств, материальные запасы соответствуют остаткам по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w:t>
      </w:r>
      <w:r w:rsidR="00C7663A" w:rsidRPr="00C7663A">
        <w:rPr>
          <w:rFonts w:ascii="Times New Roman" w:hAnsi="Times New Roman"/>
          <w:sz w:val="24"/>
          <w:szCs w:val="24"/>
          <w:lang w:eastAsia="ru-RU"/>
        </w:rPr>
        <w:t>дминистратора доходов бюджета».</w:t>
      </w:r>
    </w:p>
    <w:p w:rsidR="006E6681" w:rsidRPr="00C7663A" w:rsidRDefault="00C7663A"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Б</w:t>
      </w:r>
      <w:r w:rsidR="006E6681" w:rsidRPr="00C7663A">
        <w:rPr>
          <w:rFonts w:ascii="Times New Roman" w:hAnsi="Times New Roman"/>
          <w:sz w:val="24"/>
          <w:szCs w:val="24"/>
          <w:lang w:eastAsia="ru-RU"/>
        </w:rPr>
        <w:t>алансовая стоимость основных средств Администрации за отчётный период увеличилась на 1025,3 тыс. рублей и составила 80602,2 тыс. рублей:</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остаточная стоимость на конец отчетного периода 25851,1 тыс. рублей,</w:t>
      </w:r>
    </w:p>
    <w:p w:rsidR="006E6681" w:rsidRPr="00C7663A" w:rsidRDefault="006E6681" w:rsidP="006E6681">
      <w:pPr>
        <w:numPr>
          <w:ilvl w:val="0"/>
          <w:numId w:val="16"/>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выбытие в 2020 году основных средств осуществлялось в сумме 3217,4 тыс. рублей, </w:t>
      </w:r>
    </w:p>
    <w:p w:rsidR="006E6681" w:rsidRPr="00C7663A" w:rsidRDefault="006E6681" w:rsidP="006E6681">
      <w:pPr>
        <w:numPr>
          <w:ilvl w:val="0"/>
          <w:numId w:val="16"/>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поступления в 2020 году осуществлялись на сумму 4242,7 тыс. рублей.</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Вложения в основные средства (недвижимое имущество) на конец года не изменились по сравнению с началом года и составили 683,2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Вложения в основные средства (иное движимое имущество) составили на конец года 119,3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Нематериальные активы на конец года не изменились по сравнению с началом года и составили 50,7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Остаточная стоимость 0,0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Непроизводственные активы (земля) у ГРБС увеличились по сравнению с началом периода на 2132,2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w:t>
      </w:r>
    </w:p>
    <w:p w:rsidR="006E6681" w:rsidRPr="00C7663A" w:rsidRDefault="006E6681" w:rsidP="006E6681">
      <w:pPr>
        <w:numPr>
          <w:ilvl w:val="0"/>
          <w:numId w:val="16"/>
        </w:numPr>
        <w:shd w:val="clear" w:color="auto" w:fill="FFFFFF"/>
        <w:spacing w:after="0" w:line="240" w:lineRule="auto"/>
        <w:contextualSpacing/>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выбытие осуществлено на сумму 3206,2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w:t>
      </w:r>
    </w:p>
    <w:p w:rsidR="006E6681" w:rsidRPr="00C7663A" w:rsidRDefault="006E6681" w:rsidP="006E6681">
      <w:pPr>
        <w:numPr>
          <w:ilvl w:val="0"/>
          <w:numId w:val="16"/>
        </w:numPr>
        <w:shd w:val="clear" w:color="auto" w:fill="FFFFFF"/>
        <w:spacing w:after="0" w:line="240" w:lineRule="auto"/>
        <w:contextualSpacing/>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поступление на сумму 5338,4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Материальные запасы на начало года составляли 3314,8 тыс. рублей, на конец года 4509,7 </w:t>
      </w:r>
      <w:proofErr w:type="spellStart"/>
      <w:r w:rsidRPr="00C7663A">
        <w:rPr>
          <w:rFonts w:ascii="Times New Roman" w:hAnsi="Times New Roman"/>
          <w:sz w:val="24"/>
          <w:szCs w:val="24"/>
          <w:lang w:eastAsia="ru-RU"/>
        </w:rPr>
        <w:t>тыс</w:t>
      </w:r>
      <w:proofErr w:type="spellEnd"/>
      <w:r w:rsidRPr="00C7663A">
        <w:rPr>
          <w:rFonts w:ascii="Times New Roman" w:hAnsi="Times New Roman"/>
          <w:sz w:val="24"/>
          <w:szCs w:val="24"/>
          <w:lang w:eastAsia="ru-RU"/>
        </w:rPr>
        <w:t xml:space="preserve"> рублей </w:t>
      </w:r>
      <w:proofErr w:type="gramStart"/>
      <w:r w:rsidRPr="00C7663A">
        <w:rPr>
          <w:rFonts w:ascii="Times New Roman" w:hAnsi="Times New Roman"/>
          <w:sz w:val="24"/>
          <w:szCs w:val="24"/>
          <w:lang w:eastAsia="ru-RU"/>
        </w:rPr>
        <w:t>( +</w:t>
      </w:r>
      <w:proofErr w:type="gramEnd"/>
      <w:r w:rsidRPr="00C7663A">
        <w:rPr>
          <w:rFonts w:ascii="Times New Roman" w:hAnsi="Times New Roman"/>
          <w:sz w:val="24"/>
          <w:szCs w:val="24"/>
          <w:lang w:eastAsia="ru-RU"/>
        </w:rPr>
        <w:t xml:space="preserve">1194,9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w:t>
      </w:r>
    </w:p>
    <w:p w:rsidR="006E6681" w:rsidRPr="00C7663A" w:rsidRDefault="006E6681" w:rsidP="006E6681">
      <w:pPr>
        <w:numPr>
          <w:ilvl w:val="0"/>
          <w:numId w:val="1"/>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выбытие материальных запасов – 3149,9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рублей,</w:t>
      </w:r>
    </w:p>
    <w:p w:rsidR="006E6681" w:rsidRPr="00C7663A" w:rsidRDefault="006E6681" w:rsidP="006E6681">
      <w:pPr>
        <w:numPr>
          <w:ilvl w:val="0"/>
          <w:numId w:val="1"/>
        </w:numPr>
        <w:shd w:val="clear" w:color="auto" w:fill="FFFFFF"/>
        <w:spacing w:after="0" w:line="240" w:lineRule="auto"/>
        <w:ind w:left="0" w:firstLine="567"/>
        <w:contextualSpacing/>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поступление – 4344,9 тыс. рублей.</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Права пользования нефинансовыми активами на конец отчетного периода составили 15055,4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что соответствует значению начала года.</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Согласно учета у Администрации на </w:t>
      </w:r>
      <w:proofErr w:type="spellStart"/>
      <w:r w:rsidRPr="00C7663A">
        <w:rPr>
          <w:rFonts w:ascii="Times New Roman" w:hAnsi="Times New Roman"/>
          <w:sz w:val="24"/>
          <w:szCs w:val="24"/>
          <w:lang w:eastAsia="ru-RU"/>
        </w:rPr>
        <w:t>забалансовых</w:t>
      </w:r>
      <w:proofErr w:type="spellEnd"/>
      <w:r w:rsidRPr="00C7663A">
        <w:rPr>
          <w:rFonts w:ascii="Times New Roman" w:hAnsi="Times New Roman"/>
          <w:sz w:val="24"/>
          <w:szCs w:val="24"/>
          <w:lang w:eastAsia="ru-RU"/>
        </w:rPr>
        <w:t xml:space="preserve"> счетах на конец года имеется:</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имущество, полученное в пользование на сумму 2940,1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w:t>
      </w:r>
      <w:proofErr w:type="gramStart"/>
      <w:r w:rsidRPr="00C7663A">
        <w:rPr>
          <w:rFonts w:ascii="Times New Roman" w:hAnsi="Times New Roman"/>
          <w:sz w:val="24"/>
          <w:szCs w:val="24"/>
          <w:lang w:eastAsia="ru-RU"/>
        </w:rPr>
        <w:t>( +</w:t>
      </w:r>
      <w:proofErr w:type="gramEnd"/>
      <w:r w:rsidRPr="00C7663A">
        <w:rPr>
          <w:rFonts w:ascii="Times New Roman" w:hAnsi="Times New Roman"/>
          <w:sz w:val="24"/>
          <w:szCs w:val="24"/>
          <w:lang w:eastAsia="ru-RU"/>
        </w:rPr>
        <w:t xml:space="preserve">242,5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к началу года);</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-материальные ценности на хранении 30,5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 -3,5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к началу года);</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-выбыли в отчетный период материальные ценности (основные средства), полученные по централизованному снабжению 141,8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(на конец года 0,0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имущество, переданное в безвозмездное пользование 28602,4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(с начала года не изменилось).</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Согласно учета у Администрации на </w:t>
      </w:r>
      <w:proofErr w:type="spellStart"/>
      <w:r w:rsidRPr="00C7663A">
        <w:rPr>
          <w:rFonts w:ascii="Times New Roman" w:hAnsi="Times New Roman"/>
          <w:sz w:val="24"/>
          <w:szCs w:val="24"/>
          <w:lang w:eastAsia="ru-RU"/>
        </w:rPr>
        <w:t>забалансовых</w:t>
      </w:r>
      <w:proofErr w:type="spellEnd"/>
      <w:r w:rsidRPr="00C7663A">
        <w:rPr>
          <w:rFonts w:ascii="Times New Roman" w:hAnsi="Times New Roman"/>
          <w:sz w:val="24"/>
          <w:szCs w:val="24"/>
          <w:lang w:eastAsia="ru-RU"/>
        </w:rPr>
        <w:t xml:space="preserve"> счетах на конец года в казне имеется недвижимое имущество, переданное в безвозмездное пользование на сумму 284148,1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w:t>
      </w:r>
      <w:proofErr w:type="gramStart"/>
      <w:r w:rsidRPr="00C7663A">
        <w:rPr>
          <w:rFonts w:ascii="Times New Roman" w:hAnsi="Times New Roman"/>
          <w:sz w:val="24"/>
          <w:szCs w:val="24"/>
          <w:lang w:eastAsia="ru-RU"/>
        </w:rPr>
        <w:t>( +</w:t>
      </w:r>
      <w:proofErr w:type="gramEnd"/>
      <w:r w:rsidRPr="00C7663A">
        <w:rPr>
          <w:rFonts w:ascii="Times New Roman" w:hAnsi="Times New Roman"/>
          <w:sz w:val="24"/>
          <w:szCs w:val="24"/>
          <w:lang w:eastAsia="ru-RU"/>
        </w:rPr>
        <w:t xml:space="preserve">33575,7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w:t>
      </w:r>
    </w:p>
    <w:p w:rsidR="006E6681" w:rsidRPr="00C7663A" w:rsidRDefault="006E6681" w:rsidP="006E6681">
      <w:pPr>
        <w:shd w:val="clear" w:color="auto" w:fill="FFFFFF"/>
        <w:spacing w:after="0" w:line="240" w:lineRule="auto"/>
        <w:jc w:val="both"/>
        <w:textAlignment w:val="baseline"/>
        <w:rPr>
          <w:rFonts w:ascii="Times New Roman" w:hAnsi="Times New Roman"/>
          <w:color w:val="FF0000"/>
          <w:sz w:val="24"/>
          <w:szCs w:val="24"/>
          <w:lang w:eastAsia="ru-RU"/>
        </w:rPr>
      </w:pP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Сведения о вложениях в объекты недвижимого имущества, объектах </w:t>
      </w:r>
      <w:proofErr w:type="gramStart"/>
      <w:r w:rsidRPr="00C7663A">
        <w:rPr>
          <w:rFonts w:ascii="Times New Roman" w:hAnsi="Times New Roman"/>
          <w:sz w:val="24"/>
          <w:szCs w:val="24"/>
          <w:lang w:eastAsia="ru-RU"/>
        </w:rPr>
        <w:t>незавершенного  строительства</w:t>
      </w:r>
      <w:proofErr w:type="gramEnd"/>
      <w:r w:rsidRPr="00C7663A">
        <w:rPr>
          <w:rFonts w:ascii="Times New Roman" w:hAnsi="Times New Roman"/>
          <w:sz w:val="24"/>
          <w:szCs w:val="24"/>
          <w:lang w:eastAsia="ru-RU"/>
        </w:rPr>
        <w:t xml:space="preserve">  (ф.  0503190) </w:t>
      </w:r>
      <w:proofErr w:type="gramStart"/>
      <w:r w:rsidRPr="00C7663A">
        <w:rPr>
          <w:rFonts w:ascii="Times New Roman" w:hAnsi="Times New Roman"/>
          <w:sz w:val="24"/>
          <w:szCs w:val="24"/>
          <w:lang w:eastAsia="ru-RU"/>
        </w:rPr>
        <w:t>содержат  информацию</w:t>
      </w:r>
      <w:proofErr w:type="gramEnd"/>
      <w:r w:rsidRPr="00C7663A">
        <w:rPr>
          <w:rFonts w:ascii="Times New Roman" w:hAnsi="Times New Roman"/>
          <w:sz w:val="24"/>
          <w:szCs w:val="24"/>
          <w:lang w:eastAsia="ru-RU"/>
        </w:rPr>
        <w:t xml:space="preserve"> об имеющихся на отчетную дату капитальные вложениях  произведенные в  объекты  строительство которых не начиналось (проектно-изыскательские работы и проектно-сметная документация), в том числе:</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детский сад в г. Вытегра 653145,0 рублей,</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 спортивный комплекс в </w:t>
      </w:r>
      <w:proofErr w:type="spellStart"/>
      <w:r w:rsidRPr="00C7663A">
        <w:rPr>
          <w:rFonts w:ascii="Times New Roman" w:hAnsi="Times New Roman"/>
          <w:sz w:val="24"/>
          <w:szCs w:val="24"/>
          <w:lang w:eastAsia="ru-RU"/>
        </w:rPr>
        <w:t>г.Вытегра</w:t>
      </w:r>
      <w:proofErr w:type="spellEnd"/>
      <w:r w:rsidRPr="00C7663A">
        <w:rPr>
          <w:rFonts w:ascii="Times New Roman" w:hAnsi="Times New Roman"/>
          <w:sz w:val="24"/>
          <w:szCs w:val="24"/>
          <w:lang w:eastAsia="ru-RU"/>
        </w:rPr>
        <w:t xml:space="preserve"> 30048,0 рублей.</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Фактически оба объекта введены в эксплуатацию и эксплуатируются. В целом у ГРБС на учете капитальных вложений </w:t>
      </w:r>
      <w:proofErr w:type="gramStart"/>
      <w:r w:rsidRPr="00C7663A">
        <w:rPr>
          <w:rFonts w:ascii="Times New Roman" w:hAnsi="Times New Roman"/>
          <w:sz w:val="24"/>
          <w:szCs w:val="24"/>
          <w:lang w:eastAsia="ru-RU"/>
        </w:rPr>
        <w:t>отражено  653193</w:t>
      </w:r>
      <w:proofErr w:type="gramEnd"/>
      <w:r w:rsidRPr="00C7663A">
        <w:rPr>
          <w:rFonts w:ascii="Times New Roman" w:hAnsi="Times New Roman"/>
          <w:sz w:val="24"/>
          <w:szCs w:val="24"/>
          <w:lang w:eastAsia="ru-RU"/>
        </w:rPr>
        <w:t xml:space="preserve">,0 рубля, которые отражаются в учете с 2010 года - с момента начала реализации инвестиционных проектов. Движения по счету в отчетный период 2020 года не осуществлялось. </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К фактам хозяйственной жизни относятся сделки, события, операции, которые оказывают или способны оказать влияние на финансовое положение экономического субъекта, </w:t>
      </w:r>
      <w:r w:rsidRPr="00C7663A">
        <w:rPr>
          <w:rFonts w:ascii="Times New Roman" w:hAnsi="Times New Roman"/>
          <w:sz w:val="24"/>
          <w:szCs w:val="24"/>
          <w:lang w:eastAsia="ru-RU"/>
        </w:rPr>
        <w:lastRenderedPageBreak/>
        <w:t>финансовый результат его деятельности и (или) движение денежных средств (статья 3 Закона N 402-ФЗ).</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u w:val="single"/>
          <w:lang w:eastAsia="ru-RU"/>
        </w:rPr>
      </w:pPr>
      <w:r w:rsidRPr="00C7663A">
        <w:rPr>
          <w:rFonts w:ascii="Times New Roman" w:hAnsi="Times New Roman"/>
          <w:sz w:val="24"/>
          <w:szCs w:val="24"/>
          <w:u w:val="single"/>
          <w:lang w:eastAsia="ru-RU"/>
        </w:rPr>
        <w:t>Принятие решения о списании капитальных вложений является фактом хозяйственной жизни, подлежащим оформлению бухгалтерскими записями в бюджетном учете. ГРБС не приняты меры по принятию решения о реализации инвестиционных проектов.</w:t>
      </w:r>
    </w:p>
    <w:p w:rsidR="006E6681" w:rsidRPr="00C7663A" w:rsidRDefault="006E6681" w:rsidP="006E6681">
      <w:pPr>
        <w:shd w:val="clear" w:color="auto" w:fill="FFFFFF"/>
        <w:spacing w:after="0" w:line="240" w:lineRule="auto"/>
        <w:jc w:val="both"/>
        <w:textAlignment w:val="baseline"/>
        <w:rPr>
          <w:rFonts w:ascii="Times New Roman" w:hAnsi="Times New Roman"/>
          <w:color w:val="FF0000"/>
          <w:sz w:val="24"/>
          <w:szCs w:val="24"/>
          <w:lang w:eastAsia="ru-RU"/>
        </w:rPr>
      </w:pPr>
      <w:r w:rsidRPr="00C7663A">
        <w:rPr>
          <w:rFonts w:ascii="Times New Roman" w:hAnsi="Times New Roman"/>
          <w:color w:val="FF0000"/>
          <w:sz w:val="24"/>
          <w:szCs w:val="24"/>
          <w:lang w:eastAsia="ru-RU"/>
        </w:rPr>
        <w:t xml:space="preserve"> </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При сравнении сведений о движении нефинансовых активов (ф. 0503168) с информацией ф. 0503190 «Сведения о вложениях в объекты недвижимого имущества, объектах незавершенного строительства» расхождений не выявлено.</w:t>
      </w:r>
    </w:p>
    <w:p w:rsidR="006E6681" w:rsidRPr="00C7663A" w:rsidRDefault="006E6681" w:rsidP="00C7663A">
      <w:pPr>
        <w:shd w:val="clear" w:color="auto" w:fill="FFFFFF"/>
        <w:spacing w:after="0" w:line="240" w:lineRule="auto"/>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По данным ф. </w:t>
      </w:r>
      <w:proofErr w:type="gramStart"/>
      <w:r w:rsidRPr="00C7663A">
        <w:rPr>
          <w:rFonts w:ascii="Times New Roman" w:hAnsi="Times New Roman"/>
          <w:color w:val="000000"/>
          <w:sz w:val="24"/>
          <w:szCs w:val="24"/>
          <w:lang w:eastAsia="ru-RU"/>
        </w:rPr>
        <w:t>0503130  </w:t>
      </w:r>
      <w:r w:rsidRPr="00C7663A">
        <w:rPr>
          <w:rFonts w:ascii="Times New Roman" w:hAnsi="Times New Roman"/>
          <w:iCs/>
          <w:color w:val="000000"/>
          <w:sz w:val="24"/>
          <w:szCs w:val="24"/>
          <w:bdr w:val="none" w:sz="0" w:space="0" w:color="auto" w:frame="1"/>
          <w:lang w:eastAsia="ru-RU"/>
        </w:rPr>
        <w:t>валюта</w:t>
      </w:r>
      <w:proofErr w:type="gramEnd"/>
      <w:r w:rsidRPr="00C7663A">
        <w:rPr>
          <w:rFonts w:ascii="Times New Roman" w:hAnsi="Times New Roman"/>
          <w:iCs/>
          <w:color w:val="000000"/>
          <w:sz w:val="24"/>
          <w:szCs w:val="24"/>
          <w:bdr w:val="none" w:sz="0" w:space="0" w:color="auto" w:frame="1"/>
          <w:lang w:eastAsia="ru-RU"/>
        </w:rPr>
        <w:t xml:space="preserve"> Баланса</w:t>
      </w:r>
      <w:r w:rsidRPr="00C7663A">
        <w:rPr>
          <w:rFonts w:ascii="Times New Roman" w:hAnsi="Times New Roman"/>
          <w:color w:val="000000"/>
          <w:sz w:val="24"/>
          <w:szCs w:val="24"/>
          <w:lang w:eastAsia="ru-RU"/>
        </w:rPr>
        <w:t xml:space="preserve"> на конец отчетного периода составила 2068528,8 тыс. рублей, в том числе по бюджетной деятельности – 2068201,9 тыс. рублей, по средствам во временном распоряжении 326,9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Показатели вступительного баланса по разделам «Финансовые активы» и «Обязательства» отличаются от данных баланса на конец 2019 года. Информация о причинах представлена в ф. 0503173 «Сведения об изменении остатков валюты баланса». Причины внесенных изменений вступительного баланса:</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"02" - изменения, связанные с внедрением федеральных стандартов бухгалтерского учета государственных финансов;</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"03" - исправление ошибок прошлых лет.</w:t>
      </w:r>
    </w:p>
    <w:p w:rsidR="006E6681" w:rsidRPr="00C7663A" w:rsidRDefault="006E6681" w:rsidP="006E6681">
      <w:pPr>
        <w:shd w:val="clear" w:color="auto" w:fill="FFFFFF"/>
        <w:spacing w:after="0" w:line="240" w:lineRule="auto"/>
        <w:jc w:val="both"/>
        <w:textAlignment w:val="baseline"/>
        <w:rPr>
          <w:rFonts w:ascii="Times New Roman" w:hAnsi="Times New Roman"/>
          <w:color w:val="000000"/>
          <w:sz w:val="24"/>
          <w:szCs w:val="24"/>
          <w:lang w:eastAsia="ru-RU"/>
        </w:rPr>
      </w:pP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По сравнению с началом отчетного периода валюта Баланса увеличилась на 37965,1тыс. рублей, в том числе за счет увеличения финансовых активов на 41639,3 тыс. рублей и уменьшения нефинансовых активов на 3674,3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 xml:space="preserve">.  </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В отчетный период произошло сокращение нефинансовых активов за счет</w:t>
      </w:r>
    </w:p>
    <w:p w:rsidR="006E6681" w:rsidRPr="00C7663A" w:rsidRDefault="006E6681" w:rsidP="006E6681">
      <w:pPr>
        <w:shd w:val="clear" w:color="auto" w:fill="FFFFFF"/>
        <w:spacing w:after="0" w:line="240" w:lineRule="auto"/>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-уменьшения остаточной стоимости прав пользования активами на 7214,6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w:t>
      </w:r>
    </w:p>
    <w:p w:rsidR="006E6681" w:rsidRPr="00C7663A" w:rsidRDefault="006E6681" w:rsidP="006E6681">
      <w:pPr>
        <w:shd w:val="clear" w:color="auto" w:fill="FFFFFF"/>
        <w:spacing w:after="0" w:line="240" w:lineRule="auto"/>
        <w:jc w:val="both"/>
        <w:textAlignment w:val="baseline"/>
        <w:rPr>
          <w:rFonts w:ascii="Times New Roman" w:hAnsi="Times New Roman"/>
          <w:color w:val="000000"/>
          <w:sz w:val="24"/>
          <w:szCs w:val="24"/>
          <w:lang w:eastAsia="ru-RU"/>
        </w:rPr>
      </w:pPr>
      <w:r w:rsidRPr="00C7663A">
        <w:rPr>
          <w:rFonts w:ascii="Times New Roman" w:hAnsi="Times New Roman"/>
          <w:sz w:val="24"/>
          <w:szCs w:val="24"/>
          <w:lang w:eastAsia="ru-RU"/>
        </w:rPr>
        <w:t xml:space="preserve">- сокращения статочной стоимости основных средств на конец отчетного периода на </w:t>
      </w:r>
      <w:r w:rsidRPr="00C7663A">
        <w:rPr>
          <w:rFonts w:ascii="Times New Roman" w:hAnsi="Times New Roman"/>
          <w:color w:val="000000"/>
          <w:sz w:val="24"/>
          <w:szCs w:val="24"/>
          <w:lang w:eastAsia="ru-RU"/>
        </w:rPr>
        <w:t>3714,5 (на конец года 25851,1 тыс. рублей),</w:t>
      </w:r>
    </w:p>
    <w:p w:rsidR="006E6681" w:rsidRPr="00C7663A" w:rsidRDefault="006E6681" w:rsidP="006E6681">
      <w:pPr>
        <w:shd w:val="clear" w:color="auto" w:fill="FFFFFF"/>
        <w:spacing w:after="0" w:line="240" w:lineRule="auto"/>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уменьшения остаточной стоимости нематериальных активов на 5,2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w:t>
      </w:r>
    </w:p>
    <w:p w:rsidR="006E6681" w:rsidRPr="00C7663A" w:rsidRDefault="006E6681" w:rsidP="006E6681">
      <w:pPr>
        <w:shd w:val="clear" w:color="auto" w:fill="FFFFFF"/>
        <w:spacing w:after="0" w:line="240" w:lineRule="auto"/>
        <w:jc w:val="both"/>
        <w:textAlignment w:val="baseline"/>
        <w:rPr>
          <w:rFonts w:ascii="Times New Roman" w:hAnsi="Times New Roman"/>
          <w:color w:val="000000"/>
          <w:sz w:val="24"/>
          <w:szCs w:val="24"/>
          <w:lang w:eastAsia="ru-RU"/>
        </w:rPr>
      </w:pPr>
      <w:r w:rsidRPr="00C7663A">
        <w:rPr>
          <w:rFonts w:ascii="Times New Roman" w:hAnsi="Times New Roman"/>
          <w:sz w:val="24"/>
          <w:szCs w:val="24"/>
          <w:lang w:eastAsia="ru-RU"/>
        </w:rPr>
        <w:t xml:space="preserve">Стоимость непроизводственных активов, материальных запасов, вложений в нефинансовые активы, нефинансовых активов имущества казны увеличилась на 7260,0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По состоянию на 01.01.2020 </w:t>
      </w:r>
      <w:proofErr w:type="gramStart"/>
      <w:r w:rsidRPr="00C7663A">
        <w:rPr>
          <w:rFonts w:ascii="Times New Roman" w:hAnsi="Times New Roman"/>
          <w:color w:val="000000"/>
          <w:sz w:val="24"/>
          <w:szCs w:val="24"/>
          <w:lang w:eastAsia="ru-RU"/>
        </w:rPr>
        <w:t>ГРБС  имело</w:t>
      </w:r>
      <w:proofErr w:type="gramEnd"/>
      <w:r w:rsidRPr="00C7663A">
        <w:rPr>
          <w:rFonts w:ascii="Times New Roman" w:hAnsi="Times New Roman"/>
          <w:color w:val="000000"/>
          <w:sz w:val="24"/>
          <w:szCs w:val="24"/>
          <w:lang w:eastAsia="ru-RU"/>
        </w:rPr>
        <w:t xml:space="preserve"> нефинансовые активы в размере 1419637,5  тыс. рублей (71,5 % валюты Баланса). На конец отчетного периода – 1415963,2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 xml:space="preserve"> (68,4 % валюты Баланса).  Финансовые </w:t>
      </w:r>
      <w:proofErr w:type="gramStart"/>
      <w:r w:rsidRPr="00C7663A">
        <w:rPr>
          <w:rFonts w:ascii="Times New Roman" w:hAnsi="Times New Roman"/>
          <w:color w:val="000000"/>
          <w:sz w:val="24"/>
          <w:szCs w:val="24"/>
          <w:lang w:eastAsia="ru-RU"/>
        </w:rPr>
        <w:t>активы  (</w:t>
      </w:r>
      <w:proofErr w:type="gramEnd"/>
      <w:r w:rsidRPr="00C7663A">
        <w:rPr>
          <w:rFonts w:ascii="Times New Roman" w:hAnsi="Times New Roman"/>
          <w:color w:val="000000"/>
          <w:sz w:val="24"/>
          <w:szCs w:val="24"/>
          <w:lang w:eastAsia="ru-RU"/>
        </w:rPr>
        <w:t xml:space="preserve">раздел П актива Баланса) на начало года составляли 610926,3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 а   на конец периода  652565,7 тыс. рублей.</w:t>
      </w:r>
      <w:r w:rsidRPr="00C7663A">
        <w:rPr>
          <w:rFonts w:ascii="Times New Roman" w:hAnsi="Times New Roman"/>
          <w:iCs/>
          <w:color w:val="000000"/>
          <w:sz w:val="24"/>
          <w:szCs w:val="24"/>
          <w:bdr w:val="none" w:sz="0" w:space="0" w:color="auto" w:frame="1"/>
          <w:lang w:eastAsia="ru-RU"/>
        </w:rPr>
        <w:t xml:space="preserve">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Обязательства ГРБС на конец отчетного периода по сравнению с началом отчетного периода сократились на 1958,6 тыс. </w:t>
      </w:r>
      <w:proofErr w:type="gramStart"/>
      <w:r w:rsidRPr="00C7663A">
        <w:rPr>
          <w:rFonts w:ascii="Times New Roman" w:hAnsi="Times New Roman"/>
          <w:color w:val="000000"/>
          <w:sz w:val="24"/>
          <w:szCs w:val="24"/>
          <w:lang w:eastAsia="ru-RU"/>
        </w:rPr>
        <w:t>рублей  и</w:t>
      </w:r>
      <w:proofErr w:type="gramEnd"/>
      <w:r w:rsidRPr="00C7663A">
        <w:rPr>
          <w:rFonts w:ascii="Times New Roman" w:hAnsi="Times New Roman"/>
          <w:color w:val="000000"/>
          <w:sz w:val="24"/>
          <w:szCs w:val="24"/>
          <w:lang w:eastAsia="ru-RU"/>
        </w:rPr>
        <w:t xml:space="preserve"> составили 52534,3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Балансовая </w:t>
      </w:r>
      <w:r w:rsidRPr="00C7663A">
        <w:rPr>
          <w:rFonts w:ascii="Times New Roman" w:hAnsi="Times New Roman"/>
          <w:iCs/>
          <w:color w:val="000000"/>
          <w:sz w:val="24"/>
          <w:szCs w:val="24"/>
          <w:bdr w:val="none" w:sz="0" w:space="0" w:color="auto" w:frame="1"/>
          <w:lang w:eastAsia="ru-RU"/>
        </w:rPr>
        <w:t>стоимость основных средств</w:t>
      </w:r>
      <w:r w:rsidRPr="00C7663A">
        <w:rPr>
          <w:rFonts w:ascii="Times New Roman" w:hAnsi="Times New Roman"/>
          <w:i/>
          <w:iCs/>
          <w:color w:val="000000"/>
          <w:sz w:val="24"/>
          <w:szCs w:val="24"/>
          <w:lang w:eastAsia="ru-RU"/>
        </w:rPr>
        <w:t> </w:t>
      </w:r>
      <w:r w:rsidRPr="00C7663A">
        <w:rPr>
          <w:rFonts w:ascii="Times New Roman" w:hAnsi="Times New Roman"/>
          <w:color w:val="000000"/>
          <w:sz w:val="24"/>
          <w:szCs w:val="24"/>
          <w:lang w:eastAsia="ru-RU"/>
        </w:rPr>
        <w:t xml:space="preserve">(счет 010100000) в течение отчетного периода увеличилась на 1025,3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  На 01.01.2021 года балансовая стоимость основных средств составила 80602,2 тыс. рублей, сумма начисленной амортизации – 54751,</w:t>
      </w:r>
      <w:proofErr w:type="gramStart"/>
      <w:r w:rsidRPr="00C7663A">
        <w:rPr>
          <w:rFonts w:ascii="Times New Roman" w:hAnsi="Times New Roman"/>
          <w:color w:val="000000"/>
          <w:sz w:val="24"/>
          <w:szCs w:val="24"/>
          <w:lang w:eastAsia="ru-RU"/>
        </w:rPr>
        <w:t>1  тыс.</w:t>
      </w:r>
      <w:proofErr w:type="gramEnd"/>
      <w:r w:rsidRPr="00C7663A">
        <w:rPr>
          <w:rFonts w:ascii="Times New Roman" w:hAnsi="Times New Roman"/>
          <w:color w:val="000000"/>
          <w:sz w:val="24"/>
          <w:szCs w:val="24"/>
          <w:lang w:eastAsia="ru-RU"/>
        </w:rPr>
        <w:t xml:space="preserve"> рублей, износ основных средства составляет 67,9 %.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В структуре основных средств 100 %   составляют основные средства, приобретенные за счет бюджетных средств.</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На конец отчетного года </w:t>
      </w:r>
      <w:r w:rsidRPr="00C7663A">
        <w:rPr>
          <w:rFonts w:ascii="Times New Roman" w:hAnsi="Times New Roman"/>
          <w:iCs/>
          <w:color w:val="000000"/>
          <w:sz w:val="24"/>
          <w:szCs w:val="24"/>
          <w:bdr w:val="none" w:sz="0" w:space="0" w:color="auto" w:frame="1"/>
          <w:lang w:eastAsia="ru-RU"/>
        </w:rPr>
        <w:t>объем капитальных вложений в основные средства и услуги</w:t>
      </w:r>
      <w:r w:rsidRPr="00C7663A">
        <w:rPr>
          <w:rFonts w:ascii="Times New Roman" w:hAnsi="Times New Roman"/>
          <w:color w:val="000000"/>
          <w:sz w:val="24"/>
          <w:szCs w:val="24"/>
          <w:lang w:eastAsia="ru-RU"/>
        </w:rPr>
        <w:t> (счет 010600000) составил 802,</w:t>
      </w:r>
      <w:proofErr w:type="gramStart"/>
      <w:r w:rsidRPr="00C7663A">
        <w:rPr>
          <w:rFonts w:ascii="Times New Roman" w:hAnsi="Times New Roman"/>
          <w:color w:val="000000"/>
          <w:sz w:val="24"/>
          <w:szCs w:val="24"/>
          <w:lang w:eastAsia="ru-RU"/>
        </w:rPr>
        <w:t>5  тыс.</w:t>
      </w:r>
      <w:proofErr w:type="gramEnd"/>
      <w:r w:rsidRPr="00C7663A">
        <w:rPr>
          <w:rFonts w:ascii="Times New Roman" w:hAnsi="Times New Roman"/>
          <w:color w:val="000000"/>
          <w:sz w:val="24"/>
          <w:szCs w:val="24"/>
          <w:lang w:eastAsia="ru-RU"/>
        </w:rPr>
        <w:t xml:space="preserve"> рублей, по сравнению с началом отчетного периода увеличился на 119,3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Отчетные данные Баланса </w:t>
      </w:r>
      <w:proofErr w:type="gramStart"/>
      <w:r w:rsidRPr="00C7663A">
        <w:rPr>
          <w:rFonts w:ascii="Times New Roman" w:hAnsi="Times New Roman"/>
          <w:color w:val="000000"/>
          <w:sz w:val="24"/>
          <w:szCs w:val="24"/>
          <w:lang w:eastAsia="ru-RU"/>
        </w:rPr>
        <w:t>соответствуют  данным</w:t>
      </w:r>
      <w:proofErr w:type="gramEnd"/>
      <w:r w:rsidRPr="00C7663A">
        <w:rPr>
          <w:rFonts w:ascii="Times New Roman" w:hAnsi="Times New Roman"/>
          <w:color w:val="000000"/>
          <w:sz w:val="24"/>
          <w:szCs w:val="24"/>
          <w:lang w:eastAsia="ru-RU"/>
        </w:rPr>
        <w:t xml:space="preserve"> ф. 0503168 «Сведения о движении нефинансовых активов» в разрезе разделов «Основные средства», «Нематериальные активы», «Материальные запасы».</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FF0000"/>
          <w:sz w:val="24"/>
          <w:szCs w:val="24"/>
          <w:lang w:eastAsia="ru-RU"/>
        </w:rPr>
      </w:pPr>
      <w:r w:rsidRPr="00C7663A">
        <w:rPr>
          <w:rFonts w:ascii="Times New Roman" w:hAnsi="Times New Roman"/>
          <w:color w:val="000000"/>
          <w:sz w:val="24"/>
          <w:szCs w:val="24"/>
          <w:lang w:eastAsia="ru-RU"/>
        </w:rPr>
        <w:t xml:space="preserve">Объем финансовых вложений (счет 020400000) на конец года составил 594458,5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 xml:space="preserve"> (в том числе долгосрочные вложения), что больше начала отчетного периода </w:t>
      </w:r>
      <w:r w:rsidRPr="00C7663A">
        <w:rPr>
          <w:rFonts w:ascii="Times New Roman" w:hAnsi="Times New Roman"/>
          <w:color w:val="000000"/>
          <w:sz w:val="24"/>
          <w:szCs w:val="24"/>
          <w:lang w:eastAsia="ru-RU"/>
        </w:rPr>
        <w:lastRenderedPageBreak/>
        <w:t xml:space="preserve">на 33163,4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 xml:space="preserve">. Из них 3,3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 xml:space="preserve"> вложения в уставный фонд государственных (муниципальных) предприятий (ООО ММП «Межрайонные </w:t>
      </w:r>
      <w:proofErr w:type="spellStart"/>
      <w:r w:rsidRPr="00C7663A">
        <w:rPr>
          <w:rFonts w:ascii="Times New Roman" w:hAnsi="Times New Roman"/>
          <w:color w:val="000000"/>
          <w:sz w:val="24"/>
          <w:szCs w:val="24"/>
          <w:lang w:eastAsia="ru-RU"/>
        </w:rPr>
        <w:t>электротеплосети</w:t>
      </w:r>
      <w:proofErr w:type="spellEnd"/>
      <w:r w:rsidRPr="00C7663A">
        <w:rPr>
          <w:rFonts w:ascii="Times New Roman" w:hAnsi="Times New Roman"/>
          <w:color w:val="000000"/>
          <w:sz w:val="24"/>
          <w:szCs w:val="24"/>
          <w:lang w:eastAsia="ru-RU"/>
        </w:rPr>
        <w:t xml:space="preserve">»), 594455,2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 xml:space="preserve"> вложения в участие в государственных (муниципальных</w:t>
      </w:r>
      <w:r w:rsidRPr="00C7663A">
        <w:rPr>
          <w:rFonts w:ascii="Times New Roman" w:hAnsi="Times New Roman"/>
          <w:sz w:val="24"/>
          <w:szCs w:val="24"/>
          <w:lang w:eastAsia="ru-RU"/>
        </w:rPr>
        <w:t>) учреждениях.</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FF0000"/>
          <w:sz w:val="24"/>
          <w:szCs w:val="24"/>
          <w:lang w:eastAsia="ru-RU"/>
        </w:rPr>
      </w:pPr>
      <w:r w:rsidRPr="00C7663A">
        <w:rPr>
          <w:rFonts w:ascii="Times New Roman" w:hAnsi="Times New Roman"/>
          <w:color w:val="000000"/>
          <w:sz w:val="24"/>
          <w:szCs w:val="24"/>
          <w:lang w:eastAsia="ru-RU"/>
        </w:rPr>
        <w:t xml:space="preserve">Дебиторская </w:t>
      </w:r>
      <w:proofErr w:type="gramStart"/>
      <w:r w:rsidRPr="00C7663A">
        <w:rPr>
          <w:rFonts w:ascii="Times New Roman" w:hAnsi="Times New Roman"/>
          <w:color w:val="000000"/>
          <w:sz w:val="24"/>
          <w:szCs w:val="24"/>
          <w:lang w:eastAsia="ru-RU"/>
        </w:rPr>
        <w:t xml:space="preserve">задолженность  </w:t>
      </w:r>
      <w:r w:rsidRPr="00C7663A">
        <w:rPr>
          <w:rFonts w:ascii="Times New Roman" w:hAnsi="Times New Roman"/>
          <w:sz w:val="24"/>
          <w:szCs w:val="24"/>
          <w:lang w:eastAsia="ru-RU"/>
        </w:rPr>
        <w:t>по</w:t>
      </w:r>
      <w:proofErr w:type="gramEnd"/>
      <w:r w:rsidRPr="00C7663A">
        <w:rPr>
          <w:rFonts w:ascii="Times New Roman" w:hAnsi="Times New Roman"/>
          <w:sz w:val="24"/>
          <w:szCs w:val="24"/>
          <w:lang w:eastAsia="ru-RU"/>
        </w:rPr>
        <w:t xml:space="preserve"> счету 120500000 ««Расчеты по доходам»  </w:t>
      </w:r>
      <w:r w:rsidRPr="00C7663A">
        <w:rPr>
          <w:rFonts w:ascii="Times New Roman" w:hAnsi="Times New Roman"/>
          <w:color w:val="000000"/>
          <w:sz w:val="24"/>
          <w:szCs w:val="24"/>
          <w:lang w:eastAsia="ru-RU"/>
        </w:rPr>
        <w:t xml:space="preserve">на конец года </w:t>
      </w:r>
      <w:r w:rsidRPr="00C7663A">
        <w:rPr>
          <w:rFonts w:ascii="Times New Roman" w:hAnsi="Times New Roman"/>
          <w:sz w:val="24"/>
          <w:szCs w:val="24"/>
          <w:lang w:eastAsia="ru-RU"/>
        </w:rPr>
        <w:t xml:space="preserve">55089,6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(+8825,9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к началу года), из них 50650,5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(91,9 %) по начисленным платежам за использование земельных участков.</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color w:val="000000"/>
          <w:sz w:val="24"/>
          <w:szCs w:val="24"/>
          <w:lang w:eastAsia="ru-RU"/>
        </w:rPr>
        <w:t xml:space="preserve"> </w:t>
      </w:r>
      <w:r w:rsidRPr="00C7663A">
        <w:rPr>
          <w:rFonts w:ascii="Times New Roman" w:hAnsi="Times New Roman"/>
          <w:i/>
          <w:iCs/>
          <w:color w:val="000000"/>
          <w:sz w:val="24"/>
          <w:szCs w:val="24"/>
          <w:lang w:eastAsia="ru-RU"/>
        </w:rPr>
        <w:t> </w:t>
      </w:r>
      <w:r w:rsidRPr="00C7663A">
        <w:rPr>
          <w:rFonts w:ascii="Times New Roman" w:hAnsi="Times New Roman"/>
          <w:color w:val="000000"/>
          <w:sz w:val="24"/>
          <w:szCs w:val="24"/>
          <w:lang w:eastAsia="ru-RU"/>
        </w:rPr>
        <w:t xml:space="preserve">  На конец </w:t>
      </w:r>
      <w:proofErr w:type="gramStart"/>
      <w:r w:rsidRPr="00C7663A">
        <w:rPr>
          <w:rFonts w:ascii="Times New Roman" w:hAnsi="Times New Roman"/>
          <w:color w:val="000000"/>
          <w:sz w:val="24"/>
          <w:szCs w:val="24"/>
          <w:lang w:eastAsia="ru-RU"/>
        </w:rPr>
        <w:t>года  </w:t>
      </w:r>
      <w:r w:rsidRPr="00C7663A">
        <w:rPr>
          <w:rFonts w:ascii="Times New Roman" w:hAnsi="Times New Roman"/>
          <w:iCs/>
          <w:color w:val="000000"/>
          <w:sz w:val="24"/>
          <w:szCs w:val="24"/>
          <w:bdr w:val="none" w:sz="0" w:space="0" w:color="auto" w:frame="1"/>
          <w:lang w:eastAsia="ru-RU"/>
        </w:rPr>
        <w:t>задолженность</w:t>
      </w:r>
      <w:proofErr w:type="gramEnd"/>
      <w:r w:rsidRPr="00C7663A">
        <w:rPr>
          <w:rFonts w:ascii="Times New Roman" w:hAnsi="Times New Roman"/>
          <w:iCs/>
          <w:color w:val="000000"/>
          <w:sz w:val="24"/>
          <w:szCs w:val="24"/>
          <w:bdr w:val="none" w:sz="0" w:space="0" w:color="auto" w:frame="1"/>
          <w:lang w:eastAsia="ru-RU"/>
        </w:rPr>
        <w:t xml:space="preserve"> подотчетных</w:t>
      </w:r>
      <w:r w:rsidRPr="00C7663A">
        <w:rPr>
          <w:rFonts w:ascii="Times New Roman" w:hAnsi="Times New Roman"/>
          <w:color w:val="000000"/>
          <w:sz w:val="24"/>
          <w:szCs w:val="24"/>
          <w:lang w:eastAsia="ru-RU"/>
        </w:rPr>
        <w:t> лиц (счет 020800000</w:t>
      </w:r>
      <w:r w:rsidRPr="00C7663A">
        <w:rPr>
          <w:rFonts w:ascii="Times New Roman" w:hAnsi="Times New Roman"/>
          <w:sz w:val="24"/>
          <w:szCs w:val="24"/>
          <w:lang w:eastAsia="ru-RU"/>
        </w:rPr>
        <w:t xml:space="preserve">) составляет 100,0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(+24,3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sz w:val="24"/>
          <w:szCs w:val="24"/>
          <w:lang w:eastAsia="ru-RU"/>
        </w:rPr>
      </w:pPr>
      <w:r w:rsidRPr="00C7663A">
        <w:rPr>
          <w:rFonts w:ascii="Times New Roman" w:hAnsi="Times New Roman"/>
          <w:sz w:val="24"/>
          <w:szCs w:val="24"/>
          <w:lang w:eastAsia="ru-RU"/>
        </w:rPr>
        <w:t xml:space="preserve">Дебиторская задолженность по </w:t>
      </w:r>
      <w:r w:rsidRPr="00C7663A">
        <w:rPr>
          <w:rFonts w:ascii="Times New Roman" w:hAnsi="Times New Roman"/>
          <w:color w:val="000000"/>
          <w:sz w:val="24"/>
          <w:szCs w:val="24"/>
          <w:lang w:eastAsia="ru-RU"/>
        </w:rPr>
        <w:t>«Расчеты по выданным авансам»</w:t>
      </w:r>
      <w:r w:rsidRPr="00C7663A">
        <w:rPr>
          <w:rFonts w:ascii="Times New Roman" w:hAnsi="Times New Roman"/>
          <w:sz w:val="24"/>
          <w:szCs w:val="24"/>
          <w:lang w:eastAsia="ru-RU"/>
        </w:rPr>
        <w:t xml:space="preserve"> (счет 020600000) – 2511,7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 -82,5 </w:t>
      </w:r>
      <w:proofErr w:type="spellStart"/>
      <w:r w:rsidRPr="00C7663A">
        <w:rPr>
          <w:rFonts w:ascii="Times New Roman" w:hAnsi="Times New Roman"/>
          <w:sz w:val="24"/>
          <w:szCs w:val="24"/>
          <w:lang w:eastAsia="ru-RU"/>
        </w:rPr>
        <w:t>тыс.рублей</w:t>
      </w:r>
      <w:proofErr w:type="spellEnd"/>
      <w:r w:rsidRPr="00C7663A">
        <w:rPr>
          <w:rFonts w:ascii="Times New Roman" w:hAnsi="Times New Roman"/>
          <w:sz w:val="24"/>
          <w:szCs w:val="24"/>
          <w:lang w:eastAsia="ru-RU"/>
        </w:rPr>
        <w:t xml:space="preserve"> к началу года). Авансы перечислены за услуги связи, коммунальные услуги, прочие услуги).</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Расчеты по платежам в бюджеты по счету 030300000 на конец года составили 78,9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 xml:space="preserve">, что больше начала отчетного периода на 43,4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Задолженность по </w:t>
      </w:r>
      <w:r w:rsidRPr="00C7663A">
        <w:rPr>
          <w:rFonts w:ascii="Times New Roman" w:hAnsi="Times New Roman"/>
          <w:sz w:val="24"/>
          <w:szCs w:val="24"/>
          <w:lang w:eastAsia="ru-RU"/>
        </w:rPr>
        <w:t xml:space="preserve">счету 020900000 </w:t>
      </w:r>
      <w:r w:rsidRPr="00C7663A">
        <w:rPr>
          <w:rFonts w:ascii="Times New Roman" w:hAnsi="Times New Roman"/>
          <w:color w:val="000000"/>
          <w:sz w:val="24"/>
          <w:szCs w:val="24"/>
          <w:lang w:eastAsia="ru-RU"/>
        </w:rPr>
        <w:t xml:space="preserve">«Расчеты по ущербу и иным доходам» на конец года составила 48,7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 xml:space="preserve">, что на 3,6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 xml:space="preserve"> больше начала года (Расчеты по доходам от компенсации затрат государства).</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На конец года у ГРБС на лицевом счете в органе казначейства сформировался остаток денежных средств в сумме 327,0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 xml:space="preserve">, в том числе 100,0 процентов за счет средств, находящихся во временном распоряжении (меньше начала года на 331,7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 xml:space="preserve">).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По состоянию на 01.01.2021 г. просроченная дебиторская задолженность отсутствует.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На 01.01.2021 </w:t>
      </w:r>
      <w:proofErr w:type="gramStart"/>
      <w:r w:rsidRPr="00C7663A">
        <w:rPr>
          <w:rFonts w:ascii="Times New Roman" w:hAnsi="Times New Roman"/>
          <w:color w:val="000000"/>
          <w:sz w:val="24"/>
          <w:szCs w:val="24"/>
          <w:lang w:eastAsia="ru-RU"/>
        </w:rPr>
        <w:t>года  сумма</w:t>
      </w:r>
      <w:proofErr w:type="gramEnd"/>
      <w:r w:rsidRPr="00C7663A">
        <w:rPr>
          <w:rFonts w:ascii="Times New Roman" w:hAnsi="Times New Roman"/>
          <w:color w:val="000000"/>
          <w:sz w:val="24"/>
          <w:szCs w:val="24"/>
          <w:lang w:eastAsia="ru-RU"/>
        </w:rPr>
        <w:t> </w:t>
      </w:r>
      <w:r w:rsidRPr="00C7663A">
        <w:rPr>
          <w:rFonts w:ascii="Times New Roman" w:hAnsi="Times New Roman"/>
          <w:iCs/>
          <w:color w:val="000000"/>
          <w:sz w:val="24"/>
          <w:szCs w:val="24"/>
          <w:bdr w:val="none" w:sz="0" w:space="0" w:color="auto" w:frame="1"/>
          <w:lang w:eastAsia="ru-RU"/>
        </w:rPr>
        <w:t>обязательств</w:t>
      </w:r>
      <w:r w:rsidRPr="00C7663A">
        <w:rPr>
          <w:rFonts w:ascii="Times New Roman" w:hAnsi="Times New Roman"/>
          <w:iCs/>
          <w:color w:val="000000"/>
          <w:sz w:val="24"/>
          <w:szCs w:val="24"/>
          <w:lang w:eastAsia="ru-RU"/>
        </w:rPr>
        <w:t> </w:t>
      </w:r>
      <w:r w:rsidRPr="00C7663A">
        <w:rPr>
          <w:rFonts w:ascii="Times New Roman" w:hAnsi="Times New Roman"/>
          <w:color w:val="000000"/>
          <w:sz w:val="24"/>
          <w:szCs w:val="24"/>
          <w:lang w:eastAsia="ru-RU"/>
        </w:rPr>
        <w:t>ГРБС (раздел III Баланса) составила 52534,3  тыс. рублей.</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b/>
          <w:bCs/>
          <w:color w:val="000000"/>
          <w:sz w:val="24"/>
          <w:szCs w:val="24"/>
          <w:lang w:eastAsia="ru-RU"/>
        </w:rPr>
      </w:pPr>
      <w:r w:rsidRPr="00C7663A">
        <w:rPr>
          <w:rFonts w:ascii="Times New Roman" w:hAnsi="Times New Roman"/>
          <w:iCs/>
          <w:color w:val="000000"/>
          <w:sz w:val="24"/>
          <w:szCs w:val="24"/>
          <w:bdr w:val="none" w:sz="0" w:space="0" w:color="auto" w:frame="1"/>
          <w:lang w:eastAsia="ru-RU"/>
        </w:rPr>
        <w:t>По данным ф.0503169 кредиторская задолженность</w:t>
      </w:r>
      <w:r w:rsidRPr="00C7663A">
        <w:rPr>
          <w:rFonts w:ascii="Times New Roman" w:hAnsi="Times New Roman"/>
          <w:color w:val="000000"/>
          <w:sz w:val="24"/>
          <w:szCs w:val="24"/>
          <w:lang w:eastAsia="ru-RU"/>
        </w:rPr>
        <w:t xml:space="preserve"> за отчетный период образовалась в сумме 242,4 тыс. рублей, </w:t>
      </w:r>
      <w:r w:rsidRPr="00C7663A">
        <w:rPr>
          <w:rFonts w:ascii="Times New Roman" w:hAnsi="Times New Roman"/>
          <w:sz w:val="24"/>
          <w:szCs w:val="24"/>
          <w:lang w:eastAsia="ru-RU"/>
        </w:rPr>
        <w:t>в том числе</w:t>
      </w:r>
      <w:r w:rsidRPr="00C7663A">
        <w:rPr>
          <w:rFonts w:ascii="Times New Roman" w:hAnsi="Times New Roman"/>
          <w:b/>
          <w:bCs/>
          <w:color w:val="000000"/>
          <w:sz w:val="24"/>
          <w:szCs w:val="24"/>
          <w:lang w:eastAsia="ru-RU"/>
        </w:rPr>
        <w:t>:</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bCs/>
          <w:color w:val="000000"/>
          <w:sz w:val="24"/>
          <w:szCs w:val="24"/>
          <w:lang w:eastAsia="ru-RU"/>
        </w:rPr>
      </w:pPr>
      <w:r w:rsidRPr="00C7663A">
        <w:rPr>
          <w:rFonts w:ascii="Times New Roman" w:hAnsi="Times New Roman"/>
          <w:bCs/>
          <w:color w:val="000000"/>
          <w:sz w:val="24"/>
          <w:szCs w:val="24"/>
          <w:lang w:eastAsia="ru-RU"/>
        </w:rPr>
        <w:t xml:space="preserve">- задолженность по доходам (счет 020500000) – отсутствует (-3,3 </w:t>
      </w:r>
      <w:proofErr w:type="spellStart"/>
      <w:r w:rsidRPr="00C7663A">
        <w:rPr>
          <w:rFonts w:ascii="Times New Roman" w:hAnsi="Times New Roman"/>
          <w:bCs/>
          <w:color w:val="000000"/>
          <w:sz w:val="24"/>
          <w:szCs w:val="24"/>
          <w:lang w:eastAsia="ru-RU"/>
        </w:rPr>
        <w:t>тыс.рублей</w:t>
      </w:r>
      <w:proofErr w:type="spellEnd"/>
      <w:r w:rsidRPr="00C7663A">
        <w:rPr>
          <w:rFonts w:ascii="Times New Roman" w:hAnsi="Times New Roman"/>
          <w:bCs/>
          <w:color w:val="000000"/>
          <w:sz w:val="24"/>
          <w:szCs w:val="24"/>
          <w:lang w:eastAsia="ru-RU"/>
        </w:rPr>
        <w:t xml:space="preserve"> к началу года), </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bCs/>
          <w:color w:val="000000"/>
          <w:sz w:val="24"/>
          <w:szCs w:val="24"/>
          <w:lang w:eastAsia="ru-RU"/>
        </w:rPr>
      </w:pPr>
      <w:r w:rsidRPr="00C7663A">
        <w:rPr>
          <w:rFonts w:ascii="Times New Roman" w:hAnsi="Times New Roman"/>
          <w:bCs/>
          <w:color w:val="000000"/>
          <w:sz w:val="24"/>
          <w:szCs w:val="24"/>
          <w:lang w:eastAsia="ru-RU"/>
        </w:rPr>
        <w:t>- задолженность подотчетных лиц (счет 020800000) - 19,48 рублей;</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 задолженность перед поставщиками и подрядчиками (счет 030200000 </w:t>
      </w:r>
      <w:r w:rsidRPr="00C7663A">
        <w:rPr>
          <w:rFonts w:ascii="Times New Roman" w:hAnsi="Times New Roman"/>
          <w:iCs/>
          <w:color w:val="000000"/>
          <w:sz w:val="24"/>
          <w:szCs w:val="24"/>
          <w:bdr w:val="none" w:sz="0" w:space="0" w:color="auto" w:frame="1"/>
          <w:lang w:eastAsia="ru-RU"/>
        </w:rPr>
        <w:t>«Расчеты по принятым обязательствам»</w:t>
      </w:r>
      <w:r w:rsidRPr="00C7663A">
        <w:rPr>
          <w:rFonts w:ascii="Times New Roman" w:hAnsi="Times New Roman"/>
          <w:color w:val="000000"/>
          <w:sz w:val="24"/>
          <w:szCs w:val="24"/>
          <w:lang w:eastAsia="ru-RU"/>
        </w:rPr>
        <w:t xml:space="preserve">) – 127,2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 xml:space="preserve">, что меньше начала года на 120,1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 xml:space="preserve"> (текущая задолженность за услуги связи, коммунальные услуги, прочие услуги, страхованию, приобретение материальных запасов);</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задолженность по счету 030300000 «Расчеты по платежам в </w:t>
      </w:r>
      <w:proofErr w:type="gramStart"/>
      <w:r w:rsidRPr="00C7663A">
        <w:rPr>
          <w:rFonts w:ascii="Times New Roman" w:hAnsi="Times New Roman"/>
          <w:color w:val="000000"/>
          <w:sz w:val="24"/>
          <w:szCs w:val="24"/>
          <w:lang w:eastAsia="ru-RU"/>
        </w:rPr>
        <w:t>бюджеты»  на</w:t>
      </w:r>
      <w:proofErr w:type="gramEnd"/>
      <w:r w:rsidRPr="00C7663A">
        <w:rPr>
          <w:rFonts w:ascii="Times New Roman" w:hAnsi="Times New Roman"/>
          <w:color w:val="000000"/>
          <w:sz w:val="24"/>
          <w:szCs w:val="24"/>
          <w:lang w:eastAsia="ru-RU"/>
        </w:rPr>
        <w:t xml:space="preserve"> конец года составляет 114,2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 xml:space="preserve">, что меньше начала года на 60,7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w:t>
      </w:r>
    </w:p>
    <w:p w:rsidR="006E6681" w:rsidRPr="00C7663A" w:rsidRDefault="006E6681" w:rsidP="006E6681">
      <w:pPr>
        <w:autoSpaceDE w:val="0"/>
        <w:autoSpaceDN w:val="0"/>
        <w:adjustRightInd w:val="0"/>
        <w:spacing w:after="0" w:line="240" w:lineRule="auto"/>
        <w:jc w:val="both"/>
        <w:rPr>
          <w:rFonts w:ascii="Times New Roman" w:eastAsiaTheme="minorHAnsi" w:hAnsi="Times New Roman"/>
          <w:sz w:val="24"/>
          <w:szCs w:val="24"/>
        </w:rPr>
      </w:pPr>
      <w:r w:rsidRPr="00C7663A">
        <w:rPr>
          <w:rFonts w:ascii="Times New Roman" w:hAnsi="Times New Roman"/>
          <w:color w:val="000000"/>
          <w:sz w:val="24"/>
          <w:szCs w:val="24"/>
          <w:lang w:eastAsia="ru-RU"/>
        </w:rPr>
        <w:t xml:space="preserve">- задолженность </w:t>
      </w:r>
      <w:proofErr w:type="gramStart"/>
      <w:r w:rsidRPr="00C7663A">
        <w:rPr>
          <w:rFonts w:ascii="Times New Roman" w:hAnsi="Times New Roman"/>
          <w:color w:val="000000"/>
          <w:sz w:val="24"/>
          <w:szCs w:val="24"/>
          <w:lang w:eastAsia="ru-RU"/>
        </w:rPr>
        <w:t xml:space="preserve">по </w:t>
      </w:r>
      <w:r w:rsidRPr="00C7663A">
        <w:rPr>
          <w:rFonts w:ascii="Times New Roman" w:eastAsiaTheme="minorHAnsi" w:hAnsi="Times New Roman"/>
          <w:sz w:val="24"/>
          <w:szCs w:val="24"/>
        </w:rPr>
        <w:t xml:space="preserve"> "</w:t>
      </w:r>
      <w:proofErr w:type="gramEnd"/>
      <w:r w:rsidRPr="00C7663A">
        <w:rPr>
          <w:rFonts w:ascii="Times New Roman" w:eastAsiaTheme="minorHAnsi" w:hAnsi="Times New Roman"/>
          <w:sz w:val="24"/>
          <w:szCs w:val="24"/>
        </w:rPr>
        <w:t xml:space="preserve">Расчеты по удержаниям из выплат по оплате труда" </w:t>
      </w:r>
      <w:r w:rsidRPr="00C7663A">
        <w:rPr>
          <w:rFonts w:ascii="Times New Roman" w:hAnsi="Times New Roman"/>
          <w:color w:val="000000"/>
          <w:sz w:val="24"/>
          <w:szCs w:val="24"/>
          <w:lang w:eastAsia="ru-RU"/>
        </w:rPr>
        <w:t xml:space="preserve">(счет </w:t>
      </w:r>
      <w:r w:rsidRPr="00C7663A">
        <w:rPr>
          <w:rFonts w:ascii="Times New Roman" w:eastAsiaTheme="minorHAnsi" w:hAnsi="Times New Roman"/>
          <w:sz w:val="24"/>
          <w:szCs w:val="24"/>
        </w:rPr>
        <w:t>030403000</w:t>
      </w:r>
      <w:r w:rsidRPr="00C7663A">
        <w:rPr>
          <w:rFonts w:ascii="Times New Roman" w:hAnsi="Times New Roman"/>
          <w:color w:val="000000"/>
          <w:sz w:val="24"/>
          <w:szCs w:val="24"/>
          <w:lang w:eastAsia="ru-RU"/>
        </w:rPr>
        <w:t xml:space="preserve">) на конец года составила 1,0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w:t>
      </w:r>
    </w:p>
    <w:p w:rsidR="006E6681" w:rsidRPr="00C7663A" w:rsidRDefault="006E6681" w:rsidP="006E6681">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6E6681" w:rsidRPr="00C7663A" w:rsidRDefault="006E6681" w:rsidP="006E6681">
      <w:pPr>
        <w:spacing w:after="0" w:line="240" w:lineRule="auto"/>
        <w:ind w:firstLine="567"/>
        <w:jc w:val="both"/>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За отчетный период доходы будущих периодов (счет 040140000) составили – 48523,7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 из них:</w:t>
      </w:r>
    </w:p>
    <w:p w:rsidR="006E6681" w:rsidRPr="00C7663A" w:rsidRDefault="006E6681" w:rsidP="006E6681">
      <w:pPr>
        <w:spacing w:after="0" w:line="240" w:lineRule="auto"/>
        <w:ind w:firstLine="567"/>
        <w:jc w:val="both"/>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w:t>
      </w:r>
    </w:p>
    <w:p w:rsidR="006E6681" w:rsidRPr="00C7663A" w:rsidRDefault="006E6681" w:rsidP="006E6681">
      <w:pPr>
        <w:spacing w:after="0" w:line="240" w:lineRule="auto"/>
        <w:ind w:firstLine="567"/>
        <w:jc w:val="both"/>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платежи за использование земельных участков 48518,0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w:t>
      </w:r>
    </w:p>
    <w:p w:rsidR="006E6681" w:rsidRPr="00C7663A" w:rsidRDefault="006E6681" w:rsidP="006E6681">
      <w:pPr>
        <w:spacing w:after="0" w:line="240" w:lineRule="auto"/>
        <w:ind w:firstLine="567"/>
        <w:jc w:val="both"/>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доходы от компенсации затрат</w:t>
      </w:r>
      <w:r w:rsidRPr="00C7663A">
        <w:rPr>
          <w:rFonts w:ascii="Times New Roman" w:hAnsi="Times New Roman"/>
          <w:color w:val="000000"/>
          <w:sz w:val="24"/>
          <w:szCs w:val="24"/>
          <w:lang w:eastAsia="ru-RU"/>
        </w:rPr>
        <w:tab/>
        <w:t xml:space="preserve">2,4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w:t>
      </w:r>
    </w:p>
    <w:p w:rsidR="006E6681" w:rsidRPr="00C7663A" w:rsidRDefault="006E6681" w:rsidP="006E6681">
      <w:pPr>
        <w:spacing w:after="0" w:line="240" w:lineRule="auto"/>
        <w:ind w:firstLine="567"/>
        <w:jc w:val="both"/>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доходы от безвозмездного права пользования активами (имуществом) 3,2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w:t>
      </w:r>
    </w:p>
    <w:p w:rsidR="006E6681" w:rsidRPr="00C7663A" w:rsidRDefault="006E6681" w:rsidP="006E6681">
      <w:pPr>
        <w:spacing w:after="0" w:line="240" w:lineRule="auto"/>
        <w:ind w:firstLine="567"/>
        <w:jc w:val="both"/>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резервы предстоящих расходов – резерв отпусков (счет 040160000) в сумме 3441,3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w:t>
      </w:r>
    </w:p>
    <w:p w:rsidR="006E6681" w:rsidRPr="00C7663A" w:rsidRDefault="006E6681" w:rsidP="006E6681">
      <w:pPr>
        <w:spacing w:after="0" w:line="240" w:lineRule="auto"/>
        <w:ind w:firstLine="567"/>
        <w:jc w:val="both"/>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 Просроченная кредиторская задолженность составила 0,0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w:t>
      </w:r>
    </w:p>
    <w:p w:rsidR="006E6681" w:rsidRPr="00C7663A" w:rsidRDefault="006E6681" w:rsidP="006E6681">
      <w:pPr>
        <w:spacing w:after="0" w:line="240" w:lineRule="auto"/>
        <w:ind w:firstLine="567"/>
        <w:jc w:val="both"/>
        <w:rPr>
          <w:rFonts w:ascii="Times New Roman" w:hAnsi="Times New Roman"/>
          <w:color w:val="000000"/>
          <w:sz w:val="24"/>
          <w:szCs w:val="24"/>
          <w:lang w:eastAsia="ru-RU"/>
        </w:rPr>
      </w:pPr>
    </w:p>
    <w:p w:rsidR="006E6681" w:rsidRPr="00C7663A" w:rsidRDefault="006E6681" w:rsidP="006E6681">
      <w:pPr>
        <w:spacing w:after="0" w:line="240" w:lineRule="auto"/>
        <w:ind w:firstLine="567"/>
        <w:jc w:val="both"/>
        <w:rPr>
          <w:rFonts w:ascii="Times New Roman" w:hAnsi="Times New Roman"/>
          <w:sz w:val="24"/>
          <w:szCs w:val="24"/>
          <w:u w:val="single"/>
          <w:lang w:eastAsia="ru-RU"/>
        </w:rPr>
      </w:pPr>
      <w:r w:rsidRPr="00C7663A">
        <w:rPr>
          <w:rFonts w:ascii="Times New Roman" w:hAnsi="Times New Roman"/>
          <w:sz w:val="24"/>
          <w:szCs w:val="24"/>
          <w:lang w:eastAsia="ru-RU"/>
        </w:rPr>
        <w:t xml:space="preserve">По результатам анализа дебиторской и кредиторской задолженности, проведенного Ревизионной комиссией в рамках контрольного мероприятия в Администрации </w:t>
      </w:r>
      <w:proofErr w:type="spellStart"/>
      <w:r w:rsidRPr="00C7663A">
        <w:rPr>
          <w:rFonts w:ascii="Times New Roman" w:hAnsi="Times New Roman"/>
          <w:sz w:val="24"/>
          <w:szCs w:val="24"/>
          <w:lang w:eastAsia="ru-RU"/>
        </w:rPr>
        <w:t>Вытегорского</w:t>
      </w:r>
      <w:proofErr w:type="spellEnd"/>
      <w:r w:rsidRPr="00C7663A">
        <w:rPr>
          <w:rFonts w:ascii="Times New Roman" w:hAnsi="Times New Roman"/>
          <w:sz w:val="24"/>
          <w:szCs w:val="24"/>
          <w:lang w:eastAsia="ru-RU"/>
        </w:rPr>
        <w:t xml:space="preserve"> муниципального района в 1 квартале 2021 года («Проверка и анализ состояния дебиторской задолженности по платежам в районный бюджет от сдачи в аренду </w:t>
      </w:r>
      <w:r w:rsidRPr="00C7663A">
        <w:rPr>
          <w:rFonts w:ascii="Times New Roman" w:hAnsi="Times New Roman"/>
          <w:sz w:val="24"/>
          <w:szCs w:val="24"/>
          <w:lang w:eastAsia="ru-RU"/>
        </w:rPr>
        <w:lastRenderedPageBreak/>
        <w:t xml:space="preserve">муниципального имущества» акт № 3 от 15.03.2021 г) </w:t>
      </w:r>
      <w:r w:rsidRPr="00C7663A">
        <w:rPr>
          <w:rFonts w:ascii="Times New Roman" w:hAnsi="Times New Roman"/>
          <w:sz w:val="24"/>
          <w:szCs w:val="24"/>
          <w:u w:val="single"/>
          <w:lang w:eastAsia="ru-RU"/>
        </w:rPr>
        <w:t>выявлены факты о недостоверности бюджетной отчетности Администрации района в части отражения дебиторской задолженности по состоянию на 01.01.2020 года и на 01.01.2021 года – не нашла отражения в отчетности кредиторская задолженность, просроченная дебиторская и просроченная кредиторская задолженности.</w:t>
      </w:r>
    </w:p>
    <w:p w:rsidR="006E6681" w:rsidRPr="00C7663A" w:rsidRDefault="006E6681" w:rsidP="006E6681">
      <w:pPr>
        <w:spacing w:after="0" w:line="240" w:lineRule="auto"/>
        <w:ind w:firstLine="567"/>
        <w:jc w:val="both"/>
        <w:rPr>
          <w:rFonts w:ascii="Times New Roman" w:hAnsi="Times New Roman"/>
          <w:color w:val="000000"/>
          <w:sz w:val="24"/>
          <w:szCs w:val="24"/>
          <w:lang w:eastAsia="ru-RU"/>
        </w:rPr>
      </w:pPr>
    </w:p>
    <w:p w:rsidR="006E6681" w:rsidRPr="00C7663A" w:rsidRDefault="006E6681" w:rsidP="006E6681">
      <w:pPr>
        <w:spacing w:after="0" w:line="240" w:lineRule="auto"/>
        <w:ind w:firstLine="567"/>
        <w:jc w:val="both"/>
        <w:rPr>
          <w:rFonts w:ascii="Times New Roman" w:hAnsi="Times New Roman"/>
          <w:color w:val="000000"/>
          <w:sz w:val="24"/>
          <w:szCs w:val="24"/>
          <w:lang w:eastAsia="ru-RU"/>
        </w:rPr>
      </w:pPr>
      <w:r w:rsidRPr="00C7663A">
        <w:rPr>
          <w:rFonts w:ascii="Times New Roman" w:hAnsi="Times New Roman"/>
          <w:color w:val="000000"/>
          <w:sz w:val="24"/>
          <w:szCs w:val="24"/>
          <w:lang w:eastAsia="ru-RU"/>
        </w:rPr>
        <w:t xml:space="preserve">Финансовый результат экономического субъекта составляет 2015994,6 </w:t>
      </w:r>
      <w:proofErr w:type="spellStart"/>
      <w:r w:rsidRPr="00C7663A">
        <w:rPr>
          <w:rFonts w:ascii="Times New Roman" w:hAnsi="Times New Roman"/>
          <w:color w:val="000000"/>
          <w:sz w:val="24"/>
          <w:szCs w:val="24"/>
          <w:lang w:eastAsia="ru-RU"/>
        </w:rPr>
        <w:t>тыс.рублей</w:t>
      </w:r>
      <w:proofErr w:type="spellEnd"/>
      <w:r w:rsidRPr="00C7663A">
        <w:rPr>
          <w:rFonts w:ascii="Times New Roman" w:hAnsi="Times New Roman"/>
          <w:color w:val="000000"/>
          <w:sz w:val="24"/>
          <w:szCs w:val="24"/>
          <w:lang w:eastAsia="ru-RU"/>
        </w:rPr>
        <w:t>.</w:t>
      </w:r>
    </w:p>
    <w:p w:rsidR="006E6681" w:rsidRPr="006E6681" w:rsidRDefault="006E6681" w:rsidP="006E6681">
      <w:pPr>
        <w:spacing w:after="0" w:line="240" w:lineRule="auto"/>
        <w:ind w:firstLine="567"/>
        <w:jc w:val="both"/>
        <w:rPr>
          <w:rFonts w:ascii="Times New Roman" w:hAnsi="Times New Roman"/>
          <w:color w:val="000000"/>
          <w:sz w:val="28"/>
          <w:szCs w:val="28"/>
          <w:lang w:eastAsia="ru-RU"/>
        </w:rPr>
      </w:pPr>
    </w:p>
    <w:p w:rsidR="006E6681" w:rsidRPr="0085278A" w:rsidRDefault="006E6681" w:rsidP="0085278A">
      <w:pPr>
        <w:spacing w:after="0" w:line="240" w:lineRule="auto"/>
        <w:ind w:left="142" w:firstLine="425"/>
        <w:jc w:val="both"/>
        <w:rPr>
          <w:rFonts w:ascii="Times New Roman" w:hAnsi="Times New Roman"/>
          <w:b/>
          <w:color w:val="000000"/>
          <w:sz w:val="24"/>
          <w:szCs w:val="24"/>
          <w:lang w:eastAsia="ru-RU"/>
        </w:rPr>
      </w:pPr>
      <w:r w:rsidRPr="0085278A">
        <w:rPr>
          <w:rFonts w:ascii="Times New Roman" w:hAnsi="Times New Roman"/>
          <w:b/>
          <w:color w:val="000000"/>
          <w:sz w:val="24"/>
          <w:szCs w:val="24"/>
          <w:lang w:eastAsia="ru-RU"/>
        </w:rPr>
        <w:t>Результаты проверки:</w:t>
      </w:r>
    </w:p>
    <w:p w:rsidR="006E6681" w:rsidRPr="0085278A" w:rsidRDefault="006E6681" w:rsidP="0085278A">
      <w:pPr>
        <w:spacing w:after="0" w:line="240" w:lineRule="auto"/>
        <w:ind w:left="142" w:firstLine="425"/>
        <w:jc w:val="both"/>
        <w:rPr>
          <w:rFonts w:ascii="Times New Roman" w:hAnsi="Times New Roman"/>
          <w:color w:val="000000"/>
          <w:sz w:val="24"/>
          <w:szCs w:val="24"/>
          <w:lang w:eastAsia="ru-RU"/>
        </w:rPr>
      </w:pPr>
    </w:p>
    <w:p w:rsidR="006E6681" w:rsidRPr="0085278A" w:rsidRDefault="006E6681" w:rsidP="0085278A">
      <w:pPr>
        <w:autoSpaceDE w:val="0"/>
        <w:autoSpaceDN w:val="0"/>
        <w:adjustRightInd w:val="0"/>
        <w:spacing w:after="0" w:line="240" w:lineRule="auto"/>
        <w:ind w:left="142" w:firstLine="425"/>
        <w:jc w:val="both"/>
        <w:rPr>
          <w:rFonts w:ascii="Times New Roman" w:hAnsi="Times New Roman"/>
          <w:sz w:val="24"/>
          <w:szCs w:val="24"/>
          <w:lang w:eastAsia="ru-RU"/>
        </w:rPr>
      </w:pPr>
      <w:r w:rsidRPr="0085278A">
        <w:rPr>
          <w:rFonts w:ascii="Times New Roman" w:hAnsi="Times New Roman"/>
          <w:color w:val="000000"/>
          <w:sz w:val="24"/>
          <w:szCs w:val="24"/>
          <w:lang w:eastAsia="ru-RU"/>
        </w:rPr>
        <w:t xml:space="preserve">Фактов несвоевременности </w:t>
      </w:r>
      <w:proofErr w:type="gramStart"/>
      <w:r w:rsidRPr="0085278A">
        <w:rPr>
          <w:rFonts w:ascii="Times New Roman" w:hAnsi="Times New Roman"/>
          <w:color w:val="000000"/>
          <w:sz w:val="24"/>
          <w:szCs w:val="24"/>
          <w:lang w:eastAsia="ru-RU"/>
        </w:rPr>
        <w:t>предоставления  бюджетной</w:t>
      </w:r>
      <w:proofErr w:type="gramEnd"/>
      <w:r w:rsidRPr="0085278A">
        <w:rPr>
          <w:rFonts w:ascii="Times New Roman" w:hAnsi="Times New Roman"/>
          <w:color w:val="000000"/>
          <w:sz w:val="24"/>
          <w:szCs w:val="24"/>
          <w:lang w:eastAsia="ru-RU"/>
        </w:rPr>
        <w:t xml:space="preserve"> отчетности не выявлено.</w:t>
      </w:r>
      <w:r w:rsidRPr="0085278A">
        <w:rPr>
          <w:rFonts w:ascii="Times New Roman" w:hAnsi="Times New Roman"/>
          <w:sz w:val="24"/>
          <w:szCs w:val="24"/>
          <w:lang w:eastAsia="ru-RU"/>
        </w:rPr>
        <w:t xml:space="preserve"> </w:t>
      </w:r>
    </w:p>
    <w:p w:rsidR="006E6681" w:rsidRPr="0085278A" w:rsidRDefault="006E6681" w:rsidP="0085278A">
      <w:pPr>
        <w:shd w:val="clear" w:color="auto" w:fill="FFFFFF"/>
        <w:overflowPunct w:val="0"/>
        <w:autoSpaceDE w:val="0"/>
        <w:autoSpaceDN w:val="0"/>
        <w:adjustRightInd w:val="0"/>
        <w:spacing w:after="0" w:line="240" w:lineRule="auto"/>
        <w:ind w:left="142" w:firstLine="425"/>
        <w:jc w:val="both"/>
        <w:textAlignment w:val="baseline"/>
        <w:rPr>
          <w:rFonts w:ascii="Times New Roman" w:hAnsi="Times New Roman"/>
          <w:sz w:val="24"/>
          <w:szCs w:val="24"/>
          <w:lang w:eastAsia="ru-RU"/>
        </w:rPr>
      </w:pPr>
      <w:proofErr w:type="gramStart"/>
      <w:r w:rsidRPr="0085278A">
        <w:rPr>
          <w:rFonts w:ascii="Times New Roman" w:hAnsi="Times New Roman"/>
          <w:sz w:val="24"/>
          <w:szCs w:val="24"/>
          <w:lang w:eastAsia="ru-RU"/>
        </w:rPr>
        <w:t>Состав  бюджетной</w:t>
      </w:r>
      <w:proofErr w:type="gramEnd"/>
      <w:r w:rsidRPr="0085278A">
        <w:rPr>
          <w:rFonts w:ascii="Times New Roman" w:hAnsi="Times New Roman"/>
          <w:sz w:val="24"/>
          <w:szCs w:val="24"/>
          <w:lang w:eastAsia="ru-RU"/>
        </w:rPr>
        <w:t xml:space="preserve"> отчетности, представленной для  рассмотрения и утверждения решением  об исполнении районного бюджета  за 2020 год соответствует требованиям статьи 264.1  БК РФ. </w:t>
      </w:r>
    </w:p>
    <w:p w:rsidR="00423477" w:rsidRPr="0085278A" w:rsidRDefault="006E6681" w:rsidP="0085278A">
      <w:pPr>
        <w:tabs>
          <w:tab w:val="left" w:pos="1134"/>
        </w:tabs>
        <w:spacing w:after="0" w:line="240" w:lineRule="auto"/>
        <w:ind w:left="142" w:firstLine="425"/>
        <w:jc w:val="both"/>
        <w:rPr>
          <w:rFonts w:ascii="Times New Roman" w:hAnsi="Times New Roman"/>
          <w:color w:val="000000"/>
          <w:sz w:val="24"/>
          <w:szCs w:val="24"/>
          <w:lang w:eastAsia="ru-RU"/>
        </w:rPr>
      </w:pPr>
      <w:r w:rsidRPr="0085278A">
        <w:rPr>
          <w:rFonts w:ascii="Times New Roman" w:hAnsi="Times New Roman"/>
          <w:color w:val="000000"/>
          <w:sz w:val="24"/>
          <w:szCs w:val="24"/>
          <w:lang w:eastAsia="ru-RU"/>
        </w:rPr>
        <w:t>Сформированная бюджетная о</w:t>
      </w:r>
      <w:r w:rsidR="00E96ADA" w:rsidRPr="0085278A">
        <w:rPr>
          <w:rFonts w:ascii="Times New Roman" w:hAnsi="Times New Roman"/>
          <w:color w:val="000000"/>
          <w:sz w:val="24"/>
          <w:szCs w:val="24"/>
          <w:lang w:eastAsia="ru-RU"/>
        </w:rPr>
        <w:t xml:space="preserve">тчетность Финансового управления Администрации </w:t>
      </w:r>
      <w:proofErr w:type="spellStart"/>
      <w:r w:rsidR="00E96ADA" w:rsidRPr="0085278A">
        <w:rPr>
          <w:rFonts w:ascii="Times New Roman" w:hAnsi="Times New Roman"/>
          <w:color w:val="000000"/>
          <w:sz w:val="24"/>
          <w:szCs w:val="24"/>
          <w:lang w:eastAsia="ru-RU"/>
        </w:rPr>
        <w:t>Вытегорского</w:t>
      </w:r>
      <w:proofErr w:type="spellEnd"/>
      <w:r w:rsidR="00E96ADA" w:rsidRPr="0085278A">
        <w:rPr>
          <w:rFonts w:ascii="Times New Roman" w:hAnsi="Times New Roman"/>
          <w:color w:val="000000"/>
          <w:sz w:val="24"/>
          <w:szCs w:val="24"/>
          <w:lang w:eastAsia="ru-RU"/>
        </w:rPr>
        <w:t xml:space="preserve"> муниципального района и Администрации </w:t>
      </w:r>
      <w:proofErr w:type="spellStart"/>
      <w:r w:rsidR="00E96ADA" w:rsidRPr="0085278A">
        <w:rPr>
          <w:rFonts w:ascii="Times New Roman" w:hAnsi="Times New Roman"/>
          <w:color w:val="000000"/>
          <w:sz w:val="24"/>
          <w:szCs w:val="24"/>
          <w:lang w:eastAsia="ru-RU"/>
        </w:rPr>
        <w:t>Вытегорского</w:t>
      </w:r>
      <w:proofErr w:type="spellEnd"/>
      <w:r w:rsidR="00E96ADA" w:rsidRPr="0085278A">
        <w:rPr>
          <w:rFonts w:ascii="Times New Roman" w:hAnsi="Times New Roman"/>
          <w:color w:val="000000"/>
          <w:sz w:val="24"/>
          <w:szCs w:val="24"/>
          <w:lang w:eastAsia="ru-RU"/>
        </w:rPr>
        <w:t xml:space="preserve"> муниципального района</w:t>
      </w:r>
      <w:r w:rsidRPr="0085278A">
        <w:rPr>
          <w:rFonts w:ascii="Times New Roman" w:hAnsi="Times New Roman"/>
          <w:color w:val="000000"/>
          <w:sz w:val="24"/>
          <w:szCs w:val="24"/>
          <w:lang w:eastAsia="ru-RU"/>
        </w:rPr>
        <w:t xml:space="preserve"> составлена</w:t>
      </w:r>
      <w:r w:rsidRPr="0085278A">
        <w:rPr>
          <w:rFonts w:ascii="Times New Roman" w:hAnsi="Times New Roman"/>
          <w:color w:val="FF0000"/>
          <w:sz w:val="24"/>
          <w:szCs w:val="24"/>
          <w:lang w:eastAsia="ru-RU"/>
        </w:rPr>
        <w:t xml:space="preserve"> </w:t>
      </w:r>
      <w:r w:rsidRPr="0085278A">
        <w:rPr>
          <w:rFonts w:ascii="Times New Roman" w:hAnsi="Times New Roman"/>
          <w:color w:val="000000"/>
          <w:sz w:val="24"/>
          <w:szCs w:val="24"/>
          <w:lang w:eastAsia="ru-RU"/>
        </w:rPr>
        <w:t xml:space="preserve">в соответствии с требованиями Инструкции о порядке составления и представления годовой, квартальной и месячной отчетности </w:t>
      </w:r>
      <w:proofErr w:type="gramStart"/>
      <w:r w:rsidRPr="0085278A">
        <w:rPr>
          <w:rFonts w:ascii="Times New Roman" w:hAnsi="Times New Roman"/>
          <w:color w:val="000000"/>
          <w:sz w:val="24"/>
          <w:szCs w:val="24"/>
          <w:lang w:eastAsia="ru-RU"/>
        </w:rPr>
        <w:t>об  исполнении</w:t>
      </w:r>
      <w:proofErr w:type="gramEnd"/>
      <w:r w:rsidRPr="0085278A">
        <w:rPr>
          <w:rFonts w:ascii="Times New Roman" w:hAnsi="Times New Roman"/>
          <w:color w:val="000000"/>
          <w:sz w:val="24"/>
          <w:szCs w:val="24"/>
          <w:lang w:eastAsia="ru-RU"/>
        </w:rPr>
        <w:t xml:space="preserve"> бюджетов бюджетной системы Российской Федерации,  утвержденной Приказом Министерства финансов Российской Федерации от 28 декабря 2010г. N 191н.</w:t>
      </w:r>
    </w:p>
    <w:p w:rsidR="00423477" w:rsidRPr="0085278A" w:rsidRDefault="00423477" w:rsidP="0085278A">
      <w:pPr>
        <w:tabs>
          <w:tab w:val="left" w:pos="1134"/>
        </w:tabs>
        <w:spacing w:after="0" w:line="240" w:lineRule="auto"/>
        <w:ind w:left="142" w:firstLine="425"/>
        <w:jc w:val="both"/>
        <w:rPr>
          <w:rFonts w:ascii="Times New Roman" w:hAnsi="Times New Roman"/>
          <w:color w:val="000000"/>
          <w:sz w:val="24"/>
          <w:szCs w:val="24"/>
          <w:lang w:eastAsia="ru-RU"/>
        </w:rPr>
      </w:pPr>
      <w:r w:rsidRPr="0085278A">
        <w:rPr>
          <w:rFonts w:ascii="Times New Roman" w:hAnsi="Times New Roman"/>
          <w:color w:val="000000"/>
          <w:sz w:val="24"/>
          <w:szCs w:val="24"/>
          <w:lang w:eastAsia="ru-RU"/>
        </w:rPr>
        <w:t xml:space="preserve">Сформированная бюджетная отчетность главного распорядителя </w:t>
      </w:r>
      <w:r w:rsidR="00E96ADA" w:rsidRPr="0085278A">
        <w:rPr>
          <w:rFonts w:ascii="Times New Roman" w:hAnsi="Times New Roman"/>
          <w:color w:val="000000"/>
          <w:sz w:val="24"/>
          <w:szCs w:val="24"/>
          <w:lang w:eastAsia="ru-RU"/>
        </w:rPr>
        <w:t xml:space="preserve">Управлении ЖКХ, транспорта и строительства Администрации </w:t>
      </w:r>
      <w:proofErr w:type="spellStart"/>
      <w:r w:rsidR="00E96ADA" w:rsidRPr="0085278A">
        <w:rPr>
          <w:rFonts w:ascii="Times New Roman" w:hAnsi="Times New Roman"/>
          <w:color w:val="000000"/>
          <w:sz w:val="24"/>
          <w:szCs w:val="24"/>
          <w:lang w:eastAsia="ru-RU"/>
        </w:rPr>
        <w:t>Вытегорского</w:t>
      </w:r>
      <w:proofErr w:type="spellEnd"/>
      <w:r w:rsidR="00E96ADA" w:rsidRPr="0085278A">
        <w:rPr>
          <w:rFonts w:ascii="Times New Roman" w:hAnsi="Times New Roman"/>
          <w:color w:val="000000"/>
          <w:sz w:val="24"/>
          <w:szCs w:val="24"/>
          <w:lang w:eastAsia="ru-RU"/>
        </w:rPr>
        <w:t xml:space="preserve"> муниципального района и Представительного Собрания </w:t>
      </w:r>
      <w:proofErr w:type="spellStart"/>
      <w:r w:rsidR="00E96ADA" w:rsidRPr="0085278A">
        <w:rPr>
          <w:rFonts w:ascii="Times New Roman" w:hAnsi="Times New Roman"/>
          <w:color w:val="000000"/>
          <w:sz w:val="24"/>
          <w:szCs w:val="24"/>
          <w:lang w:eastAsia="ru-RU"/>
        </w:rPr>
        <w:t>Вытегорского</w:t>
      </w:r>
      <w:proofErr w:type="spellEnd"/>
      <w:r w:rsidR="00E96ADA" w:rsidRPr="0085278A">
        <w:rPr>
          <w:rFonts w:ascii="Times New Roman" w:hAnsi="Times New Roman"/>
          <w:color w:val="000000"/>
          <w:sz w:val="24"/>
          <w:szCs w:val="24"/>
          <w:lang w:eastAsia="ru-RU"/>
        </w:rPr>
        <w:t xml:space="preserve"> муниципального района </w:t>
      </w:r>
      <w:r w:rsidRPr="0085278A">
        <w:rPr>
          <w:rFonts w:ascii="Times New Roman" w:hAnsi="Times New Roman"/>
          <w:color w:val="000000"/>
          <w:sz w:val="24"/>
          <w:szCs w:val="24"/>
          <w:lang w:eastAsia="ru-RU"/>
        </w:rPr>
        <w:t>составлена не в полной мере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 N 191н.</w:t>
      </w:r>
    </w:p>
    <w:p w:rsidR="00E96ADA" w:rsidRPr="0085278A" w:rsidRDefault="00423477" w:rsidP="0085278A">
      <w:pPr>
        <w:spacing w:after="0" w:line="240" w:lineRule="auto"/>
        <w:ind w:left="142" w:firstLine="425"/>
        <w:jc w:val="both"/>
        <w:rPr>
          <w:rFonts w:ascii="Times New Roman" w:hAnsi="Times New Roman"/>
          <w:color w:val="000000"/>
          <w:sz w:val="24"/>
          <w:szCs w:val="24"/>
          <w:lang w:eastAsia="ru-RU"/>
        </w:rPr>
      </w:pPr>
      <w:r w:rsidRPr="0085278A">
        <w:rPr>
          <w:rFonts w:ascii="Times New Roman" w:hAnsi="Times New Roman"/>
          <w:color w:val="000000"/>
          <w:sz w:val="24"/>
          <w:szCs w:val="24"/>
          <w:lang w:eastAsia="ru-RU"/>
        </w:rPr>
        <w:t>Выявлены нарушения</w:t>
      </w:r>
      <w:r w:rsidR="00E96ADA" w:rsidRPr="0085278A">
        <w:rPr>
          <w:rFonts w:ascii="Times New Roman" w:hAnsi="Times New Roman"/>
          <w:color w:val="000000"/>
          <w:sz w:val="24"/>
          <w:szCs w:val="24"/>
          <w:lang w:eastAsia="ru-RU"/>
        </w:rPr>
        <w:t>:</w:t>
      </w:r>
    </w:p>
    <w:p w:rsidR="00423477" w:rsidRPr="0085278A" w:rsidRDefault="00E96ADA" w:rsidP="0085278A">
      <w:pPr>
        <w:spacing w:after="0" w:line="240" w:lineRule="auto"/>
        <w:ind w:left="142" w:firstLine="425"/>
        <w:jc w:val="both"/>
        <w:rPr>
          <w:rFonts w:ascii="Times New Roman" w:hAnsi="Times New Roman"/>
          <w:color w:val="000000"/>
          <w:sz w:val="24"/>
          <w:szCs w:val="24"/>
          <w:lang w:eastAsia="ru-RU"/>
        </w:rPr>
      </w:pPr>
      <w:r w:rsidRPr="0085278A">
        <w:rPr>
          <w:rFonts w:ascii="Times New Roman" w:hAnsi="Times New Roman"/>
          <w:sz w:val="24"/>
          <w:szCs w:val="24"/>
        </w:rPr>
        <w:t xml:space="preserve"> в отчетности </w:t>
      </w:r>
      <w:r w:rsidRPr="0085278A">
        <w:rPr>
          <w:rFonts w:ascii="Times New Roman" w:hAnsi="Times New Roman"/>
          <w:color w:val="000000"/>
          <w:sz w:val="24"/>
          <w:szCs w:val="24"/>
          <w:lang w:eastAsia="ru-RU"/>
        </w:rPr>
        <w:t xml:space="preserve">Управления ЖКХ, транспорта и строительства Администрации </w:t>
      </w:r>
      <w:proofErr w:type="spellStart"/>
      <w:r w:rsidRPr="0085278A">
        <w:rPr>
          <w:rFonts w:ascii="Times New Roman" w:hAnsi="Times New Roman"/>
          <w:color w:val="000000"/>
          <w:sz w:val="24"/>
          <w:szCs w:val="24"/>
          <w:lang w:eastAsia="ru-RU"/>
        </w:rPr>
        <w:t>Вытегорского</w:t>
      </w:r>
      <w:proofErr w:type="spellEnd"/>
      <w:r w:rsidRPr="0085278A">
        <w:rPr>
          <w:rFonts w:ascii="Times New Roman" w:hAnsi="Times New Roman"/>
          <w:color w:val="000000"/>
          <w:sz w:val="24"/>
          <w:szCs w:val="24"/>
          <w:lang w:eastAsia="ru-RU"/>
        </w:rPr>
        <w:t xml:space="preserve"> муниципального района</w:t>
      </w:r>
    </w:p>
    <w:p w:rsidR="00423477" w:rsidRPr="0085278A" w:rsidRDefault="00423477" w:rsidP="0085278A">
      <w:pPr>
        <w:spacing w:after="0" w:line="240" w:lineRule="auto"/>
        <w:ind w:left="142" w:firstLine="425"/>
        <w:jc w:val="both"/>
        <w:rPr>
          <w:rFonts w:ascii="Times New Roman" w:hAnsi="Times New Roman"/>
          <w:color w:val="000000"/>
          <w:sz w:val="24"/>
          <w:szCs w:val="24"/>
          <w:lang w:eastAsia="ru-RU"/>
        </w:rPr>
      </w:pPr>
      <w:r w:rsidRPr="0085278A">
        <w:rPr>
          <w:rFonts w:ascii="Times New Roman" w:hAnsi="Times New Roman"/>
          <w:color w:val="000000"/>
          <w:sz w:val="24"/>
          <w:szCs w:val="24"/>
          <w:lang w:eastAsia="ru-RU"/>
        </w:rPr>
        <w:t>- в полноте заполнения информацией.</w:t>
      </w:r>
    </w:p>
    <w:p w:rsidR="00423477" w:rsidRPr="0085278A" w:rsidRDefault="00423477" w:rsidP="0085278A">
      <w:pPr>
        <w:spacing w:after="0" w:line="240" w:lineRule="auto"/>
        <w:ind w:left="142" w:firstLine="425"/>
        <w:jc w:val="both"/>
        <w:rPr>
          <w:rFonts w:ascii="Times New Roman" w:hAnsi="Times New Roman"/>
          <w:color w:val="000000"/>
          <w:sz w:val="24"/>
          <w:szCs w:val="24"/>
          <w:lang w:eastAsia="ru-RU"/>
        </w:rPr>
      </w:pPr>
    </w:p>
    <w:p w:rsidR="00423477" w:rsidRPr="0085278A" w:rsidRDefault="00E96ADA" w:rsidP="0085278A">
      <w:pPr>
        <w:spacing w:after="0" w:line="240" w:lineRule="auto"/>
        <w:ind w:left="142" w:firstLine="425"/>
        <w:jc w:val="both"/>
        <w:rPr>
          <w:rFonts w:ascii="Times New Roman" w:hAnsi="Times New Roman"/>
          <w:color w:val="000000"/>
          <w:sz w:val="24"/>
          <w:szCs w:val="24"/>
          <w:lang w:eastAsia="ru-RU"/>
        </w:rPr>
      </w:pPr>
      <w:r w:rsidRPr="0085278A">
        <w:rPr>
          <w:rFonts w:ascii="Times New Roman" w:hAnsi="Times New Roman"/>
          <w:color w:val="000000"/>
          <w:sz w:val="24"/>
          <w:szCs w:val="24"/>
          <w:lang w:eastAsia="ru-RU"/>
        </w:rPr>
        <w:t xml:space="preserve">в отчетности Представительного Собрания </w:t>
      </w:r>
      <w:proofErr w:type="spellStart"/>
      <w:r w:rsidRPr="0085278A">
        <w:rPr>
          <w:rFonts w:ascii="Times New Roman" w:hAnsi="Times New Roman"/>
          <w:color w:val="000000"/>
          <w:sz w:val="24"/>
          <w:szCs w:val="24"/>
          <w:lang w:eastAsia="ru-RU"/>
        </w:rPr>
        <w:t>Вытегорского</w:t>
      </w:r>
      <w:proofErr w:type="spellEnd"/>
      <w:r w:rsidRPr="0085278A">
        <w:rPr>
          <w:rFonts w:ascii="Times New Roman" w:hAnsi="Times New Roman"/>
          <w:color w:val="000000"/>
          <w:sz w:val="24"/>
          <w:szCs w:val="24"/>
          <w:lang w:eastAsia="ru-RU"/>
        </w:rPr>
        <w:t xml:space="preserve"> муниципального района</w:t>
      </w:r>
    </w:p>
    <w:p w:rsidR="00423477" w:rsidRPr="0085278A" w:rsidRDefault="00423477" w:rsidP="0085278A">
      <w:pPr>
        <w:spacing w:after="0" w:line="240" w:lineRule="auto"/>
        <w:ind w:left="142" w:firstLine="425"/>
        <w:jc w:val="both"/>
        <w:rPr>
          <w:rFonts w:ascii="Times New Roman" w:hAnsi="Times New Roman"/>
          <w:color w:val="000000"/>
          <w:sz w:val="24"/>
          <w:szCs w:val="24"/>
          <w:lang w:eastAsia="ru-RU"/>
        </w:rPr>
      </w:pPr>
      <w:r w:rsidRPr="0085278A">
        <w:rPr>
          <w:rFonts w:ascii="Times New Roman" w:hAnsi="Times New Roman"/>
          <w:color w:val="000000"/>
          <w:sz w:val="24"/>
          <w:szCs w:val="24"/>
          <w:lang w:eastAsia="ru-RU"/>
        </w:rPr>
        <w:t>-</w:t>
      </w:r>
      <w:r w:rsidR="0085278A">
        <w:rPr>
          <w:rFonts w:ascii="Times New Roman" w:hAnsi="Times New Roman"/>
          <w:color w:val="000000"/>
          <w:sz w:val="24"/>
          <w:szCs w:val="24"/>
          <w:lang w:eastAsia="ru-RU"/>
        </w:rPr>
        <w:t xml:space="preserve"> в составе бюджетной отчетности,</w:t>
      </w:r>
    </w:p>
    <w:p w:rsidR="00423477" w:rsidRPr="0085278A" w:rsidRDefault="00423477" w:rsidP="0085278A">
      <w:pPr>
        <w:spacing w:after="0" w:line="240" w:lineRule="auto"/>
        <w:ind w:left="142" w:firstLine="425"/>
        <w:jc w:val="both"/>
        <w:rPr>
          <w:rFonts w:ascii="Times New Roman" w:hAnsi="Times New Roman"/>
          <w:color w:val="000000"/>
          <w:sz w:val="24"/>
          <w:szCs w:val="24"/>
          <w:lang w:eastAsia="ru-RU"/>
        </w:rPr>
      </w:pPr>
      <w:r w:rsidRPr="0085278A">
        <w:rPr>
          <w:rFonts w:ascii="Times New Roman" w:hAnsi="Times New Roman"/>
          <w:color w:val="000000"/>
          <w:sz w:val="24"/>
          <w:szCs w:val="24"/>
          <w:lang w:eastAsia="ru-RU"/>
        </w:rPr>
        <w:t>- в полноте заполнения информацией,</w:t>
      </w:r>
    </w:p>
    <w:p w:rsidR="00423477" w:rsidRPr="0085278A" w:rsidRDefault="00423477" w:rsidP="0085278A">
      <w:pPr>
        <w:spacing w:after="0" w:line="240" w:lineRule="auto"/>
        <w:ind w:left="142" w:firstLine="425"/>
        <w:jc w:val="both"/>
        <w:rPr>
          <w:rFonts w:ascii="Times New Roman" w:hAnsi="Times New Roman"/>
          <w:color w:val="000000"/>
          <w:sz w:val="24"/>
          <w:szCs w:val="24"/>
          <w:lang w:eastAsia="ru-RU"/>
        </w:rPr>
      </w:pPr>
      <w:r w:rsidRPr="0085278A">
        <w:rPr>
          <w:rFonts w:ascii="Times New Roman" w:hAnsi="Times New Roman"/>
          <w:color w:val="000000"/>
          <w:sz w:val="24"/>
          <w:szCs w:val="24"/>
          <w:lang w:eastAsia="ru-RU"/>
        </w:rPr>
        <w:t xml:space="preserve">- в </w:t>
      </w:r>
      <w:proofErr w:type="gramStart"/>
      <w:r w:rsidRPr="0085278A">
        <w:rPr>
          <w:rFonts w:ascii="Times New Roman" w:hAnsi="Times New Roman"/>
          <w:color w:val="000000"/>
          <w:sz w:val="24"/>
          <w:szCs w:val="24"/>
          <w:lang w:eastAsia="ru-RU"/>
        </w:rPr>
        <w:t>не соответствии</w:t>
      </w:r>
      <w:proofErr w:type="gramEnd"/>
      <w:r w:rsidRPr="0085278A">
        <w:rPr>
          <w:rFonts w:ascii="Times New Roman" w:hAnsi="Times New Roman"/>
          <w:color w:val="000000"/>
          <w:sz w:val="24"/>
          <w:szCs w:val="24"/>
          <w:lang w:eastAsia="ru-RU"/>
        </w:rPr>
        <w:t xml:space="preserve"> отдельных показателей:</w:t>
      </w:r>
    </w:p>
    <w:p w:rsidR="00423477" w:rsidRPr="0085278A" w:rsidRDefault="00423477" w:rsidP="0085278A">
      <w:pPr>
        <w:spacing w:after="0" w:line="240" w:lineRule="auto"/>
        <w:ind w:left="142" w:firstLine="425"/>
        <w:jc w:val="both"/>
        <w:rPr>
          <w:rFonts w:ascii="Times New Roman" w:hAnsi="Times New Roman"/>
          <w:color w:val="000000"/>
          <w:sz w:val="24"/>
          <w:szCs w:val="24"/>
          <w:lang w:eastAsia="ru-RU"/>
        </w:rPr>
      </w:pPr>
      <w:r w:rsidRPr="0085278A">
        <w:rPr>
          <w:rFonts w:ascii="Times New Roman" w:hAnsi="Times New Roman"/>
          <w:color w:val="000000"/>
          <w:sz w:val="24"/>
          <w:szCs w:val="24"/>
          <w:lang w:eastAsia="ru-RU"/>
        </w:rPr>
        <w:t>ф. 0503128 и ф.0503169,</w:t>
      </w:r>
    </w:p>
    <w:p w:rsidR="00423477" w:rsidRDefault="00423477" w:rsidP="0085278A">
      <w:pPr>
        <w:spacing w:after="0" w:line="240" w:lineRule="auto"/>
        <w:ind w:left="142" w:firstLine="425"/>
        <w:jc w:val="both"/>
        <w:rPr>
          <w:rFonts w:ascii="Times New Roman" w:hAnsi="Times New Roman"/>
          <w:color w:val="000000"/>
          <w:sz w:val="24"/>
          <w:szCs w:val="24"/>
          <w:lang w:eastAsia="ru-RU"/>
        </w:rPr>
      </w:pPr>
      <w:r w:rsidRPr="0085278A">
        <w:rPr>
          <w:rFonts w:ascii="Times New Roman" w:hAnsi="Times New Roman"/>
          <w:color w:val="000000"/>
          <w:sz w:val="24"/>
          <w:szCs w:val="24"/>
          <w:lang w:eastAsia="ru-RU"/>
        </w:rPr>
        <w:t>ф. 0503121, ф. 0503110 и ф. 0503128.</w:t>
      </w:r>
    </w:p>
    <w:p w:rsidR="00341172" w:rsidRDefault="00341172" w:rsidP="0085278A">
      <w:pPr>
        <w:spacing w:after="0" w:line="240" w:lineRule="auto"/>
        <w:ind w:left="142" w:firstLine="425"/>
        <w:jc w:val="both"/>
        <w:rPr>
          <w:rFonts w:ascii="Times New Roman" w:hAnsi="Times New Roman"/>
          <w:color w:val="000000"/>
          <w:sz w:val="24"/>
          <w:szCs w:val="24"/>
          <w:lang w:eastAsia="ru-RU"/>
        </w:rPr>
      </w:pPr>
    </w:p>
    <w:p w:rsidR="00341172" w:rsidRDefault="00341172" w:rsidP="0085278A">
      <w:pPr>
        <w:spacing w:after="0" w:line="240" w:lineRule="auto"/>
        <w:ind w:left="142" w:firstLine="425"/>
        <w:jc w:val="both"/>
        <w:rPr>
          <w:rFonts w:ascii="Times New Roman" w:hAnsi="Times New Roman"/>
          <w:color w:val="000000"/>
          <w:sz w:val="24"/>
          <w:szCs w:val="24"/>
          <w:lang w:eastAsia="ru-RU"/>
        </w:rPr>
      </w:pPr>
      <w:r w:rsidRPr="00341172">
        <w:rPr>
          <w:rFonts w:ascii="Times New Roman" w:hAnsi="Times New Roman"/>
          <w:color w:val="000000"/>
          <w:sz w:val="24"/>
          <w:szCs w:val="24"/>
          <w:lang w:eastAsia="ru-RU"/>
        </w:rPr>
        <w:t>в отчетн</w:t>
      </w:r>
      <w:r>
        <w:rPr>
          <w:rFonts w:ascii="Times New Roman" w:hAnsi="Times New Roman"/>
          <w:color w:val="000000"/>
          <w:sz w:val="24"/>
          <w:szCs w:val="24"/>
          <w:lang w:eastAsia="ru-RU"/>
        </w:rPr>
        <w:t xml:space="preserve">ости Администрации </w:t>
      </w:r>
      <w:proofErr w:type="spellStart"/>
      <w:r w:rsidRPr="00341172">
        <w:rPr>
          <w:rFonts w:ascii="Times New Roman" w:hAnsi="Times New Roman"/>
          <w:color w:val="000000"/>
          <w:sz w:val="24"/>
          <w:szCs w:val="24"/>
          <w:lang w:eastAsia="ru-RU"/>
        </w:rPr>
        <w:t>Вытегорского</w:t>
      </w:r>
      <w:proofErr w:type="spellEnd"/>
      <w:r w:rsidRPr="00341172">
        <w:rPr>
          <w:rFonts w:ascii="Times New Roman" w:hAnsi="Times New Roman"/>
          <w:color w:val="000000"/>
          <w:sz w:val="24"/>
          <w:szCs w:val="24"/>
          <w:lang w:eastAsia="ru-RU"/>
        </w:rPr>
        <w:t xml:space="preserve"> муниципального района</w:t>
      </w:r>
    </w:p>
    <w:p w:rsidR="00341172" w:rsidRPr="0085278A" w:rsidRDefault="00341172" w:rsidP="0085278A">
      <w:pPr>
        <w:spacing w:after="0" w:line="240" w:lineRule="auto"/>
        <w:ind w:left="142" w:firstLine="42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нарушен Порядок применения бюджетной классификации. </w:t>
      </w:r>
    </w:p>
    <w:p w:rsidR="00AE7860" w:rsidRPr="0085278A" w:rsidRDefault="00AE7860" w:rsidP="0085278A">
      <w:pPr>
        <w:spacing w:after="0" w:line="240" w:lineRule="auto"/>
        <w:ind w:left="142" w:firstLine="425"/>
        <w:jc w:val="both"/>
        <w:rPr>
          <w:rFonts w:ascii="Times New Roman" w:hAnsi="Times New Roman"/>
          <w:color w:val="000000"/>
          <w:sz w:val="24"/>
          <w:szCs w:val="24"/>
          <w:lang w:eastAsia="ru-RU"/>
        </w:rPr>
      </w:pPr>
    </w:p>
    <w:p w:rsidR="00E96ADA" w:rsidRPr="0085278A" w:rsidRDefault="00E96ADA" w:rsidP="001C03E1">
      <w:pPr>
        <w:spacing w:after="0" w:line="240" w:lineRule="auto"/>
        <w:ind w:left="142" w:firstLine="425"/>
        <w:jc w:val="both"/>
        <w:rPr>
          <w:rFonts w:ascii="Times New Roman" w:hAnsi="Times New Roman"/>
          <w:color w:val="000000"/>
          <w:sz w:val="24"/>
          <w:szCs w:val="24"/>
          <w:lang w:eastAsia="ru-RU"/>
        </w:rPr>
      </w:pPr>
      <w:r w:rsidRPr="0085278A">
        <w:rPr>
          <w:rFonts w:ascii="Times New Roman" w:hAnsi="Times New Roman"/>
          <w:color w:val="000000"/>
          <w:sz w:val="24"/>
          <w:szCs w:val="24"/>
          <w:lang w:eastAsia="ru-RU"/>
        </w:rPr>
        <w:t xml:space="preserve">Данные </w:t>
      </w:r>
      <w:proofErr w:type="gramStart"/>
      <w:r w:rsidRPr="0085278A">
        <w:rPr>
          <w:rFonts w:ascii="Times New Roman" w:hAnsi="Times New Roman"/>
          <w:color w:val="000000"/>
          <w:sz w:val="24"/>
          <w:szCs w:val="24"/>
          <w:lang w:eastAsia="ru-RU"/>
        </w:rPr>
        <w:t>представленной  бюджетной</w:t>
      </w:r>
      <w:proofErr w:type="gramEnd"/>
      <w:r w:rsidRPr="0085278A">
        <w:rPr>
          <w:rFonts w:ascii="Times New Roman" w:hAnsi="Times New Roman"/>
          <w:color w:val="000000"/>
          <w:sz w:val="24"/>
          <w:szCs w:val="24"/>
          <w:lang w:eastAsia="ru-RU"/>
        </w:rPr>
        <w:t xml:space="preserve"> отчетности ГРБС  подтверждаются  данными годового отчета об исполнении</w:t>
      </w:r>
      <w:r w:rsidR="001C03E1">
        <w:rPr>
          <w:rFonts w:ascii="Times New Roman" w:hAnsi="Times New Roman"/>
          <w:color w:val="000000"/>
          <w:sz w:val="24"/>
          <w:szCs w:val="24"/>
          <w:lang w:eastAsia="ru-RU"/>
        </w:rPr>
        <w:t xml:space="preserve"> районного бюджета за 2020 год.</w:t>
      </w:r>
    </w:p>
    <w:p w:rsidR="00A30A59" w:rsidRPr="00D82031" w:rsidRDefault="00E96ADA" w:rsidP="001C03E1">
      <w:pPr>
        <w:spacing w:after="0" w:line="240" w:lineRule="auto"/>
        <w:ind w:left="142" w:firstLine="425"/>
        <w:jc w:val="both"/>
        <w:rPr>
          <w:rFonts w:ascii="Times New Roman" w:hAnsi="Times New Roman"/>
          <w:color w:val="000000"/>
          <w:sz w:val="24"/>
          <w:szCs w:val="24"/>
          <w:lang w:eastAsia="ru-RU"/>
        </w:rPr>
      </w:pPr>
      <w:r w:rsidRPr="0085278A">
        <w:rPr>
          <w:rFonts w:ascii="Times New Roman" w:hAnsi="Times New Roman"/>
          <w:color w:val="000000"/>
          <w:sz w:val="24"/>
          <w:szCs w:val="24"/>
          <w:lang w:eastAsia="ru-RU"/>
        </w:rPr>
        <w:t>По результатам проверки годовой отчетности ГРБС приписок и искажений, существенных фактов, способных негативно повлиять на достоверность бюджетной отчет</w:t>
      </w:r>
      <w:r w:rsidR="001C03E1">
        <w:rPr>
          <w:rFonts w:ascii="Times New Roman" w:hAnsi="Times New Roman"/>
          <w:color w:val="000000"/>
          <w:sz w:val="24"/>
          <w:szCs w:val="24"/>
          <w:lang w:eastAsia="ru-RU"/>
        </w:rPr>
        <w:t xml:space="preserve">ности, не выявлено. </w:t>
      </w:r>
    </w:p>
    <w:p w:rsidR="00F258E1" w:rsidRPr="00E40EDC" w:rsidRDefault="00F258E1" w:rsidP="00D82031">
      <w:pPr>
        <w:spacing w:after="0" w:line="240" w:lineRule="auto"/>
        <w:jc w:val="both"/>
        <w:rPr>
          <w:rFonts w:ascii="Times New Roman" w:hAnsi="Times New Roman"/>
          <w:sz w:val="24"/>
          <w:szCs w:val="24"/>
        </w:rPr>
      </w:pPr>
    </w:p>
    <w:p w:rsidR="00873687" w:rsidRPr="00873687" w:rsidRDefault="00873687" w:rsidP="00D82031">
      <w:pPr>
        <w:spacing w:after="0" w:line="240" w:lineRule="auto"/>
        <w:jc w:val="both"/>
        <w:rPr>
          <w:rFonts w:ascii="Times New Roman" w:hAnsi="Times New Roman"/>
          <w:sz w:val="24"/>
          <w:szCs w:val="24"/>
          <w:u w:val="single"/>
        </w:rPr>
      </w:pPr>
      <w:r>
        <w:rPr>
          <w:rFonts w:ascii="Times New Roman" w:hAnsi="Times New Roman"/>
          <w:b/>
          <w:sz w:val="24"/>
          <w:szCs w:val="24"/>
        </w:rPr>
        <w:t>Объем средств охв</w:t>
      </w:r>
      <w:r w:rsidR="0077075C">
        <w:rPr>
          <w:rFonts w:ascii="Times New Roman" w:hAnsi="Times New Roman"/>
          <w:b/>
          <w:sz w:val="24"/>
          <w:szCs w:val="24"/>
        </w:rPr>
        <w:t>аченных контрольным мероприятием</w:t>
      </w:r>
      <w:r>
        <w:rPr>
          <w:rFonts w:ascii="Times New Roman" w:hAnsi="Times New Roman"/>
          <w:b/>
          <w:sz w:val="24"/>
          <w:szCs w:val="24"/>
        </w:rPr>
        <w:t xml:space="preserve"> </w:t>
      </w:r>
      <w:proofErr w:type="gramStart"/>
      <w:r>
        <w:rPr>
          <w:rFonts w:ascii="Times New Roman" w:hAnsi="Times New Roman"/>
          <w:b/>
          <w:sz w:val="24"/>
          <w:szCs w:val="24"/>
        </w:rPr>
        <w:t xml:space="preserve">– </w:t>
      </w:r>
      <w:r w:rsidR="00D37E22">
        <w:rPr>
          <w:rFonts w:ascii="Times New Roman" w:hAnsi="Times New Roman"/>
          <w:sz w:val="24"/>
          <w:szCs w:val="24"/>
          <w:u w:val="single"/>
        </w:rPr>
        <w:t xml:space="preserve"> </w:t>
      </w:r>
      <w:r w:rsidR="00C42797">
        <w:rPr>
          <w:rFonts w:ascii="Times New Roman" w:hAnsi="Times New Roman"/>
          <w:sz w:val="24"/>
          <w:szCs w:val="24"/>
          <w:u w:val="single"/>
        </w:rPr>
        <w:t>1073221</w:t>
      </w:r>
      <w:proofErr w:type="gramEnd"/>
      <w:r w:rsidR="00C42797">
        <w:rPr>
          <w:rFonts w:ascii="Times New Roman" w:hAnsi="Times New Roman"/>
          <w:sz w:val="24"/>
          <w:szCs w:val="24"/>
          <w:u w:val="single"/>
        </w:rPr>
        <w:t>,0</w:t>
      </w:r>
      <w:r w:rsidR="007E291F">
        <w:rPr>
          <w:rFonts w:ascii="Times New Roman" w:hAnsi="Times New Roman"/>
          <w:sz w:val="24"/>
          <w:szCs w:val="24"/>
          <w:u w:val="single"/>
        </w:rPr>
        <w:t xml:space="preserve"> </w:t>
      </w:r>
      <w:proofErr w:type="spellStart"/>
      <w:r w:rsidRPr="00873687">
        <w:rPr>
          <w:rFonts w:ascii="Times New Roman" w:hAnsi="Times New Roman"/>
          <w:sz w:val="24"/>
          <w:szCs w:val="24"/>
          <w:u w:val="single"/>
        </w:rPr>
        <w:t>тыс.рублей</w:t>
      </w:r>
      <w:proofErr w:type="spellEnd"/>
    </w:p>
    <w:p w:rsidR="0077075C" w:rsidRDefault="0077075C" w:rsidP="00D82031">
      <w:pPr>
        <w:spacing w:after="0" w:line="240" w:lineRule="auto"/>
        <w:jc w:val="both"/>
        <w:rPr>
          <w:rFonts w:ascii="Times New Roman" w:hAnsi="Times New Roman"/>
          <w:b/>
          <w:sz w:val="24"/>
          <w:szCs w:val="24"/>
        </w:rPr>
      </w:pPr>
    </w:p>
    <w:p w:rsidR="00F258E1" w:rsidRPr="00E40EDC" w:rsidRDefault="00F258E1" w:rsidP="00D82031">
      <w:pPr>
        <w:spacing w:after="0" w:line="240" w:lineRule="auto"/>
        <w:jc w:val="both"/>
        <w:rPr>
          <w:rFonts w:ascii="Times New Roman" w:hAnsi="Times New Roman"/>
          <w:sz w:val="24"/>
          <w:szCs w:val="24"/>
        </w:rPr>
      </w:pPr>
      <w:r w:rsidRPr="00E40EDC">
        <w:rPr>
          <w:rFonts w:ascii="Times New Roman" w:hAnsi="Times New Roman"/>
          <w:b/>
          <w:sz w:val="24"/>
          <w:szCs w:val="24"/>
        </w:rPr>
        <w:t xml:space="preserve">Предложения по восстановлению и взысканию средств, наложению финансовых или иных санкций, привлечению к ответственности лиц, допустивших </w:t>
      </w:r>
      <w:proofErr w:type="gramStart"/>
      <w:r w:rsidRPr="00E40EDC">
        <w:rPr>
          <w:rFonts w:ascii="Times New Roman" w:hAnsi="Times New Roman"/>
          <w:b/>
          <w:sz w:val="24"/>
          <w:szCs w:val="24"/>
        </w:rPr>
        <w:t>нарушения</w:t>
      </w:r>
      <w:r w:rsidRPr="00E40EDC">
        <w:rPr>
          <w:rFonts w:ascii="Times New Roman" w:hAnsi="Times New Roman"/>
          <w:sz w:val="24"/>
          <w:szCs w:val="24"/>
        </w:rPr>
        <w:t xml:space="preserve">: </w:t>
      </w:r>
      <w:r w:rsidR="00BD10F6">
        <w:rPr>
          <w:rFonts w:ascii="Times New Roman" w:hAnsi="Times New Roman"/>
          <w:sz w:val="24"/>
          <w:szCs w:val="24"/>
        </w:rPr>
        <w:t xml:space="preserve">  </w:t>
      </w:r>
      <w:proofErr w:type="gramEnd"/>
      <w:r w:rsidR="00D37E22" w:rsidRPr="00D37E22">
        <w:rPr>
          <w:rFonts w:ascii="Times New Roman" w:hAnsi="Times New Roman"/>
          <w:sz w:val="24"/>
          <w:szCs w:val="24"/>
          <w:u w:val="single"/>
        </w:rPr>
        <w:t>нет.</w:t>
      </w:r>
    </w:p>
    <w:p w:rsidR="00104979" w:rsidRDefault="00104979" w:rsidP="00D82031">
      <w:pPr>
        <w:spacing w:after="0" w:line="240" w:lineRule="auto"/>
        <w:jc w:val="both"/>
        <w:rPr>
          <w:rFonts w:ascii="Times New Roman" w:hAnsi="Times New Roman"/>
          <w:b/>
          <w:sz w:val="24"/>
          <w:szCs w:val="24"/>
        </w:rPr>
      </w:pPr>
    </w:p>
    <w:p w:rsidR="00545DFC" w:rsidRPr="00545DFC" w:rsidRDefault="00F258E1" w:rsidP="00D82031">
      <w:pPr>
        <w:spacing w:after="0" w:line="240" w:lineRule="auto"/>
        <w:jc w:val="both"/>
        <w:rPr>
          <w:rFonts w:ascii="Times New Roman" w:hAnsi="Times New Roman"/>
          <w:sz w:val="24"/>
          <w:szCs w:val="24"/>
        </w:rPr>
      </w:pPr>
      <w:r w:rsidRPr="00E40EDC">
        <w:rPr>
          <w:rFonts w:ascii="Times New Roman" w:hAnsi="Times New Roman"/>
          <w:b/>
          <w:sz w:val="24"/>
          <w:szCs w:val="24"/>
        </w:rPr>
        <w:lastRenderedPageBreak/>
        <w:t>Предложения по устранению выявленных нарушений и недостатков в управлении и ведомственном контроле</w:t>
      </w:r>
      <w:r w:rsidRPr="00E40EDC">
        <w:rPr>
          <w:rFonts w:ascii="Times New Roman" w:hAnsi="Times New Roman"/>
          <w:sz w:val="24"/>
          <w:szCs w:val="24"/>
        </w:rPr>
        <w:t xml:space="preserve">, </w:t>
      </w:r>
      <w:r w:rsidRPr="00E40EDC">
        <w:rPr>
          <w:rFonts w:ascii="Times New Roman" w:hAnsi="Times New Roman"/>
          <w:b/>
          <w:sz w:val="24"/>
          <w:szCs w:val="24"/>
        </w:rPr>
        <w:t>законодательном регулировании проверяемой сферы</w:t>
      </w:r>
      <w:r w:rsidRPr="00E40EDC">
        <w:rPr>
          <w:rFonts w:ascii="Times New Roman" w:hAnsi="Times New Roman"/>
          <w:sz w:val="24"/>
          <w:szCs w:val="24"/>
        </w:rPr>
        <w:t>:</w:t>
      </w:r>
      <w:r w:rsidR="00545DFC">
        <w:rPr>
          <w:rFonts w:ascii="Times New Roman" w:hAnsi="Times New Roman"/>
          <w:sz w:val="24"/>
          <w:szCs w:val="24"/>
        </w:rPr>
        <w:t xml:space="preserve"> </w:t>
      </w:r>
    </w:p>
    <w:p w:rsidR="00D82031" w:rsidRPr="00D82031" w:rsidRDefault="00D82031" w:rsidP="00D82031">
      <w:pPr>
        <w:spacing w:after="0" w:line="240" w:lineRule="auto"/>
        <w:jc w:val="both"/>
        <w:rPr>
          <w:rFonts w:ascii="Times New Roman" w:hAnsi="Times New Roman"/>
          <w:b/>
          <w:sz w:val="24"/>
          <w:szCs w:val="24"/>
          <w:lang w:eastAsia="ru-RU"/>
        </w:rPr>
      </w:pPr>
    </w:p>
    <w:p w:rsidR="0085278A" w:rsidRPr="0085278A" w:rsidRDefault="0085278A" w:rsidP="0085278A">
      <w:pPr>
        <w:spacing w:after="0" w:line="240" w:lineRule="auto"/>
        <w:ind w:firstLine="567"/>
        <w:jc w:val="both"/>
        <w:rPr>
          <w:rFonts w:ascii="Times New Roman" w:hAnsi="Times New Roman"/>
          <w:color w:val="000000"/>
          <w:sz w:val="24"/>
          <w:szCs w:val="24"/>
          <w:u w:val="single"/>
          <w:lang w:eastAsia="ru-RU"/>
        </w:rPr>
      </w:pPr>
      <w:r w:rsidRPr="0085278A">
        <w:rPr>
          <w:rFonts w:ascii="Times New Roman" w:hAnsi="Times New Roman"/>
          <w:color w:val="000000"/>
          <w:sz w:val="24"/>
          <w:szCs w:val="24"/>
          <w:u w:val="single"/>
          <w:lang w:eastAsia="ru-RU"/>
        </w:rPr>
        <w:t>У</w:t>
      </w:r>
      <w:r>
        <w:rPr>
          <w:rFonts w:ascii="Times New Roman" w:hAnsi="Times New Roman"/>
          <w:color w:val="000000"/>
          <w:sz w:val="24"/>
          <w:szCs w:val="24"/>
          <w:u w:val="single"/>
          <w:lang w:eastAsia="ru-RU"/>
        </w:rPr>
        <w:t>правлению</w:t>
      </w:r>
      <w:r w:rsidRPr="0085278A">
        <w:rPr>
          <w:rFonts w:ascii="Times New Roman" w:hAnsi="Times New Roman"/>
          <w:color w:val="000000"/>
          <w:sz w:val="24"/>
          <w:szCs w:val="24"/>
          <w:u w:val="single"/>
          <w:lang w:eastAsia="ru-RU"/>
        </w:rPr>
        <w:t xml:space="preserve"> ЖКХ, транспорта и строительства Администрации </w:t>
      </w:r>
      <w:proofErr w:type="spellStart"/>
      <w:r w:rsidRPr="0085278A">
        <w:rPr>
          <w:rFonts w:ascii="Times New Roman" w:hAnsi="Times New Roman"/>
          <w:color w:val="000000"/>
          <w:sz w:val="24"/>
          <w:szCs w:val="24"/>
          <w:u w:val="single"/>
          <w:lang w:eastAsia="ru-RU"/>
        </w:rPr>
        <w:t>Вытегорского</w:t>
      </w:r>
      <w:proofErr w:type="spellEnd"/>
      <w:r w:rsidRPr="0085278A">
        <w:rPr>
          <w:rFonts w:ascii="Times New Roman" w:hAnsi="Times New Roman"/>
          <w:color w:val="000000"/>
          <w:sz w:val="24"/>
          <w:szCs w:val="24"/>
          <w:u w:val="single"/>
          <w:lang w:eastAsia="ru-RU"/>
        </w:rPr>
        <w:t xml:space="preserve"> муниципального района</w:t>
      </w:r>
    </w:p>
    <w:p w:rsidR="0085278A" w:rsidRPr="0085278A" w:rsidRDefault="0085278A" w:rsidP="0085278A">
      <w:pPr>
        <w:spacing w:after="0" w:line="240" w:lineRule="auto"/>
        <w:ind w:firstLine="567"/>
        <w:jc w:val="both"/>
        <w:rPr>
          <w:rFonts w:ascii="Times New Roman" w:hAnsi="Times New Roman"/>
          <w:color w:val="000000"/>
          <w:sz w:val="24"/>
          <w:szCs w:val="24"/>
          <w:lang w:eastAsia="ru-RU"/>
        </w:rPr>
      </w:pPr>
      <w:r w:rsidRPr="0085278A">
        <w:rPr>
          <w:rFonts w:ascii="Times New Roman" w:hAnsi="Times New Roman"/>
          <w:color w:val="000000"/>
          <w:sz w:val="24"/>
          <w:szCs w:val="24"/>
          <w:lang w:eastAsia="ru-RU"/>
        </w:rPr>
        <w:t>-в связи с образовавшимися на конец отчетного периода большими остатками основных средств и материальных запасов, а также отсутствием в течение года операций по их выбытию, в срок до 01.07.2021 года провести инвентаризацию активов;</w:t>
      </w:r>
    </w:p>
    <w:p w:rsidR="0085278A" w:rsidRPr="0085278A" w:rsidRDefault="0085278A" w:rsidP="0085278A">
      <w:pPr>
        <w:spacing w:after="0" w:line="240" w:lineRule="auto"/>
        <w:ind w:firstLine="567"/>
        <w:jc w:val="both"/>
        <w:rPr>
          <w:rFonts w:ascii="Times New Roman" w:hAnsi="Times New Roman"/>
          <w:color w:val="000000"/>
          <w:sz w:val="24"/>
          <w:szCs w:val="24"/>
          <w:lang w:eastAsia="ru-RU"/>
        </w:rPr>
      </w:pPr>
      <w:r w:rsidRPr="0085278A">
        <w:rPr>
          <w:rFonts w:ascii="Times New Roman" w:hAnsi="Times New Roman"/>
          <w:color w:val="000000"/>
          <w:sz w:val="24"/>
          <w:szCs w:val="24"/>
          <w:lang w:eastAsia="ru-RU"/>
        </w:rPr>
        <w:t>- принять меры по государственной регистрации или принятию других решений в отношении стоящих на учете объектов, строительство которых завершено;</w:t>
      </w:r>
    </w:p>
    <w:p w:rsidR="005F08E6" w:rsidRDefault="0085278A" w:rsidP="0085278A">
      <w:pPr>
        <w:spacing w:after="0" w:line="240" w:lineRule="auto"/>
        <w:ind w:firstLine="567"/>
        <w:jc w:val="both"/>
        <w:rPr>
          <w:rFonts w:ascii="Times New Roman" w:hAnsi="Times New Roman"/>
          <w:color w:val="000000"/>
          <w:sz w:val="24"/>
          <w:szCs w:val="24"/>
          <w:lang w:eastAsia="ru-RU"/>
        </w:rPr>
      </w:pPr>
      <w:r w:rsidRPr="0085278A">
        <w:rPr>
          <w:rFonts w:ascii="Times New Roman" w:hAnsi="Times New Roman"/>
          <w:color w:val="000000"/>
          <w:sz w:val="24"/>
          <w:szCs w:val="24"/>
          <w:lang w:eastAsia="ru-RU"/>
        </w:rPr>
        <w:t xml:space="preserve">- принять меры к погашению задолженности по плате за социальный </w:t>
      </w:r>
      <w:proofErr w:type="spellStart"/>
      <w:r w:rsidRPr="0085278A">
        <w:rPr>
          <w:rFonts w:ascii="Times New Roman" w:hAnsi="Times New Roman"/>
          <w:color w:val="000000"/>
          <w:sz w:val="24"/>
          <w:szCs w:val="24"/>
          <w:lang w:eastAsia="ru-RU"/>
        </w:rPr>
        <w:t>найм</w:t>
      </w:r>
      <w:proofErr w:type="spellEnd"/>
      <w:r w:rsidRPr="0085278A">
        <w:rPr>
          <w:rFonts w:ascii="Times New Roman" w:hAnsi="Times New Roman"/>
          <w:color w:val="000000"/>
          <w:sz w:val="24"/>
          <w:szCs w:val="24"/>
          <w:lang w:eastAsia="ru-RU"/>
        </w:rPr>
        <w:t xml:space="preserve"> жилых помещений.</w:t>
      </w:r>
    </w:p>
    <w:p w:rsidR="00074B4C" w:rsidRDefault="00074B4C" w:rsidP="00D82031">
      <w:pPr>
        <w:spacing w:after="0" w:line="240" w:lineRule="auto"/>
        <w:jc w:val="both"/>
        <w:rPr>
          <w:rFonts w:ascii="Times New Roman" w:hAnsi="Times New Roman"/>
          <w:color w:val="000000"/>
          <w:sz w:val="24"/>
          <w:szCs w:val="24"/>
          <w:lang w:eastAsia="ru-RU"/>
        </w:rPr>
      </w:pPr>
    </w:p>
    <w:p w:rsidR="0085278A" w:rsidRPr="0085278A" w:rsidRDefault="0085278A" w:rsidP="00D82031">
      <w:pPr>
        <w:spacing w:after="0" w:line="240" w:lineRule="auto"/>
        <w:jc w:val="both"/>
        <w:rPr>
          <w:rFonts w:ascii="Times New Roman" w:hAnsi="Times New Roman"/>
          <w:color w:val="000000"/>
          <w:sz w:val="24"/>
          <w:szCs w:val="24"/>
          <w:u w:val="single"/>
          <w:lang w:eastAsia="ru-RU"/>
        </w:rPr>
      </w:pPr>
      <w:r w:rsidRPr="0085278A">
        <w:rPr>
          <w:rFonts w:ascii="Times New Roman" w:hAnsi="Times New Roman"/>
          <w:color w:val="000000"/>
          <w:sz w:val="24"/>
          <w:szCs w:val="24"/>
          <w:u w:val="single"/>
          <w:lang w:eastAsia="ru-RU"/>
        </w:rPr>
        <w:t xml:space="preserve">Администрации </w:t>
      </w:r>
      <w:proofErr w:type="spellStart"/>
      <w:r w:rsidRPr="0085278A">
        <w:rPr>
          <w:rFonts w:ascii="Times New Roman" w:hAnsi="Times New Roman"/>
          <w:color w:val="000000"/>
          <w:sz w:val="24"/>
          <w:szCs w:val="24"/>
          <w:u w:val="single"/>
          <w:lang w:eastAsia="ru-RU"/>
        </w:rPr>
        <w:t>Вытегорского</w:t>
      </w:r>
      <w:proofErr w:type="spellEnd"/>
      <w:r w:rsidRPr="0085278A">
        <w:rPr>
          <w:rFonts w:ascii="Times New Roman" w:hAnsi="Times New Roman"/>
          <w:color w:val="000000"/>
          <w:sz w:val="24"/>
          <w:szCs w:val="24"/>
          <w:u w:val="single"/>
          <w:lang w:eastAsia="ru-RU"/>
        </w:rPr>
        <w:t xml:space="preserve"> муниципального района</w:t>
      </w:r>
    </w:p>
    <w:p w:rsidR="0085278A" w:rsidRPr="0085278A" w:rsidRDefault="0085278A" w:rsidP="0085278A">
      <w:pPr>
        <w:spacing w:after="0" w:line="240" w:lineRule="auto"/>
        <w:jc w:val="both"/>
        <w:rPr>
          <w:rFonts w:ascii="Times New Roman" w:hAnsi="Times New Roman"/>
          <w:color w:val="000000"/>
          <w:sz w:val="24"/>
          <w:szCs w:val="24"/>
          <w:lang w:eastAsia="ru-RU"/>
        </w:rPr>
      </w:pPr>
      <w:r w:rsidRPr="0085278A">
        <w:rPr>
          <w:rFonts w:ascii="Times New Roman" w:hAnsi="Times New Roman"/>
          <w:color w:val="000000"/>
          <w:sz w:val="24"/>
          <w:szCs w:val="24"/>
          <w:lang w:eastAsia="ru-RU"/>
        </w:rPr>
        <w:t>- принять меры по государственной регистрации или принятию других решений в отношении стоящих на учете объектов, строительство которых завершено;</w:t>
      </w:r>
    </w:p>
    <w:p w:rsidR="0085278A" w:rsidRDefault="0085278A" w:rsidP="0085278A">
      <w:pPr>
        <w:spacing w:after="0" w:line="240" w:lineRule="auto"/>
        <w:jc w:val="both"/>
        <w:rPr>
          <w:rFonts w:ascii="Times New Roman" w:hAnsi="Times New Roman"/>
          <w:color w:val="000000"/>
          <w:sz w:val="24"/>
          <w:szCs w:val="24"/>
          <w:lang w:eastAsia="ru-RU"/>
        </w:rPr>
      </w:pPr>
      <w:r w:rsidRPr="0085278A">
        <w:rPr>
          <w:rFonts w:ascii="Times New Roman" w:hAnsi="Times New Roman"/>
          <w:color w:val="000000"/>
          <w:sz w:val="24"/>
          <w:szCs w:val="24"/>
          <w:lang w:eastAsia="ru-RU"/>
        </w:rPr>
        <w:t>- принять меры к отражению достоверной информации в учете о состоянии дебиторской, кредиторской задолженности по доходам от муниципальной собственности.</w:t>
      </w:r>
    </w:p>
    <w:p w:rsidR="00F258E1" w:rsidRPr="00E40EDC" w:rsidRDefault="00F258E1" w:rsidP="00D82031">
      <w:pPr>
        <w:spacing w:after="0" w:line="240" w:lineRule="auto"/>
        <w:jc w:val="both"/>
        <w:rPr>
          <w:rFonts w:ascii="Times New Roman" w:hAnsi="Times New Roman"/>
          <w:sz w:val="24"/>
          <w:szCs w:val="24"/>
        </w:rPr>
      </w:pPr>
    </w:p>
    <w:p w:rsidR="0046744D" w:rsidRPr="00E40EDC" w:rsidRDefault="00F258E1" w:rsidP="00D82031">
      <w:pPr>
        <w:spacing w:after="0" w:line="240" w:lineRule="auto"/>
        <w:jc w:val="both"/>
        <w:rPr>
          <w:rFonts w:ascii="Times New Roman" w:hAnsi="Times New Roman"/>
          <w:sz w:val="24"/>
          <w:szCs w:val="24"/>
        </w:rPr>
      </w:pPr>
      <w:r w:rsidRPr="00E40EDC">
        <w:rPr>
          <w:rFonts w:ascii="Times New Roman" w:hAnsi="Times New Roman"/>
          <w:b/>
          <w:sz w:val="24"/>
          <w:szCs w:val="24"/>
        </w:rPr>
        <w:t xml:space="preserve">Предлагаемые представления и/или </w:t>
      </w:r>
      <w:proofErr w:type="gramStart"/>
      <w:r w:rsidRPr="00E40EDC">
        <w:rPr>
          <w:rFonts w:ascii="Times New Roman" w:hAnsi="Times New Roman"/>
          <w:b/>
          <w:sz w:val="24"/>
          <w:szCs w:val="24"/>
        </w:rPr>
        <w:t>предписания</w:t>
      </w:r>
      <w:r w:rsidRPr="00E40EDC">
        <w:rPr>
          <w:rFonts w:ascii="Times New Roman" w:hAnsi="Times New Roman"/>
          <w:sz w:val="24"/>
          <w:szCs w:val="24"/>
        </w:rPr>
        <w:t>:</w:t>
      </w:r>
      <w:r w:rsidR="00E35BB1" w:rsidRPr="00E40EDC">
        <w:rPr>
          <w:rFonts w:ascii="Times New Roman" w:hAnsi="Times New Roman"/>
          <w:sz w:val="24"/>
          <w:szCs w:val="24"/>
        </w:rPr>
        <w:t xml:space="preserve">   </w:t>
      </w:r>
      <w:proofErr w:type="gramEnd"/>
      <w:r w:rsidR="00E35BB1" w:rsidRPr="00E40EDC">
        <w:rPr>
          <w:rFonts w:ascii="Times New Roman" w:hAnsi="Times New Roman"/>
          <w:sz w:val="24"/>
          <w:szCs w:val="24"/>
          <w:u w:val="single"/>
        </w:rPr>
        <w:t>нет</w:t>
      </w:r>
    </w:p>
    <w:p w:rsidR="00E35BB1" w:rsidRPr="00E40EDC" w:rsidRDefault="00E35BB1" w:rsidP="00D82031">
      <w:pPr>
        <w:spacing w:after="0" w:line="240" w:lineRule="auto"/>
        <w:jc w:val="both"/>
        <w:rPr>
          <w:rFonts w:ascii="Times New Roman" w:hAnsi="Times New Roman"/>
          <w:sz w:val="24"/>
          <w:szCs w:val="24"/>
        </w:rPr>
      </w:pPr>
    </w:p>
    <w:p w:rsidR="00E35BB1" w:rsidRPr="00E40EDC" w:rsidRDefault="00E35BB1" w:rsidP="00D82031">
      <w:pPr>
        <w:spacing w:after="0" w:line="240" w:lineRule="auto"/>
        <w:jc w:val="both"/>
        <w:rPr>
          <w:rFonts w:ascii="Times New Roman" w:hAnsi="Times New Roman"/>
          <w:sz w:val="24"/>
          <w:szCs w:val="24"/>
        </w:rPr>
      </w:pPr>
    </w:p>
    <w:p w:rsidR="0046744D" w:rsidRPr="00E40EDC" w:rsidRDefault="0046744D" w:rsidP="00D82031">
      <w:pPr>
        <w:spacing w:after="0" w:line="240" w:lineRule="auto"/>
        <w:jc w:val="both"/>
        <w:rPr>
          <w:rFonts w:ascii="Times New Roman" w:hAnsi="Times New Roman"/>
          <w:sz w:val="24"/>
          <w:szCs w:val="24"/>
        </w:rPr>
      </w:pPr>
      <w:r w:rsidRPr="00E40EDC">
        <w:rPr>
          <w:rFonts w:ascii="Times New Roman" w:hAnsi="Times New Roman"/>
          <w:sz w:val="24"/>
          <w:szCs w:val="24"/>
        </w:rPr>
        <w:t xml:space="preserve">Председатель </w:t>
      </w:r>
    </w:p>
    <w:p w:rsidR="0046744D" w:rsidRPr="00104979" w:rsidRDefault="0046744D" w:rsidP="00D82031">
      <w:pPr>
        <w:spacing w:after="0" w:line="240" w:lineRule="auto"/>
        <w:jc w:val="both"/>
        <w:rPr>
          <w:rFonts w:ascii="Times New Roman" w:hAnsi="Times New Roman"/>
          <w:sz w:val="24"/>
          <w:szCs w:val="24"/>
        </w:rPr>
      </w:pPr>
      <w:r w:rsidRPr="00E40EDC">
        <w:rPr>
          <w:rFonts w:ascii="Times New Roman" w:hAnsi="Times New Roman"/>
          <w:sz w:val="24"/>
          <w:szCs w:val="24"/>
        </w:rPr>
        <w:t xml:space="preserve">Ревизионной комиссии         </w:t>
      </w:r>
      <w:r w:rsidR="00E40EDC">
        <w:rPr>
          <w:rFonts w:ascii="Times New Roman" w:hAnsi="Times New Roman"/>
          <w:sz w:val="24"/>
          <w:szCs w:val="24"/>
        </w:rPr>
        <w:t xml:space="preserve">                                    </w:t>
      </w:r>
      <w:r w:rsidRPr="00E40EDC">
        <w:rPr>
          <w:rFonts w:ascii="Times New Roman" w:hAnsi="Times New Roman"/>
          <w:sz w:val="24"/>
          <w:szCs w:val="24"/>
        </w:rPr>
        <w:t xml:space="preserve"> _____________</w:t>
      </w:r>
      <w:r w:rsidR="00E40EDC">
        <w:rPr>
          <w:rFonts w:ascii="Times New Roman" w:hAnsi="Times New Roman"/>
          <w:sz w:val="24"/>
          <w:szCs w:val="24"/>
        </w:rPr>
        <w:t xml:space="preserve">             </w:t>
      </w:r>
      <w:r w:rsidR="00E40EDC" w:rsidRPr="00E40EDC">
        <w:rPr>
          <w:rFonts w:ascii="Times New Roman" w:hAnsi="Times New Roman"/>
          <w:sz w:val="24"/>
          <w:szCs w:val="24"/>
          <w:u w:val="single"/>
        </w:rPr>
        <w:t xml:space="preserve">/ </w:t>
      </w:r>
      <w:proofErr w:type="spellStart"/>
      <w:r w:rsidR="00E40EDC" w:rsidRPr="00E40EDC">
        <w:rPr>
          <w:rFonts w:ascii="Times New Roman" w:hAnsi="Times New Roman"/>
          <w:sz w:val="24"/>
          <w:szCs w:val="24"/>
          <w:u w:val="single"/>
        </w:rPr>
        <w:t>Н.В.Зелинская</w:t>
      </w:r>
      <w:proofErr w:type="spellEnd"/>
      <w:r w:rsidR="00E40EDC" w:rsidRPr="00E40EDC">
        <w:rPr>
          <w:rFonts w:ascii="Times New Roman" w:hAnsi="Times New Roman"/>
          <w:sz w:val="24"/>
          <w:szCs w:val="24"/>
          <w:u w:val="single"/>
        </w:rPr>
        <w:t>/</w:t>
      </w:r>
      <w:r w:rsidRPr="00E40EDC">
        <w:rPr>
          <w:rFonts w:ascii="Times New Roman" w:hAnsi="Times New Roman"/>
          <w:sz w:val="16"/>
          <w:szCs w:val="16"/>
        </w:rPr>
        <w:t xml:space="preserve">                                        </w:t>
      </w:r>
      <w:r w:rsidR="00E40EDC">
        <w:rPr>
          <w:rFonts w:ascii="Times New Roman" w:hAnsi="Times New Roman"/>
          <w:sz w:val="16"/>
          <w:szCs w:val="16"/>
        </w:rPr>
        <w:t xml:space="preserve">                    </w:t>
      </w:r>
      <w:r w:rsidRPr="00E40EDC">
        <w:rPr>
          <w:rFonts w:ascii="Times New Roman" w:hAnsi="Times New Roman"/>
          <w:sz w:val="16"/>
          <w:szCs w:val="16"/>
        </w:rPr>
        <w:t xml:space="preserve">                </w:t>
      </w:r>
      <w:r w:rsidR="00E40EDC">
        <w:rPr>
          <w:rFonts w:ascii="Times New Roman" w:hAnsi="Times New Roman"/>
          <w:sz w:val="16"/>
          <w:szCs w:val="16"/>
        </w:rPr>
        <w:t xml:space="preserve">                                                  </w:t>
      </w:r>
      <w:r w:rsidRPr="00E40EDC">
        <w:rPr>
          <w:rFonts w:ascii="Times New Roman" w:hAnsi="Times New Roman"/>
          <w:sz w:val="16"/>
          <w:szCs w:val="16"/>
        </w:rPr>
        <w:t xml:space="preserve"> </w:t>
      </w:r>
    </w:p>
    <w:p w:rsidR="0046744D" w:rsidRPr="00861CA2" w:rsidRDefault="0046744D" w:rsidP="00D82031">
      <w:pPr>
        <w:spacing w:after="0" w:line="240" w:lineRule="auto"/>
        <w:ind w:firstLine="709"/>
        <w:jc w:val="both"/>
        <w:rPr>
          <w:rFonts w:ascii="Times New Roman" w:hAnsi="Times New Roman"/>
          <w:sz w:val="24"/>
          <w:szCs w:val="24"/>
        </w:rPr>
      </w:pPr>
    </w:p>
    <w:sectPr w:rsidR="0046744D" w:rsidRPr="00861CA2" w:rsidSect="0071457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2"/>
    <w:multiLevelType w:val="singleLevel"/>
    <w:tmpl w:val="00000002"/>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26"/>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29"/>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3">
    <w:nsid w:val="05011D37"/>
    <w:multiLevelType w:val="hybridMultilevel"/>
    <w:tmpl w:val="109C7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FA6AC1"/>
    <w:multiLevelType w:val="multilevel"/>
    <w:tmpl w:val="0BA2A9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088204FB"/>
    <w:multiLevelType w:val="hybridMultilevel"/>
    <w:tmpl w:val="1CFC36EC"/>
    <w:lvl w:ilvl="0" w:tplc="155A657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BF3F56"/>
    <w:multiLevelType w:val="hybridMultilevel"/>
    <w:tmpl w:val="C9BCD21C"/>
    <w:lvl w:ilvl="0" w:tplc="04190001">
      <w:start w:val="1"/>
      <w:numFmt w:val="bullet"/>
      <w:lvlText w:val=""/>
      <w:lvlJc w:val="left"/>
      <w:pPr>
        <w:ind w:left="720" w:hanging="360"/>
      </w:pPr>
      <w:rPr>
        <w:rFonts w:ascii="Symbol" w:hAnsi="Symbol" w:hint="default"/>
      </w:rPr>
    </w:lvl>
    <w:lvl w:ilvl="1" w:tplc="14C2984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E67B16"/>
    <w:multiLevelType w:val="hybridMultilevel"/>
    <w:tmpl w:val="1696F17C"/>
    <w:lvl w:ilvl="0" w:tplc="1290A5A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D4D07C5"/>
    <w:multiLevelType w:val="multilevel"/>
    <w:tmpl w:val="7EE8E76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146763B8"/>
    <w:multiLevelType w:val="hybridMultilevel"/>
    <w:tmpl w:val="7DBAA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AC3209"/>
    <w:multiLevelType w:val="hybridMultilevel"/>
    <w:tmpl w:val="6CB02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1D4AEA"/>
    <w:multiLevelType w:val="hybridMultilevel"/>
    <w:tmpl w:val="ACFC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7E608F"/>
    <w:multiLevelType w:val="hybridMultilevel"/>
    <w:tmpl w:val="AD4E01AA"/>
    <w:lvl w:ilvl="0" w:tplc="9C24A2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2741276D"/>
    <w:multiLevelType w:val="hybridMultilevel"/>
    <w:tmpl w:val="662CFE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8EC2416"/>
    <w:multiLevelType w:val="hybridMultilevel"/>
    <w:tmpl w:val="24E85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2040E1"/>
    <w:multiLevelType w:val="hybridMultilevel"/>
    <w:tmpl w:val="83A6ED3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04588E"/>
    <w:multiLevelType w:val="hybridMultilevel"/>
    <w:tmpl w:val="A7FE5C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ED24D4"/>
    <w:multiLevelType w:val="hybridMultilevel"/>
    <w:tmpl w:val="C3481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9C4DE2"/>
    <w:multiLevelType w:val="hybridMultilevel"/>
    <w:tmpl w:val="2A0C896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8A978EB"/>
    <w:multiLevelType w:val="hybridMultilevel"/>
    <w:tmpl w:val="ECD0A124"/>
    <w:lvl w:ilvl="0" w:tplc="4706266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17A3594"/>
    <w:multiLevelType w:val="hybridMultilevel"/>
    <w:tmpl w:val="4CF4B38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F8635E"/>
    <w:multiLevelType w:val="hybridMultilevel"/>
    <w:tmpl w:val="F3546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7C6CC3"/>
    <w:multiLevelType w:val="hybridMultilevel"/>
    <w:tmpl w:val="8F449C3C"/>
    <w:lvl w:ilvl="0" w:tplc="6F162526">
      <w:start w:val="2"/>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3">
    <w:nsid w:val="56147B04"/>
    <w:multiLevelType w:val="hybridMultilevel"/>
    <w:tmpl w:val="B4CED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43218E"/>
    <w:multiLevelType w:val="multilevel"/>
    <w:tmpl w:val="B91E6410"/>
    <w:lvl w:ilvl="0">
      <w:start w:val="1"/>
      <w:numFmt w:val="decimal"/>
      <w:lvlText w:val="%1."/>
      <w:lvlJc w:val="left"/>
      <w:pPr>
        <w:ind w:left="643"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5">
    <w:nsid w:val="5E6211AA"/>
    <w:multiLevelType w:val="hybridMultilevel"/>
    <w:tmpl w:val="C27ED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42A6485"/>
    <w:multiLevelType w:val="hybridMultilevel"/>
    <w:tmpl w:val="E912066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25"/>
  </w:num>
  <w:num w:numId="2">
    <w:abstractNumId w:val="15"/>
  </w:num>
  <w:num w:numId="3">
    <w:abstractNumId w:val="19"/>
  </w:num>
  <w:num w:numId="4">
    <w:abstractNumId w:val="21"/>
  </w:num>
  <w:num w:numId="5">
    <w:abstractNumId w:val="27"/>
  </w:num>
  <w:num w:numId="6">
    <w:abstractNumId w:val="13"/>
  </w:num>
  <w:num w:numId="7">
    <w:abstractNumId w:val="24"/>
  </w:num>
  <w:num w:numId="8">
    <w:abstractNumId w:val="17"/>
  </w:num>
  <w:num w:numId="9">
    <w:abstractNumId w:val="14"/>
  </w:num>
  <w:num w:numId="10">
    <w:abstractNumId w:val="34"/>
  </w:num>
  <w:num w:numId="11">
    <w:abstractNumId w:val="29"/>
  </w:num>
  <w:num w:numId="12">
    <w:abstractNumId w:val="26"/>
  </w:num>
  <w:num w:numId="13">
    <w:abstractNumId w:val="30"/>
  </w:num>
  <w:num w:numId="14">
    <w:abstractNumId w:val="20"/>
  </w:num>
  <w:num w:numId="15">
    <w:abstractNumId w:val="18"/>
  </w:num>
  <w:num w:numId="16">
    <w:abstractNumId w:val="36"/>
  </w:num>
  <w:num w:numId="17">
    <w:abstractNumId w:val="32"/>
  </w:num>
  <w:num w:numId="18">
    <w:abstractNumId w:val="31"/>
  </w:num>
  <w:num w:numId="19">
    <w:abstractNumId w:val="33"/>
  </w:num>
  <w:num w:numId="20">
    <w:abstractNumId w:val="23"/>
  </w:num>
  <w:num w:numId="21">
    <w:abstractNumId w:val="16"/>
  </w:num>
  <w:num w:numId="22">
    <w:abstractNumId w:val="28"/>
  </w:num>
  <w:num w:numId="23">
    <w:abstractNumId w:val="35"/>
  </w:num>
  <w:num w:numId="2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216D7"/>
    <w:rsid w:val="00023AB0"/>
    <w:rsid w:val="00074B4C"/>
    <w:rsid w:val="000A5D13"/>
    <w:rsid w:val="00104979"/>
    <w:rsid w:val="001A0468"/>
    <w:rsid w:val="001B25E5"/>
    <w:rsid w:val="001C03E1"/>
    <w:rsid w:val="0025466B"/>
    <w:rsid w:val="002649D8"/>
    <w:rsid w:val="002C4D48"/>
    <w:rsid w:val="002F7D02"/>
    <w:rsid w:val="00306C00"/>
    <w:rsid w:val="003276C0"/>
    <w:rsid w:val="00341172"/>
    <w:rsid w:val="003A3710"/>
    <w:rsid w:val="003A658C"/>
    <w:rsid w:val="003B0E51"/>
    <w:rsid w:val="00423477"/>
    <w:rsid w:val="00445B90"/>
    <w:rsid w:val="0046744D"/>
    <w:rsid w:val="004D0B55"/>
    <w:rsid w:val="004D797C"/>
    <w:rsid w:val="004F618E"/>
    <w:rsid w:val="00545DFC"/>
    <w:rsid w:val="00546C40"/>
    <w:rsid w:val="005635FB"/>
    <w:rsid w:val="00586959"/>
    <w:rsid w:val="005E66BB"/>
    <w:rsid w:val="005F08E6"/>
    <w:rsid w:val="005F15FE"/>
    <w:rsid w:val="006146A9"/>
    <w:rsid w:val="00630C84"/>
    <w:rsid w:val="00633904"/>
    <w:rsid w:val="00686688"/>
    <w:rsid w:val="006C784A"/>
    <w:rsid w:val="006E6681"/>
    <w:rsid w:val="0071019E"/>
    <w:rsid w:val="0071457F"/>
    <w:rsid w:val="00722B16"/>
    <w:rsid w:val="00723C45"/>
    <w:rsid w:val="0072424C"/>
    <w:rsid w:val="007345EE"/>
    <w:rsid w:val="00753E0C"/>
    <w:rsid w:val="00767850"/>
    <w:rsid w:val="0077075C"/>
    <w:rsid w:val="007E291F"/>
    <w:rsid w:val="008040BD"/>
    <w:rsid w:val="0082077C"/>
    <w:rsid w:val="008359E4"/>
    <w:rsid w:val="008424A0"/>
    <w:rsid w:val="0085278A"/>
    <w:rsid w:val="00861CA2"/>
    <w:rsid w:val="00873687"/>
    <w:rsid w:val="00900CD4"/>
    <w:rsid w:val="009567C9"/>
    <w:rsid w:val="009C1179"/>
    <w:rsid w:val="009D3A52"/>
    <w:rsid w:val="009F1878"/>
    <w:rsid w:val="009F52E0"/>
    <w:rsid w:val="00A03A29"/>
    <w:rsid w:val="00A14D8E"/>
    <w:rsid w:val="00A30A59"/>
    <w:rsid w:val="00A4491C"/>
    <w:rsid w:val="00A6377F"/>
    <w:rsid w:val="00A92F75"/>
    <w:rsid w:val="00AA0374"/>
    <w:rsid w:val="00AA0FE0"/>
    <w:rsid w:val="00AB6435"/>
    <w:rsid w:val="00AE7860"/>
    <w:rsid w:val="00B156F0"/>
    <w:rsid w:val="00B1605E"/>
    <w:rsid w:val="00B23467"/>
    <w:rsid w:val="00B95F62"/>
    <w:rsid w:val="00BB10F7"/>
    <w:rsid w:val="00BD10F6"/>
    <w:rsid w:val="00BD3995"/>
    <w:rsid w:val="00C02DDE"/>
    <w:rsid w:val="00C04226"/>
    <w:rsid w:val="00C07B1C"/>
    <w:rsid w:val="00C27FF3"/>
    <w:rsid w:val="00C42797"/>
    <w:rsid w:val="00C63734"/>
    <w:rsid w:val="00C7663A"/>
    <w:rsid w:val="00C84E4D"/>
    <w:rsid w:val="00C935B8"/>
    <w:rsid w:val="00CA4CD1"/>
    <w:rsid w:val="00CC54C1"/>
    <w:rsid w:val="00CF348A"/>
    <w:rsid w:val="00CF58ED"/>
    <w:rsid w:val="00D31E04"/>
    <w:rsid w:val="00D37E22"/>
    <w:rsid w:val="00D777CE"/>
    <w:rsid w:val="00D82031"/>
    <w:rsid w:val="00D975BC"/>
    <w:rsid w:val="00DB0B63"/>
    <w:rsid w:val="00DC7CCB"/>
    <w:rsid w:val="00E35BB1"/>
    <w:rsid w:val="00E40EDC"/>
    <w:rsid w:val="00E96ADA"/>
    <w:rsid w:val="00EA0BB3"/>
    <w:rsid w:val="00EC6813"/>
    <w:rsid w:val="00ED16C0"/>
    <w:rsid w:val="00ED5780"/>
    <w:rsid w:val="00ED6C9A"/>
    <w:rsid w:val="00EE272E"/>
    <w:rsid w:val="00EE56EF"/>
    <w:rsid w:val="00EF03B0"/>
    <w:rsid w:val="00F2270A"/>
    <w:rsid w:val="00F23E6F"/>
    <w:rsid w:val="00F258E1"/>
    <w:rsid w:val="00F802D4"/>
    <w:rsid w:val="00F80C21"/>
    <w:rsid w:val="00FA0D42"/>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6D0D8B-3652-4FF0-A161-ABE3813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E0"/>
    <w:rPr>
      <w:rFonts w:ascii="Calibri" w:eastAsia="Times New Roman" w:hAnsi="Calibri" w:cs="Times New Roman"/>
    </w:rPr>
  </w:style>
  <w:style w:type="paragraph" w:styleId="1">
    <w:name w:val="heading 1"/>
    <w:basedOn w:val="a"/>
    <w:next w:val="a"/>
    <w:link w:val="10"/>
    <w:qFormat/>
    <w:rsid w:val="00F258E1"/>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unhideWhenUsed/>
    <w:qFormat/>
    <w:rsid w:val="00F258E1"/>
    <w:pPr>
      <w:keepNext/>
      <w:spacing w:after="0" w:line="240" w:lineRule="auto"/>
      <w:jc w:val="center"/>
      <w:outlineLvl w:val="1"/>
    </w:pPr>
    <w:rPr>
      <w:rFonts w:ascii="Times New Roman" w:hAnsi="Times New Roman"/>
      <w:sz w:val="24"/>
      <w:szCs w:val="20"/>
      <w:lang w:eastAsia="ru-RU"/>
    </w:rPr>
  </w:style>
  <w:style w:type="paragraph" w:styleId="3">
    <w:name w:val="heading 3"/>
    <w:basedOn w:val="a"/>
    <w:next w:val="a"/>
    <w:link w:val="30"/>
    <w:unhideWhenUsed/>
    <w:qFormat/>
    <w:rsid w:val="00900C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900CD4"/>
    <w:pPr>
      <w:keepNext/>
      <w:tabs>
        <w:tab w:val="left" w:pos="4536"/>
      </w:tabs>
      <w:spacing w:after="0" w:line="240" w:lineRule="auto"/>
      <w:outlineLvl w:val="3"/>
    </w:pPr>
    <w:rPr>
      <w:rFonts w:ascii="Times New Roman" w:hAnsi="Times New Roman"/>
      <w:b/>
      <w:sz w:val="20"/>
      <w:szCs w:val="20"/>
      <w:lang w:eastAsia="ru-RU"/>
    </w:rPr>
  </w:style>
  <w:style w:type="paragraph" w:styleId="5">
    <w:name w:val="heading 5"/>
    <w:basedOn w:val="a"/>
    <w:next w:val="a"/>
    <w:link w:val="50"/>
    <w:qFormat/>
    <w:rsid w:val="00900CD4"/>
    <w:pPr>
      <w:keepNext/>
      <w:spacing w:after="0" w:line="240" w:lineRule="auto"/>
      <w:ind w:firstLine="567"/>
      <w:jc w:val="center"/>
      <w:outlineLvl w:val="4"/>
    </w:pPr>
    <w:rPr>
      <w:rFonts w:ascii="Times New Roman" w:hAnsi="Times New Roman"/>
      <w:sz w:val="28"/>
      <w:szCs w:val="20"/>
      <w:lang w:eastAsia="ru-RU"/>
    </w:rPr>
  </w:style>
  <w:style w:type="paragraph" w:styleId="6">
    <w:name w:val="heading 6"/>
    <w:basedOn w:val="a"/>
    <w:next w:val="a"/>
    <w:link w:val="60"/>
    <w:qFormat/>
    <w:rsid w:val="00900CD4"/>
    <w:pPr>
      <w:keepNext/>
      <w:spacing w:after="0" w:line="240" w:lineRule="auto"/>
      <w:jc w:val="both"/>
      <w:outlineLvl w:val="5"/>
    </w:pPr>
    <w:rPr>
      <w:rFonts w:ascii="Times New Roman" w:hAnsi="Times New Roman"/>
      <w:sz w:val="36"/>
      <w:szCs w:val="24"/>
      <w:lang w:eastAsia="ru-RU"/>
    </w:rPr>
  </w:style>
  <w:style w:type="paragraph" w:styleId="7">
    <w:name w:val="heading 7"/>
    <w:basedOn w:val="a"/>
    <w:next w:val="a"/>
    <w:link w:val="70"/>
    <w:qFormat/>
    <w:rsid w:val="00900CD4"/>
    <w:pPr>
      <w:keepNext/>
      <w:spacing w:after="0" w:line="240" w:lineRule="auto"/>
      <w:jc w:val="both"/>
      <w:outlineLvl w:val="6"/>
    </w:pPr>
    <w:rPr>
      <w:rFonts w:ascii="Times New Roman" w:hAnsi="Times New Roman"/>
      <w:b/>
      <w:bCs/>
      <w:sz w:val="28"/>
      <w:szCs w:val="24"/>
      <w:lang w:eastAsia="ru-RU"/>
    </w:rPr>
  </w:style>
  <w:style w:type="paragraph" w:styleId="8">
    <w:name w:val="heading 8"/>
    <w:basedOn w:val="a"/>
    <w:next w:val="a"/>
    <w:link w:val="80"/>
    <w:qFormat/>
    <w:rsid w:val="00900CD4"/>
    <w:pPr>
      <w:keepNext/>
      <w:spacing w:after="0" w:line="240" w:lineRule="auto"/>
      <w:jc w:val="both"/>
      <w:outlineLvl w:val="7"/>
    </w:pPr>
    <w:rPr>
      <w:rFonts w:ascii="Times New Roman" w:hAnsi="Times New Roman"/>
      <w:b/>
      <w:sz w:val="24"/>
      <w:szCs w:val="28"/>
      <w:lang w:eastAsia="ru-RU"/>
    </w:rPr>
  </w:style>
  <w:style w:type="paragraph" w:styleId="9">
    <w:name w:val="heading 9"/>
    <w:basedOn w:val="a"/>
    <w:next w:val="a"/>
    <w:link w:val="90"/>
    <w:qFormat/>
    <w:rsid w:val="00900CD4"/>
    <w:pPr>
      <w:keepNext/>
      <w:spacing w:after="0" w:line="240" w:lineRule="auto"/>
      <w:ind w:left="360"/>
      <w:jc w:val="both"/>
      <w:outlineLvl w:val="8"/>
    </w:pPr>
    <w:rPr>
      <w:rFonts w:ascii="Times New Roman" w:hAnsi="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975BC"/>
    <w:pPr>
      <w:spacing w:after="160" w:line="240" w:lineRule="exact"/>
    </w:pPr>
    <w:rPr>
      <w:rFonts w:ascii="Verdana" w:hAnsi="Verdana"/>
      <w:sz w:val="20"/>
      <w:szCs w:val="20"/>
      <w:lang w:val="en-US"/>
    </w:rPr>
  </w:style>
  <w:style w:type="paragraph" w:styleId="a6">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unhideWhenUsed/>
    <w:rsid w:val="00EF03B0"/>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EF03B0"/>
    <w:rPr>
      <w:rFonts w:ascii="Tahoma" w:eastAsia="Times New Roman" w:hAnsi="Tahoma" w:cs="Tahoma"/>
      <w:sz w:val="16"/>
      <w:szCs w:val="16"/>
    </w:rPr>
  </w:style>
  <w:style w:type="character" w:customStyle="1" w:styleId="10">
    <w:name w:val="Заголовок 1 Знак"/>
    <w:basedOn w:val="a0"/>
    <w:link w:val="1"/>
    <w:rsid w:val="00F258E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258E1"/>
    <w:rPr>
      <w:rFonts w:ascii="Times New Roman" w:eastAsia="Times New Roman" w:hAnsi="Times New Roman" w:cs="Times New Roman"/>
      <w:sz w:val="24"/>
      <w:szCs w:val="20"/>
      <w:lang w:eastAsia="ru-RU"/>
    </w:rPr>
  </w:style>
  <w:style w:type="paragraph" w:styleId="a9">
    <w:name w:val="List Paragraph"/>
    <w:basedOn w:val="a"/>
    <w:uiPriority w:val="34"/>
    <w:qFormat/>
    <w:rsid w:val="0071457F"/>
    <w:pPr>
      <w:ind w:left="720"/>
      <w:contextualSpacing/>
    </w:pPr>
  </w:style>
  <w:style w:type="character" w:customStyle="1" w:styleId="30">
    <w:name w:val="Заголовок 3 Знак"/>
    <w:basedOn w:val="a0"/>
    <w:link w:val="3"/>
    <w:rsid w:val="00900CD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900CD4"/>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00CD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0CD4"/>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900CD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00CD4"/>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900CD4"/>
    <w:rPr>
      <w:rFonts w:ascii="Times New Roman" w:eastAsia="Times New Roman" w:hAnsi="Times New Roman" w:cs="Times New Roman"/>
      <w:b/>
      <w:sz w:val="24"/>
      <w:szCs w:val="28"/>
      <w:lang w:eastAsia="ru-RU"/>
    </w:rPr>
  </w:style>
  <w:style w:type="numbering" w:customStyle="1" w:styleId="11">
    <w:name w:val="Нет списка1"/>
    <w:next w:val="a2"/>
    <w:uiPriority w:val="99"/>
    <w:semiHidden/>
    <w:unhideWhenUsed/>
    <w:rsid w:val="00900CD4"/>
  </w:style>
  <w:style w:type="paragraph" w:styleId="aa">
    <w:name w:val="Body Text"/>
    <w:aliases w:val="Основной текст1"/>
    <w:basedOn w:val="a"/>
    <w:link w:val="ab"/>
    <w:rsid w:val="00900CD4"/>
    <w:pPr>
      <w:spacing w:after="120" w:line="240" w:lineRule="auto"/>
    </w:pPr>
    <w:rPr>
      <w:rFonts w:ascii="Times New Roman" w:hAnsi="Times New Roman"/>
      <w:sz w:val="24"/>
      <w:szCs w:val="24"/>
    </w:rPr>
  </w:style>
  <w:style w:type="character" w:customStyle="1" w:styleId="ab">
    <w:name w:val="Основной текст Знак"/>
    <w:aliases w:val="Основной текст1 Знак"/>
    <w:basedOn w:val="a0"/>
    <w:link w:val="aa"/>
    <w:rsid w:val="00900CD4"/>
    <w:rPr>
      <w:rFonts w:ascii="Times New Roman" w:eastAsia="Times New Roman" w:hAnsi="Times New Roman" w:cs="Times New Roman"/>
      <w:sz w:val="24"/>
      <w:szCs w:val="24"/>
    </w:rPr>
  </w:style>
  <w:style w:type="paragraph" w:styleId="21">
    <w:name w:val="Body Text Indent 2"/>
    <w:basedOn w:val="a"/>
    <w:link w:val="22"/>
    <w:rsid w:val="00900CD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900CD4"/>
    <w:rPr>
      <w:rFonts w:ascii="Times New Roman" w:eastAsia="Times New Roman" w:hAnsi="Times New Roman" w:cs="Times New Roman"/>
      <w:sz w:val="24"/>
      <w:szCs w:val="24"/>
      <w:lang w:eastAsia="ru-RU"/>
    </w:rPr>
  </w:style>
  <w:style w:type="paragraph" w:styleId="ac">
    <w:name w:val="footnote text"/>
    <w:basedOn w:val="a"/>
    <w:link w:val="ad"/>
    <w:rsid w:val="00900CD4"/>
    <w:pPr>
      <w:spacing w:after="0" w:line="240" w:lineRule="auto"/>
    </w:pPr>
    <w:rPr>
      <w:rFonts w:ascii="Times New Roman" w:hAnsi="Times New Roman"/>
      <w:sz w:val="20"/>
      <w:szCs w:val="20"/>
      <w:lang w:eastAsia="ru-RU"/>
    </w:rPr>
  </w:style>
  <w:style w:type="character" w:customStyle="1" w:styleId="ad">
    <w:name w:val="Текст сноски Знак"/>
    <w:basedOn w:val="a0"/>
    <w:link w:val="ac"/>
    <w:rsid w:val="00900CD4"/>
    <w:rPr>
      <w:rFonts w:ascii="Times New Roman" w:eastAsia="Times New Roman" w:hAnsi="Times New Roman" w:cs="Times New Roman"/>
      <w:sz w:val="20"/>
      <w:szCs w:val="20"/>
      <w:lang w:eastAsia="ru-RU"/>
    </w:rPr>
  </w:style>
  <w:style w:type="character" w:styleId="ae">
    <w:name w:val="footnote reference"/>
    <w:rsid w:val="00900CD4"/>
    <w:rPr>
      <w:vertAlign w:val="superscript"/>
    </w:rPr>
  </w:style>
  <w:style w:type="paragraph" w:styleId="af">
    <w:name w:val="Body Text Indent"/>
    <w:basedOn w:val="a"/>
    <w:link w:val="af0"/>
    <w:rsid w:val="00900CD4"/>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rsid w:val="00900CD4"/>
    <w:rPr>
      <w:rFonts w:ascii="Times New Roman" w:eastAsia="Times New Roman" w:hAnsi="Times New Roman" w:cs="Times New Roman"/>
      <w:sz w:val="24"/>
      <w:szCs w:val="24"/>
    </w:rPr>
  </w:style>
  <w:style w:type="table" w:customStyle="1" w:styleId="12">
    <w:name w:val="Сетка таблицы1"/>
    <w:basedOn w:val="a1"/>
    <w:next w:val="a3"/>
    <w:rsid w:val="00900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00C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er"/>
    <w:basedOn w:val="a"/>
    <w:link w:val="af2"/>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2">
    <w:name w:val="Нижний колонтитул Знак"/>
    <w:basedOn w:val="a0"/>
    <w:link w:val="af1"/>
    <w:rsid w:val="00900CD4"/>
    <w:rPr>
      <w:rFonts w:ascii="Times New Roman" w:eastAsia="Times New Roman" w:hAnsi="Times New Roman" w:cs="Times New Roman"/>
      <w:sz w:val="24"/>
      <w:szCs w:val="24"/>
      <w:lang w:eastAsia="ru-RU"/>
    </w:rPr>
  </w:style>
  <w:style w:type="character" w:styleId="af3">
    <w:name w:val="page number"/>
    <w:basedOn w:val="a0"/>
    <w:rsid w:val="00900CD4"/>
  </w:style>
  <w:style w:type="paragraph" w:styleId="af4">
    <w:name w:val="header"/>
    <w:basedOn w:val="a"/>
    <w:link w:val="af5"/>
    <w:uiPriority w:val="99"/>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5">
    <w:name w:val="Верхний колонтитул Знак"/>
    <w:basedOn w:val="a0"/>
    <w:link w:val="af4"/>
    <w:uiPriority w:val="99"/>
    <w:rsid w:val="00900CD4"/>
    <w:rPr>
      <w:rFonts w:ascii="Times New Roman" w:eastAsia="Times New Roman" w:hAnsi="Times New Roman" w:cs="Times New Roman"/>
      <w:sz w:val="24"/>
      <w:szCs w:val="24"/>
      <w:lang w:eastAsia="ru-RU"/>
    </w:rPr>
  </w:style>
  <w:style w:type="paragraph" w:customStyle="1" w:styleId="ConsPlusNormal">
    <w:name w:val="ConsPlusNormal"/>
    <w:rsid w:val="00900CD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Стиль1 Знак Знак Знак Знак Знак"/>
    <w:basedOn w:val="a"/>
    <w:link w:val="110"/>
    <w:rsid w:val="00900CD4"/>
    <w:pPr>
      <w:spacing w:after="0" w:line="240" w:lineRule="auto"/>
      <w:ind w:firstLine="709"/>
      <w:jc w:val="both"/>
    </w:pPr>
    <w:rPr>
      <w:rFonts w:ascii="Times New Roman" w:hAnsi="Times New Roman"/>
      <w:sz w:val="24"/>
      <w:szCs w:val="24"/>
      <w:lang w:eastAsia="ru-RU"/>
    </w:rPr>
  </w:style>
  <w:style w:type="character" w:customStyle="1" w:styleId="110">
    <w:name w:val="Стиль1 Знак Знак Знак Знак Знак Знак1"/>
    <w:link w:val="13"/>
    <w:rsid w:val="00900C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0CD4"/>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900CD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900CD4"/>
    <w:rPr>
      <w:rFonts w:ascii="Times New Roman" w:eastAsia="Times New Roman" w:hAnsi="Times New Roman" w:cs="Times New Roman"/>
      <w:sz w:val="24"/>
      <w:szCs w:val="24"/>
      <w:lang w:eastAsia="ru-RU"/>
    </w:rPr>
  </w:style>
  <w:style w:type="character" w:customStyle="1" w:styleId="14">
    <w:name w:val="Стиль1 Знак Знак Знак Знак Знак Знак"/>
    <w:rsid w:val="00900CD4"/>
    <w:rPr>
      <w:sz w:val="24"/>
      <w:szCs w:val="24"/>
      <w:lang w:val="ru-RU" w:eastAsia="ru-RU" w:bidi="ar-SA"/>
    </w:rPr>
  </w:style>
  <w:style w:type="paragraph" w:customStyle="1" w:styleId="15">
    <w:name w:val="Обычный1"/>
    <w:link w:val="Normal"/>
    <w:rsid w:val="00900C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5"/>
    <w:rsid w:val="00900CD4"/>
    <w:rPr>
      <w:rFonts w:ascii="Times New Roman" w:eastAsia="Times New Roman" w:hAnsi="Times New Roman" w:cs="Times New Roman"/>
      <w:snapToGrid w:val="0"/>
      <w:sz w:val="20"/>
      <w:szCs w:val="20"/>
      <w:lang w:eastAsia="ru-RU"/>
    </w:rPr>
  </w:style>
  <w:style w:type="paragraph" w:customStyle="1" w:styleId="af6">
    <w:name w:val="Мой стиль"/>
    <w:basedOn w:val="a"/>
    <w:rsid w:val="00900CD4"/>
    <w:pPr>
      <w:adjustRightInd w:val="0"/>
      <w:spacing w:after="120" w:line="240" w:lineRule="auto"/>
      <w:jc w:val="both"/>
      <w:textAlignment w:val="baseline"/>
    </w:pPr>
    <w:rPr>
      <w:rFonts w:ascii="Times New Roman" w:hAnsi="Times New Roman"/>
      <w:sz w:val="24"/>
      <w:szCs w:val="20"/>
      <w:lang w:eastAsia="ru-RU"/>
    </w:rPr>
  </w:style>
  <w:style w:type="paragraph" w:customStyle="1" w:styleId="af7">
    <w:name w:val="Знак Знак Знак"/>
    <w:basedOn w:val="a"/>
    <w:rsid w:val="00900CD4"/>
    <w:pPr>
      <w:spacing w:after="160" w:line="240" w:lineRule="exact"/>
    </w:pPr>
    <w:rPr>
      <w:rFonts w:ascii="Verdana" w:hAnsi="Verdana"/>
      <w:sz w:val="20"/>
      <w:szCs w:val="20"/>
      <w:lang w:val="en-US"/>
    </w:rPr>
  </w:style>
  <w:style w:type="paragraph" w:customStyle="1" w:styleId="CharChar">
    <w:name w:val="Char Char"/>
    <w:basedOn w:val="a"/>
    <w:rsid w:val="00900CD4"/>
    <w:pPr>
      <w:spacing w:after="160" w:line="240" w:lineRule="exact"/>
    </w:pPr>
    <w:rPr>
      <w:rFonts w:ascii="Verdana" w:hAnsi="Verdana"/>
      <w:sz w:val="20"/>
      <w:szCs w:val="20"/>
      <w:lang w:val="en-US"/>
    </w:rPr>
  </w:style>
  <w:style w:type="paragraph" w:customStyle="1" w:styleId="af8">
    <w:name w:val="Знак Знак Знак Знак Знак Знак Знак"/>
    <w:basedOn w:val="a"/>
    <w:rsid w:val="00900CD4"/>
    <w:pPr>
      <w:spacing w:after="0" w:line="240" w:lineRule="auto"/>
    </w:pPr>
    <w:rPr>
      <w:rFonts w:ascii="Verdana" w:hAnsi="Verdana" w:cs="Verdana"/>
      <w:sz w:val="20"/>
      <w:szCs w:val="20"/>
      <w:lang w:val="en-US"/>
    </w:rPr>
  </w:style>
  <w:style w:type="paragraph" w:customStyle="1" w:styleId="Style2">
    <w:name w:val="Style2"/>
    <w:basedOn w:val="a"/>
    <w:rsid w:val="00900CD4"/>
    <w:pPr>
      <w:widowControl w:val="0"/>
      <w:autoSpaceDE w:val="0"/>
      <w:autoSpaceDN w:val="0"/>
      <w:adjustRightInd w:val="0"/>
      <w:spacing w:after="0" w:line="306" w:lineRule="exact"/>
      <w:ind w:firstLine="653"/>
      <w:jc w:val="both"/>
    </w:pPr>
    <w:rPr>
      <w:rFonts w:ascii="Times New Roman" w:hAnsi="Times New Roman"/>
      <w:sz w:val="24"/>
      <w:szCs w:val="24"/>
      <w:lang w:eastAsia="ru-RU"/>
    </w:rPr>
  </w:style>
  <w:style w:type="paragraph" w:styleId="af9">
    <w:name w:val="caption"/>
    <w:basedOn w:val="a"/>
    <w:next w:val="a"/>
    <w:qFormat/>
    <w:rsid w:val="00900CD4"/>
    <w:pPr>
      <w:spacing w:before="120" w:after="120" w:line="240" w:lineRule="auto"/>
    </w:pPr>
    <w:rPr>
      <w:rFonts w:ascii="Times New Roman" w:hAnsi="Times New Roman"/>
      <w:b/>
      <w:bCs/>
      <w:sz w:val="20"/>
      <w:szCs w:val="20"/>
      <w:lang w:eastAsia="ru-RU"/>
    </w:rPr>
  </w:style>
  <w:style w:type="paragraph" w:customStyle="1" w:styleId="Style3">
    <w:name w:val="Style3"/>
    <w:basedOn w:val="a"/>
    <w:rsid w:val="00900CD4"/>
    <w:pPr>
      <w:widowControl w:val="0"/>
      <w:autoSpaceDE w:val="0"/>
      <w:autoSpaceDN w:val="0"/>
      <w:adjustRightInd w:val="0"/>
      <w:spacing w:after="0" w:line="302" w:lineRule="exact"/>
      <w:ind w:firstLine="778"/>
      <w:jc w:val="both"/>
    </w:pPr>
    <w:rPr>
      <w:rFonts w:ascii="Times New Roman" w:hAnsi="Times New Roman"/>
      <w:sz w:val="24"/>
      <w:szCs w:val="24"/>
      <w:lang w:eastAsia="ru-RU"/>
    </w:rPr>
  </w:style>
  <w:style w:type="character" w:customStyle="1" w:styleId="FontStyle22">
    <w:name w:val="Font Style22"/>
    <w:rsid w:val="00900CD4"/>
    <w:rPr>
      <w:rFonts w:ascii="Times New Roman" w:hAnsi="Times New Roman" w:cs="Times New Roman"/>
      <w:sz w:val="24"/>
      <w:szCs w:val="24"/>
    </w:rPr>
  </w:style>
  <w:style w:type="character" w:customStyle="1" w:styleId="FontStyle12">
    <w:name w:val="Font Style12"/>
    <w:rsid w:val="00900CD4"/>
    <w:rPr>
      <w:rFonts w:ascii="Times New Roman" w:hAnsi="Times New Roman" w:cs="Times New Roman" w:hint="default"/>
      <w:sz w:val="24"/>
      <w:szCs w:val="24"/>
    </w:rPr>
  </w:style>
  <w:style w:type="character" w:customStyle="1" w:styleId="FontStyle19">
    <w:name w:val="Font Style19"/>
    <w:rsid w:val="00900CD4"/>
    <w:rPr>
      <w:rFonts w:ascii="Times New Roman" w:hAnsi="Times New Roman" w:cs="Times New Roman"/>
      <w:sz w:val="24"/>
      <w:szCs w:val="24"/>
    </w:rPr>
  </w:style>
  <w:style w:type="paragraph" w:customStyle="1" w:styleId="Style5">
    <w:name w:val="Style5"/>
    <w:basedOn w:val="a"/>
    <w:rsid w:val="00900CD4"/>
    <w:pPr>
      <w:widowControl w:val="0"/>
      <w:autoSpaceDE w:val="0"/>
      <w:autoSpaceDN w:val="0"/>
      <w:adjustRightInd w:val="0"/>
      <w:spacing w:after="0" w:line="302" w:lineRule="exact"/>
      <w:ind w:firstLine="1046"/>
    </w:pPr>
    <w:rPr>
      <w:rFonts w:ascii="Times New Roman" w:hAnsi="Times New Roman"/>
      <w:sz w:val="24"/>
      <w:szCs w:val="24"/>
      <w:lang w:eastAsia="ru-RU"/>
    </w:rPr>
  </w:style>
  <w:style w:type="character" w:customStyle="1" w:styleId="FontStyle17">
    <w:name w:val="Font Style17"/>
    <w:rsid w:val="00900CD4"/>
    <w:rPr>
      <w:rFonts w:ascii="Times New Roman" w:hAnsi="Times New Roman" w:cs="Times New Roman"/>
      <w:sz w:val="26"/>
      <w:szCs w:val="26"/>
    </w:rPr>
  </w:style>
  <w:style w:type="paragraph" w:customStyle="1" w:styleId="16">
    <w:name w:val="Знак1"/>
    <w:basedOn w:val="a"/>
    <w:rsid w:val="00900CD4"/>
    <w:pPr>
      <w:spacing w:after="0" w:line="240" w:lineRule="auto"/>
    </w:pPr>
    <w:rPr>
      <w:rFonts w:ascii="Verdana" w:hAnsi="Verdana" w:cs="Verdana"/>
      <w:sz w:val="20"/>
      <w:szCs w:val="20"/>
      <w:lang w:val="en-US"/>
    </w:rPr>
  </w:style>
  <w:style w:type="paragraph" w:styleId="31">
    <w:name w:val="Body Text 3"/>
    <w:basedOn w:val="a"/>
    <w:link w:val="32"/>
    <w:rsid w:val="00900CD4"/>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900CD4"/>
    <w:rPr>
      <w:rFonts w:ascii="Times New Roman" w:eastAsia="Times New Roman" w:hAnsi="Times New Roman" w:cs="Times New Roman"/>
      <w:sz w:val="16"/>
      <w:szCs w:val="16"/>
      <w:lang w:eastAsia="ru-RU"/>
    </w:rPr>
  </w:style>
  <w:style w:type="paragraph" w:customStyle="1" w:styleId="afa">
    <w:name w:val="Знак Знак Знак Знак"/>
    <w:basedOn w:val="a"/>
    <w:rsid w:val="00900CD4"/>
    <w:pPr>
      <w:spacing w:after="0" w:line="240" w:lineRule="auto"/>
    </w:pPr>
    <w:rPr>
      <w:rFonts w:ascii="Verdana"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0CD4"/>
    <w:pPr>
      <w:widowControl w:val="0"/>
      <w:adjustRightInd w:val="0"/>
      <w:spacing w:after="160" w:line="240" w:lineRule="exact"/>
      <w:ind w:firstLine="709"/>
      <w:jc w:val="right"/>
    </w:pPr>
    <w:rPr>
      <w:rFonts w:ascii="Times New Roman" w:hAnsi="Times New Roman"/>
      <w:color w:val="000000"/>
      <w:sz w:val="20"/>
      <w:szCs w:val="20"/>
      <w:lang w:val="en-GB"/>
    </w:rPr>
  </w:style>
  <w:style w:type="paragraph" w:styleId="33">
    <w:name w:val="Body Text Indent 3"/>
    <w:basedOn w:val="a"/>
    <w:link w:val="34"/>
    <w:rsid w:val="00900CD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900CD4"/>
    <w:rPr>
      <w:rFonts w:ascii="Times New Roman" w:eastAsia="Times New Roman" w:hAnsi="Times New Roman" w:cs="Times New Roman"/>
      <w:sz w:val="16"/>
      <w:szCs w:val="16"/>
      <w:lang w:eastAsia="ru-RU"/>
    </w:rPr>
  </w:style>
  <w:style w:type="paragraph" w:styleId="afc">
    <w:name w:val="Title"/>
    <w:basedOn w:val="a"/>
    <w:link w:val="afd"/>
    <w:qFormat/>
    <w:rsid w:val="00900CD4"/>
    <w:pPr>
      <w:spacing w:after="0" w:line="240" w:lineRule="auto"/>
      <w:jc w:val="center"/>
    </w:pPr>
    <w:rPr>
      <w:rFonts w:ascii="Times New Roman" w:hAnsi="Times New Roman"/>
      <w:sz w:val="28"/>
      <w:szCs w:val="24"/>
      <w:lang w:eastAsia="ru-RU"/>
    </w:rPr>
  </w:style>
  <w:style w:type="character" w:customStyle="1" w:styleId="afd">
    <w:name w:val="Название Знак"/>
    <w:basedOn w:val="a0"/>
    <w:link w:val="afc"/>
    <w:rsid w:val="00900CD4"/>
    <w:rPr>
      <w:rFonts w:ascii="Times New Roman" w:eastAsia="Times New Roman" w:hAnsi="Times New Roman" w:cs="Times New Roman"/>
      <w:sz w:val="28"/>
      <w:szCs w:val="24"/>
      <w:lang w:eastAsia="ru-RU"/>
    </w:rPr>
  </w:style>
  <w:style w:type="character" w:styleId="afe">
    <w:name w:val="Hyperlink"/>
    <w:basedOn w:val="a0"/>
    <w:rsid w:val="00900CD4"/>
    <w:rPr>
      <w:color w:val="0000FF"/>
      <w:u w:val="single"/>
    </w:rPr>
  </w:style>
  <w:style w:type="paragraph" w:styleId="aff">
    <w:name w:val="Subtitle"/>
    <w:basedOn w:val="a"/>
    <w:link w:val="aff0"/>
    <w:qFormat/>
    <w:rsid w:val="00900CD4"/>
    <w:pPr>
      <w:spacing w:after="0" w:line="240" w:lineRule="auto"/>
      <w:jc w:val="center"/>
    </w:pPr>
    <w:rPr>
      <w:rFonts w:ascii="Times New Roman" w:hAnsi="Times New Roman"/>
      <w:b/>
      <w:bCs/>
      <w:sz w:val="28"/>
      <w:szCs w:val="24"/>
      <w:lang w:eastAsia="ru-RU"/>
    </w:rPr>
  </w:style>
  <w:style w:type="character" w:customStyle="1" w:styleId="aff0">
    <w:name w:val="Подзаголовок Знак"/>
    <w:basedOn w:val="a0"/>
    <w:link w:val="aff"/>
    <w:rsid w:val="00900CD4"/>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900CD4"/>
    <w:pPr>
      <w:spacing w:after="160" w:line="240" w:lineRule="exact"/>
    </w:pPr>
    <w:rPr>
      <w:rFonts w:ascii="Verdana" w:hAnsi="Verdana" w:cs="Verdana"/>
      <w:sz w:val="20"/>
      <w:szCs w:val="20"/>
      <w:lang w:val="en-US"/>
    </w:rPr>
  </w:style>
  <w:style w:type="character" w:styleId="aff1">
    <w:name w:val="Strong"/>
    <w:basedOn w:val="a0"/>
    <w:qFormat/>
    <w:rsid w:val="00900CD4"/>
    <w:rPr>
      <w:b/>
      <w:bCs/>
    </w:rPr>
  </w:style>
  <w:style w:type="paragraph" w:customStyle="1" w:styleId="aff2">
    <w:name w:val="Знак Знак Знак Знак Знак Знак Знак Знак Знак Знак Знак Знак Знак"/>
    <w:basedOn w:val="a"/>
    <w:rsid w:val="00900CD4"/>
    <w:pPr>
      <w:spacing w:after="0" w:line="240" w:lineRule="auto"/>
    </w:pPr>
    <w:rPr>
      <w:rFonts w:ascii="Verdana" w:hAnsi="Verdana" w:cs="Verdana"/>
      <w:sz w:val="20"/>
      <w:szCs w:val="20"/>
      <w:lang w:val="en-US"/>
    </w:rPr>
  </w:style>
  <w:style w:type="table" w:styleId="aff3">
    <w:name w:val="Table Elegant"/>
    <w:basedOn w:val="a1"/>
    <w:rsid w:val="00900CD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900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7">
    <w:name w:val="Знак Знак Знак Знак Знак Знак1 Знак Знак Знак Знак Знак Знак Знак"/>
    <w:basedOn w:val="a"/>
    <w:rsid w:val="00900CD4"/>
    <w:pPr>
      <w:spacing w:after="160" w:line="240" w:lineRule="exact"/>
    </w:pPr>
    <w:rPr>
      <w:rFonts w:ascii="Verdana" w:hAnsi="Verdana"/>
      <w:sz w:val="20"/>
      <w:szCs w:val="20"/>
      <w:lang w:val="en-US"/>
    </w:rPr>
  </w:style>
  <w:style w:type="paragraph" w:customStyle="1" w:styleId="ConsPlusCell">
    <w:name w:val="ConsPlusCell"/>
    <w:rsid w:val="00900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900CD4"/>
    <w:rPr>
      <w:sz w:val="24"/>
      <w:szCs w:val="24"/>
      <w:lang w:val="ru-RU" w:eastAsia="ru-RU" w:bidi="ar-SA"/>
    </w:rPr>
  </w:style>
  <w:style w:type="character" w:customStyle="1" w:styleId="35">
    <w:name w:val="Знак Знак3"/>
    <w:basedOn w:val="a0"/>
    <w:rsid w:val="00900CD4"/>
    <w:rPr>
      <w:sz w:val="28"/>
      <w:szCs w:val="24"/>
      <w:lang w:val="ru-RU" w:eastAsia="ru-RU" w:bidi="ar-SA"/>
    </w:rPr>
  </w:style>
  <w:style w:type="paragraph" w:customStyle="1" w:styleId="Standard">
    <w:name w:val="Standard"/>
    <w:rsid w:val="00900C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900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4">
    <w:name w:val="Revision"/>
    <w:hidden/>
    <w:uiPriority w:val="99"/>
    <w:semiHidden/>
    <w:rsid w:val="00900CD4"/>
    <w:pPr>
      <w:spacing w:after="0" w:line="240" w:lineRule="auto"/>
    </w:pPr>
    <w:rPr>
      <w:rFonts w:ascii="Times New Roman" w:eastAsia="Times New Roman" w:hAnsi="Times New Roman" w:cs="Times New Roman"/>
      <w:sz w:val="24"/>
      <w:szCs w:val="24"/>
      <w:lang w:eastAsia="ru-RU"/>
    </w:rPr>
  </w:style>
  <w:style w:type="paragraph" w:styleId="aff5">
    <w:name w:val="Block Text"/>
    <w:basedOn w:val="a"/>
    <w:rsid w:val="00900CD4"/>
    <w:pPr>
      <w:overflowPunct w:val="0"/>
      <w:autoSpaceDE w:val="0"/>
      <w:autoSpaceDN w:val="0"/>
      <w:adjustRightInd w:val="0"/>
      <w:spacing w:after="0" w:line="240" w:lineRule="auto"/>
      <w:ind w:left="-567" w:right="-99" w:firstLine="567"/>
      <w:jc w:val="both"/>
      <w:textAlignment w:val="baseline"/>
    </w:pPr>
    <w:rPr>
      <w:rFonts w:ascii="Times New Roman" w:hAnsi="Times New Roman"/>
      <w:sz w:val="26"/>
      <w:szCs w:val="20"/>
      <w:lang w:eastAsia="ru-RU"/>
    </w:rPr>
  </w:style>
  <w:style w:type="character" w:styleId="aff6">
    <w:name w:val="Emphasis"/>
    <w:basedOn w:val="a0"/>
    <w:qFormat/>
    <w:rsid w:val="00900CD4"/>
    <w:rPr>
      <w:i/>
      <w:iCs/>
    </w:rPr>
  </w:style>
  <w:style w:type="paragraph" w:customStyle="1" w:styleId="aff7">
    <w:name w:val="Содержимое таблицы"/>
    <w:basedOn w:val="a"/>
    <w:rsid w:val="00900CD4"/>
    <w:pPr>
      <w:widowControl w:val="0"/>
      <w:suppressLineNumbers/>
      <w:suppressAutoHyphens/>
      <w:spacing w:after="0" w:line="240" w:lineRule="auto"/>
    </w:pPr>
    <w:rPr>
      <w:rFonts w:ascii="Arial" w:eastAsia="SimSun" w:hAnsi="Arial" w:cs="Mangal"/>
      <w:kern w:val="2"/>
      <w:sz w:val="20"/>
      <w:szCs w:val="24"/>
      <w:lang w:eastAsia="hi-IN" w:bidi="hi-IN"/>
    </w:rPr>
  </w:style>
  <w:style w:type="numbering" w:customStyle="1" w:styleId="26">
    <w:name w:val="Нет списка2"/>
    <w:next w:val="a2"/>
    <w:uiPriority w:val="99"/>
    <w:semiHidden/>
    <w:unhideWhenUsed/>
    <w:rsid w:val="0072424C"/>
  </w:style>
  <w:style w:type="table" w:customStyle="1" w:styleId="27">
    <w:name w:val="Сетка таблицы2"/>
    <w:basedOn w:val="a1"/>
    <w:next w:val="a3"/>
    <w:rsid w:val="00724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6">
    <w:name w:val="Font Style76"/>
    <w:rsid w:val="0072424C"/>
    <w:rPr>
      <w:rFonts w:ascii="Times New Roman" w:hAnsi="Times New Roman"/>
      <w:sz w:val="22"/>
    </w:rPr>
  </w:style>
  <w:style w:type="numbering" w:customStyle="1" w:styleId="36">
    <w:name w:val="Нет списка3"/>
    <w:next w:val="a2"/>
    <w:uiPriority w:val="99"/>
    <w:semiHidden/>
    <w:unhideWhenUsed/>
    <w:rsid w:val="003A3710"/>
  </w:style>
  <w:style w:type="table" w:customStyle="1" w:styleId="37">
    <w:name w:val="Сетка таблицы3"/>
    <w:basedOn w:val="a1"/>
    <w:next w:val="a3"/>
    <w:rsid w:val="003A3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658C"/>
  </w:style>
  <w:style w:type="numbering" w:customStyle="1" w:styleId="51">
    <w:name w:val="Нет списка5"/>
    <w:next w:val="a2"/>
    <w:uiPriority w:val="99"/>
    <w:semiHidden/>
    <w:unhideWhenUsed/>
    <w:rsid w:val="00A6377F"/>
  </w:style>
  <w:style w:type="numbering" w:customStyle="1" w:styleId="61">
    <w:name w:val="Нет списка6"/>
    <w:next w:val="a2"/>
    <w:uiPriority w:val="99"/>
    <w:semiHidden/>
    <w:unhideWhenUsed/>
    <w:rsid w:val="00306C00"/>
  </w:style>
  <w:style w:type="paragraph" w:styleId="aff8">
    <w:name w:val="endnote text"/>
    <w:basedOn w:val="a"/>
    <w:link w:val="aff9"/>
    <w:uiPriority w:val="99"/>
    <w:semiHidden/>
    <w:unhideWhenUsed/>
    <w:rsid w:val="00306C00"/>
    <w:pPr>
      <w:spacing w:after="0" w:line="240" w:lineRule="auto"/>
    </w:pPr>
    <w:rPr>
      <w:rFonts w:ascii="Times New Roman" w:hAnsi="Times New Roman"/>
      <w:sz w:val="20"/>
      <w:szCs w:val="20"/>
      <w:lang w:eastAsia="ru-RU"/>
    </w:rPr>
  </w:style>
  <w:style w:type="character" w:customStyle="1" w:styleId="aff9">
    <w:name w:val="Текст концевой сноски Знак"/>
    <w:basedOn w:val="a0"/>
    <w:link w:val="aff8"/>
    <w:uiPriority w:val="99"/>
    <w:semiHidden/>
    <w:rsid w:val="00306C00"/>
    <w:rPr>
      <w:rFonts w:ascii="Times New Roman" w:eastAsia="Times New Roman" w:hAnsi="Times New Roman" w:cs="Times New Roman"/>
      <w:sz w:val="20"/>
      <w:szCs w:val="20"/>
      <w:lang w:eastAsia="ru-RU"/>
    </w:rPr>
  </w:style>
  <w:style w:type="character" w:styleId="affa">
    <w:name w:val="endnote reference"/>
    <w:basedOn w:val="a0"/>
    <w:uiPriority w:val="99"/>
    <w:semiHidden/>
    <w:unhideWhenUsed/>
    <w:rsid w:val="00306C00"/>
    <w:rPr>
      <w:vertAlign w:val="superscript"/>
    </w:rPr>
  </w:style>
  <w:style w:type="numbering" w:customStyle="1" w:styleId="71">
    <w:name w:val="Нет списка7"/>
    <w:next w:val="a2"/>
    <w:uiPriority w:val="99"/>
    <w:semiHidden/>
    <w:unhideWhenUsed/>
    <w:rsid w:val="00F802D4"/>
  </w:style>
  <w:style w:type="numbering" w:customStyle="1" w:styleId="81">
    <w:name w:val="Нет списка8"/>
    <w:next w:val="a2"/>
    <w:uiPriority w:val="99"/>
    <w:semiHidden/>
    <w:unhideWhenUsed/>
    <w:rsid w:val="00423477"/>
  </w:style>
  <w:style w:type="numbering" w:customStyle="1" w:styleId="91">
    <w:name w:val="Нет списка9"/>
    <w:next w:val="a2"/>
    <w:uiPriority w:val="99"/>
    <w:semiHidden/>
    <w:unhideWhenUsed/>
    <w:rsid w:val="00C84E4D"/>
  </w:style>
  <w:style w:type="numbering" w:customStyle="1" w:styleId="100">
    <w:name w:val="Нет списка10"/>
    <w:next w:val="a2"/>
    <w:uiPriority w:val="99"/>
    <w:semiHidden/>
    <w:unhideWhenUsed/>
    <w:rsid w:val="006E6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465440360">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3035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8EA42-BE13-4C6A-A855-F05BEC17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11522</Words>
  <Characters>65679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2021-05-11T11:24:00Z</cp:lastPrinted>
  <dcterms:created xsi:type="dcterms:W3CDTF">2021-06-09T07:00:00Z</dcterms:created>
  <dcterms:modified xsi:type="dcterms:W3CDTF">2021-06-09T07:00:00Z</dcterms:modified>
</cp:coreProperties>
</file>