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44D" w:rsidRPr="00324D98" w:rsidRDefault="0046744D" w:rsidP="00324D98">
      <w:pPr>
        <w:spacing w:after="0" w:line="240" w:lineRule="auto"/>
        <w:jc w:val="center"/>
        <w:rPr>
          <w:rFonts w:ascii="Times New Roman" w:hAnsi="Times New Roman"/>
          <w:b/>
          <w:sz w:val="20"/>
          <w:szCs w:val="20"/>
        </w:rPr>
      </w:pPr>
      <w:r w:rsidRPr="00324D98">
        <w:rPr>
          <w:rFonts w:ascii="Times New Roman" w:hAnsi="Times New Roman"/>
          <w:noProof/>
          <w:lang w:eastAsia="ru-RU"/>
        </w:rPr>
        <w:drawing>
          <wp:inline distT="0" distB="0" distL="0" distR="0">
            <wp:extent cx="4857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6744D" w:rsidRPr="00324D98" w:rsidRDefault="0046744D" w:rsidP="00324D98">
      <w:pPr>
        <w:spacing w:after="0" w:line="240" w:lineRule="auto"/>
        <w:jc w:val="center"/>
        <w:rPr>
          <w:rFonts w:ascii="Times New Roman" w:hAnsi="Times New Roman"/>
          <w:b/>
        </w:rPr>
      </w:pPr>
      <w:r w:rsidRPr="00324D98">
        <w:rPr>
          <w:rFonts w:ascii="Times New Roman" w:hAnsi="Times New Roman"/>
          <w:b/>
        </w:rPr>
        <w:t>РЕВИЗИОННАЯ КОМИССИЯ ВЫТЕГОРСКОГО МУНИЦИПАЛЬНОГО РАЙОНА</w:t>
      </w:r>
    </w:p>
    <w:p w:rsidR="0046744D" w:rsidRPr="00324D98" w:rsidRDefault="0046744D" w:rsidP="00324D98">
      <w:pPr>
        <w:spacing w:after="0" w:line="240" w:lineRule="auto"/>
        <w:jc w:val="center"/>
        <w:rPr>
          <w:rFonts w:ascii="Times New Roman" w:hAnsi="Times New Roman"/>
          <w:b/>
        </w:rPr>
      </w:pPr>
      <w:r w:rsidRPr="00324D98">
        <w:rPr>
          <w:rFonts w:ascii="Times New Roman" w:hAnsi="Times New Roman"/>
          <w:b/>
        </w:rPr>
        <w:t>162900, Вологодская область, г. Вытегра, пр. Ленина, д.68</w:t>
      </w:r>
    </w:p>
    <w:p w:rsidR="0046744D" w:rsidRPr="00324D98" w:rsidRDefault="00A92F75" w:rsidP="00324D98">
      <w:pPr>
        <w:pStyle w:val="a4"/>
        <w:jc w:val="center"/>
        <w:rPr>
          <w:sz w:val="20"/>
          <w:szCs w:val="20"/>
        </w:rPr>
      </w:pPr>
      <w:r w:rsidRPr="00324D98">
        <w:t>тел. (81746</w:t>
      </w:r>
      <w:proofErr w:type="gramStart"/>
      <w:r w:rsidRPr="00324D98">
        <w:t>)  2</w:t>
      </w:r>
      <w:proofErr w:type="gramEnd"/>
      <w:r w:rsidRPr="00324D98">
        <w:t>-22-03</w:t>
      </w:r>
      <w:r w:rsidR="0046744D" w:rsidRPr="00324D98">
        <w:t xml:space="preserve">,  факс (81746) ______,       </w:t>
      </w:r>
      <w:r w:rsidR="0046744D" w:rsidRPr="00324D98">
        <w:rPr>
          <w:u w:val="single"/>
          <w:lang w:val="en-US"/>
        </w:rPr>
        <w:t>e</w:t>
      </w:r>
      <w:r w:rsidR="0046744D" w:rsidRPr="00324D98">
        <w:rPr>
          <w:u w:val="single"/>
        </w:rPr>
        <w:t>-</w:t>
      </w:r>
      <w:r w:rsidR="0046744D" w:rsidRPr="00324D98">
        <w:rPr>
          <w:u w:val="single"/>
          <w:lang w:val="en-US"/>
        </w:rPr>
        <w:t>mail</w:t>
      </w:r>
      <w:r w:rsidR="00023AB0" w:rsidRPr="00324D98">
        <w:rPr>
          <w:u w:val="single"/>
        </w:rPr>
        <w:t xml:space="preserve">: </w:t>
      </w:r>
      <w:proofErr w:type="spellStart"/>
      <w:r w:rsidR="00023AB0" w:rsidRPr="00324D98">
        <w:rPr>
          <w:u w:val="single"/>
          <w:lang w:val="en-US"/>
        </w:rPr>
        <w:t>revkom</w:t>
      </w:r>
      <w:proofErr w:type="spellEnd"/>
      <w:r w:rsidR="00023AB0" w:rsidRPr="00324D98">
        <w:rPr>
          <w:u w:val="single"/>
        </w:rPr>
        <w:t>@</w:t>
      </w:r>
      <w:proofErr w:type="spellStart"/>
      <w:r w:rsidR="00023AB0" w:rsidRPr="00324D98">
        <w:rPr>
          <w:u w:val="single"/>
          <w:lang w:val="en-US"/>
        </w:rPr>
        <w:t>vytegra</w:t>
      </w:r>
      <w:proofErr w:type="spellEnd"/>
      <w:r w:rsidR="00023AB0" w:rsidRPr="00324D98">
        <w:rPr>
          <w:u w:val="single"/>
        </w:rPr>
        <w:t>-</w:t>
      </w:r>
      <w:proofErr w:type="spellStart"/>
      <w:r w:rsidR="00023AB0" w:rsidRPr="00324D98">
        <w:rPr>
          <w:u w:val="single"/>
          <w:lang w:val="en-US"/>
        </w:rPr>
        <w:t>adm</w:t>
      </w:r>
      <w:proofErr w:type="spellEnd"/>
      <w:r w:rsidR="00023AB0" w:rsidRPr="00324D98">
        <w:rPr>
          <w:u w:val="single"/>
        </w:rPr>
        <w:t>.</w:t>
      </w:r>
      <w:proofErr w:type="spellStart"/>
      <w:r w:rsidR="00023AB0" w:rsidRPr="00324D98">
        <w:rPr>
          <w:u w:val="single"/>
          <w:lang w:val="en-US"/>
        </w:rPr>
        <w:t>ru</w:t>
      </w:r>
      <w:proofErr w:type="spellEnd"/>
    </w:p>
    <w:p w:rsidR="0046744D" w:rsidRPr="00324D98" w:rsidRDefault="00EF4842" w:rsidP="00324D98">
      <w:pPr>
        <w:spacing w:after="0" w:line="240" w:lineRule="auto"/>
        <w:jc w:val="center"/>
        <w:rPr>
          <w:rFonts w:ascii="Times New Roman" w:hAnsi="Times New Roman"/>
          <w:b/>
          <w:spacing w:val="50"/>
        </w:rPr>
      </w:pPr>
      <w:r>
        <w:rPr>
          <w:rFonts w:ascii="Times New Roman" w:hAnsi="Times New Roman"/>
        </w:rPr>
        <w:pict>
          <v:line id="_x0000_s1027" style="position:absolute;left:0;text-align:left;z-index:251662336" from="0,13.65pt" to="491.8pt,13.65pt" strokeweight="4.5pt">
            <v:stroke linestyle="thinThick"/>
          </v:line>
        </w:pict>
      </w:r>
    </w:p>
    <w:p w:rsidR="00324D98" w:rsidRDefault="00324D98" w:rsidP="00324D98">
      <w:pPr>
        <w:spacing w:after="0" w:line="240" w:lineRule="auto"/>
        <w:jc w:val="center"/>
        <w:rPr>
          <w:rFonts w:ascii="Times New Roman" w:hAnsi="Times New Roman"/>
          <w:b/>
          <w:sz w:val="28"/>
          <w:szCs w:val="28"/>
        </w:rPr>
      </w:pPr>
    </w:p>
    <w:p w:rsidR="0046744D" w:rsidRDefault="00EF4842" w:rsidP="00EF4842">
      <w:pPr>
        <w:spacing w:after="0" w:line="240" w:lineRule="auto"/>
        <w:jc w:val="center"/>
        <w:rPr>
          <w:rFonts w:ascii="Times New Roman" w:hAnsi="Times New Roman"/>
          <w:b/>
          <w:sz w:val="28"/>
          <w:szCs w:val="28"/>
        </w:rPr>
      </w:pPr>
      <w:r>
        <w:rPr>
          <w:rFonts w:ascii="Times New Roman" w:hAnsi="Times New Roman"/>
          <w:b/>
          <w:sz w:val="28"/>
          <w:szCs w:val="28"/>
        </w:rPr>
        <w:t>КРАТКАЯ ИНФОРМАЦИЯ</w:t>
      </w:r>
    </w:p>
    <w:p w:rsidR="00EF4842" w:rsidRDefault="00EF4842" w:rsidP="00EF4842">
      <w:pPr>
        <w:spacing w:after="0" w:line="240" w:lineRule="auto"/>
        <w:jc w:val="center"/>
        <w:rPr>
          <w:rFonts w:ascii="Times New Roman" w:hAnsi="Times New Roman"/>
        </w:rPr>
      </w:pPr>
      <w:r>
        <w:rPr>
          <w:rFonts w:ascii="Times New Roman" w:hAnsi="Times New Roman"/>
          <w:b/>
          <w:sz w:val="28"/>
          <w:szCs w:val="28"/>
        </w:rPr>
        <w:t>о результатах внешней проверки</w:t>
      </w:r>
    </w:p>
    <w:p w:rsidR="00324D98" w:rsidRPr="00324D98" w:rsidRDefault="00324D98" w:rsidP="00324D98">
      <w:pPr>
        <w:spacing w:after="0" w:line="240" w:lineRule="auto"/>
        <w:ind w:firstLine="709"/>
        <w:jc w:val="both"/>
        <w:rPr>
          <w:rFonts w:ascii="Times New Roman" w:hAnsi="Times New Roman"/>
          <w:sz w:val="24"/>
          <w:szCs w:val="24"/>
        </w:rPr>
      </w:pPr>
    </w:p>
    <w:p w:rsidR="000B3DFB" w:rsidRPr="00324D98" w:rsidRDefault="00F258E1" w:rsidP="00324D98">
      <w:pPr>
        <w:pStyle w:val="2"/>
        <w:ind w:firstLine="709"/>
        <w:jc w:val="both"/>
        <w:rPr>
          <w:szCs w:val="24"/>
          <w:u w:val="single"/>
        </w:rPr>
      </w:pPr>
      <w:r w:rsidRPr="00324D98">
        <w:rPr>
          <w:b/>
          <w:szCs w:val="24"/>
        </w:rPr>
        <w:t xml:space="preserve">Наименование </w:t>
      </w:r>
      <w:r w:rsidR="007D0B02">
        <w:rPr>
          <w:b/>
          <w:szCs w:val="24"/>
        </w:rPr>
        <w:t>(тема) контрольного</w:t>
      </w:r>
      <w:r w:rsidRPr="00324D98">
        <w:rPr>
          <w:b/>
          <w:szCs w:val="24"/>
        </w:rPr>
        <w:t xml:space="preserve"> </w:t>
      </w:r>
      <w:proofErr w:type="gramStart"/>
      <w:r w:rsidRPr="00324D98">
        <w:rPr>
          <w:b/>
          <w:szCs w:val="24"/>
        </w:rPr>
        <w:t>мероприятия</w:t>
      </w:r>
      <w:r w:rsidRPr="00324D98">
        <w:rPr>
          <w:b/>
          <w:szCs w:val="24"/>
          <w:u w:val="single"/>
        </w:rPr>
        <w:t>:</w:t>
      </w:r>
      <w:r w:rsidRPr="00324D98">
        <w:rPr>
          <w:szCs w:val="24"/>
          <w:u w:val="single"/>
        </w:rPr>
        <w:t xml:space="preserve">   </w:t>
      </w:r>
      <w:proofErr w:type="gramEnd"/>
      <w:r w:rsidR="00AD6088" w:rsidRPr="00AD6088">
        <w:rPr>
          <w:szCs w:val="24"/>
          <w:u w:val="single"/>
        </w:rPr>
        <w:t>внешняя проверка годового отчета об исполнении бюдже</w:t>
      </w:r>
      <w:r w:rsidR="00AD6088">
        <w:rPr>
          <w:szCs w:val="24"/>
          <w:u w:val="single"/>
        </w:rPr>
        <w:t xml:space="preserve">та сельского поселения </w:t>
      </w:r>
      <w:proofErr w:type="spellStart"/>
      <w:r w:rsidR="00AD6088">
        <w:rPr>
          <w:szCs w:val="24"/>
          <w:u w:val="single"/>
        </w:rPr>
        <w:t>Оштинское</w:t>
      </w:r>
      <w:proofErr w:type="spellEnd"/>
      <w:r w:rsidR="00AD6088" w:rsidRPr="00AD6088">
        <w:rPr>
          <w:szCs w:val="24"/>
          <w:u w:val="single"/>
        </w:rPr>
        <w:t xml:space="preserve"> за 2020 год, в том числе проверка годовой бюджетной отчетности главного администратора, главного распорядителя  бюджетных средств Администраци</w:t>
      </w:r>
      <w:r w:rsidR="00AD6088">
        <w:rPr>
          <w:szCs w:val="24"/>
          <w:u w:val="single"/>
        </w:rPr>
        <w:t xml:space="preserve">и сельского поселения </w:t>
      </w:r>
      <w:proofErr w:type="spellStart"/>
      <w:r w:rsidR="00AD6088">
        <w:rPr>
          <w:szCs w:val="24"/>
          <w:u w:val="single"/>
        </w:rPr>
        <w:t>Оштинское</w:t>
      </w:r>
      <w:proofErr w:type="spellEnd"/>
    </w:p>
    <w:p w:rsidR="007D0B02" w:rsidRDefault="007D0B02" w:rsidP="00324D98">
      <w:pPr>
        <w:spacing w:after="0" w:line="240" w:lineRule="auto"/>
        <w:rPr>
          <w:rFonts w:ascii="Times New Roman" w:hAnsi="Times New Roman"/>
          <w:b/>
          <w:sz w:val="24"/>
          <w:szCs w:val="24"/>
        </w:rPr>
      </w:pPr>
    </w:p>
    <w:p w:rsidR="00C07B1C" w:rsidRPr="00324D98" w:rsidRDefault="00F258E1" w:rsidP="00324D98">
      <w:pPr>
        <w:spacing w:after="0" w:line="240" w:lineRule="auto"/>
        <w:rPr>
          <w:rFonts w:ascii="Times New Roman" w:hAnsi="Times New Roman"/>
          <w:sz w:val="24"/>
          <w:szCs w:val="24"/>
          <w:u w:val="single"/>
        </w:rPr>
      </w:pPr>
      <w:r w:rsidRPr="00324D98">
        <w:rPr>
          <w:rFonts w:ascii="Times New Roman" w:hAnsi="Times New Roman"/>
          <w:b/>
          <w:sz w:val="24"/>
          <w:szCs w:val="24"/>
        </w:rPr>
        <w:t>Основание про</w:t>
      </w:r>
      <w:r w:rsidR="007D0B02">
        <w:rPr>
          <w:rFonts w:ascii="Times New Roman" w:hAnsi="Times New Roman"/>
          <w:b/>
          <w:sz w:val="24"/>
          <w:szCs w:val="24"/>
        </w:rPr>
        <w:t xml:space="preserve">ведения </w:t>
      </w:r>
      <w:proofErr w:type="gramStart"/>
      <w:r w:rsidR="007D0B02">
        <w:rPr>
          <w:rFonts w:ascii="Times New Roman" w:hAnsi="Times New Roman"/>
          <w:b/>
          <w:sz w:val="24"/>
          <w:szCs w:val="24"/>
        </w:rPr>
        <w:t>контрольного</w:t>
      </w:r>
      <w:r w:rsidRPr="00324D98">
        <w:rPr>
          <w:rFonts w:ascii="Times New Roman" w:hAnsi="Times New Roman"/>
          <w:b/>
          <w:sz w:val="24"/>
          <w:szCs w:val="24"/>
        </w:rPr>
        <w:t xml:space="preserve">  мероприятия</w:t>
      </w:r>
      <w:proofErr w:type="gramEnd"/>
      <w:r w:rsidRPr="00324D98">
        <w:rPr>
          <w:rFonts w:ascii="Times New Roman" w:hAnsi="Times New Roman"/>
          <w:sz w:val="24"/>
          <w:szCs w:val="24"/>
        </w:rPr>
        <w:t xml:space="preserve">: </w:t>
      </w:r>
      <w:r w:rsidR="00C07B1C" w:rsidRPr="00324D98">
        <w:rPr>
          <w:rFonts w:ascii="Times New Roman" w:hAnsi="Times New Roman"/>
          <w:sz w:val="24"/>
          <w:szCs w:val="24"/>
          <w:u w:val="single"/>
        </w:rPr>
        <w:t xml:space="preserve">Положение о Ревизионной комиссии </w:t>
      </w:r>
      <w:proofErr w:type="spellStart"/>
      <w:r w:rsidR="00C07B1C" w:rsidRPr="00324D98">
        <w:rPr>
          <w:rFonts w:ascii="Times New Roman" w:hAnsi="Times New Roman"/>
          <w:sz w:val="24"/>
          <w:szCs w:val="24"/>
          <w:u w:val="single"/>
        </w:rPr>
        <w:t>Вытегорского</w:t>
      </w:r>
      <w:proofErr w:type="spellEnd"/>
      <w:r w:rsidR="00C07B1C" w:rsidRPr="00324D98">
        <w:rPr>
          <w:rFonts w:ascii="Times New Roman" w:hAnsi="Times New Roman"/>
          <w:sz w:val="24"/>
          <w:szCs w:val="24"/>
          <w:u w:val="single"/>
        </w:rPr>
        <w:t xml:space="preserve"> муниципального района, план работы Ревизионной комиссии </w:t>
      </w:r>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b/>
          <w:sz w:val="24"/>
          <w:szCs w:val="24"/>
          <w:u w:val="single"/>
        </w:rPr>
      </w:pPr>
      <w:r w:rsidRPr="00324D98">
        <w:rPr>
          <w:rFonts w:ascii="Times New Roman" w:hAnsi="Times New Roman"/>
          <w:b/>
          <w:sz w:val="24"/>
          <w:szCs w:val="24"/>
        </w:rPr>
        <w:t xml:space="preserve">Сроки </w:t>
      </w:r>
      <w:proofErr w:type="gramStart"/>
      <w:r w:rsidRPr="00324D98">
        <w:rPr>
          <w:rFonts w:ascii="Times New Roman" w:hAnsi="Times New Roman"/>
          <w:b/>
          <w:sz w:val="24"/>
          <w:szCs w:val="24"/>
        </w:rPr>
        <w:t>проведения</w:t>
      </w:r>
      <w:r w:rsidR="007D0B02">
        <w:rPr>
          <w:rFonts w:ascii="Times New Roman" w:hAnsi="Times New Roman"/>
          <w:b/>
          <w:sz w:val="24"/>
          <w:szCs w:val="24"/>
        </w:rPr>
        <w:t xml:space="preserve"> </w:t>
      </w:r>
      <w:r w:rsidRPr="00324D98">
        <w:rPr>
          <w:rFonts w:ascii="Times New Roman" w:hAnsi="Times New Roman"/>
          <w:b/>
          <w:sz w:val="24"/>
          <w:szCs w:val="24"/>
        </w:rPr>
        <w:t xml:space="preserve"> мероприятия</w:t>
      </w:r>
      <w:proofErr w:type="gramEnd"/>
      <w:r w:rsidR="00C07B1C" w:rsidRPr="00324D98">
        <w:rPr>
          <w:rFonts w:ascii="Times New Roman" w:hAnsi="Times New Roman"/>
          <w:sz w:val="24"/>
          <w:szCs w:val="24"/>
        </w:rPr>
        <w:t>:</w:t>
      </w:r>
      <w:r w:rsidR="00324D98">
        <w:rPr>
          <w:rFonts w:ascii="Times New Roman" w:hAnsi="Times New Roman"/>
          <w:sz w:val="24"/>
          <w:szCs w:val="24"/>
        </w:rPr>
        <w:t xml:space="preserve"> </w:t>
      </w:r>
      <w:r w:rsidR="00AD6088">
        <w:rPr>
          <w:rFonts w:ascii="Times New Roman" w:hAnsi="Times New Roman"/>
          <w:sz w:val="24"/>
          <w:szCs w:val="24"/>
          <w:u w:val="single"/>
        </w:rPr>
        <w:t>01.03.2021</w:t>
      </w:r>
      <w:r w:rsidR="00900CD4" w:rsidRPr="00324D98">
        <w:rPr>
          <w:rFonts w:ascii="Times New Roman" w:hAnsi="Times New Roman"/>
          <w:sz w:val="24"/>
          <w:szCs w:val="24"/>
          <w:u w:val="single"/>
        </w:rPr>
        <w:t xml:space="preserve"> г. – 30.04</w:t>
      </w:r>
      <w:r w:rsidR="00AD6088">
        <w:rPr>
          <w:rFonts w:ascii="Times New Roman" w:hAnsi="Times New Roman"/>
          <w:sz w:val="24"/>
          <w:szCs w:val="24"/>
          <w:u w:val="single"/>
        </w:rPr>
        <w:t>.2021 г.</w:t>
      </w:r>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sz w:val="24"/>
          <w:szCs w:val="24"/>
          <w:u w:val="single"/>
        </w:rPr>
      </w:pPr>
      <w:r w:rsidRPr="00324D98">
        <w:rPr>
          <w:rFonts w:ascii="Times New Roman" w:hAnsi="Times New Roman"/>
          <w:b/>
          <w:sz w:val="24"/>
          <w:szCs w:val="24"/>
        </w:rPr>
        <w:t>О</w:t>
      </w:r>
      <w:r w:rsidR="007D0B02">
        <w:rPr>
          <w:rFonts w:ascii="Times New Roman" w:hAnsi="Times New Roman"/>
          <w:b/>
          <w:sz w:val="24"/>
          <w:szCs w:val="24"/>
        </w:rPr>
        <w:t>бъекты контрольного</w:t>
      </w:r>
      <w:r w:rsidRPr="00324D98">
        <w:rPr>
          <w:rFonts w:ascii="Times New Roman" w:hAnsi="Times New Roman"/>
          <w:b/>
          <w:sz w:val="24"/>
          <w:szCs w:val="24"/>
        </w:rPr>
        <w:t xml:space="preserve"> мероприятия</w:t>
      </w:r>
      <w:r w:rsidRPr="00324D98">
        <w:rPr>
          <w:rFonts w:ascii="Times New Roman" w:hAnsi="Times New Roman"/>
          <w:sz w:val="24"/>
          <w:szCs w:val="24"/>
        </w:rPr>
        <w:t xml:space="preserve">: </w:t>
      </w:r>
      <w:r w:rsidR="00B53113" w:rsidRPr="00324D98">
        <w:rPr>
          <w:rFonts w:ascii="Times New Roman" w:eastAsia="Calibri" w:hAnsi="Times New Roman"/>
          <w:bCs/>
          <w:sz w:val="24"/>
          <w:szCs w:val="24"/>
          <w:u w:val="single"/>
        </w:rPr>
        <w:t>Администрация</w:t>
      </w:r>
      <w:r w:rsidR="009C3D25" w:rsidRPr="00324D98">
        <w:rPr>
          <w:rFonts w:ascii="Times New Roman" w:eastAsia="Calibri" w:hAnsi="Times New Roman"/>
          <w:sz w:val="24"/>
          <w:szCs w:val="24"/>
          <w:u w:val="single"/>
        </w:rPr>
        <w:t xml:space="preserve"> сельского поселения </w:t>
      </w:r>
      <w:proofErr w:type="spellStart"/>
      <w:r w:rsidR="009C3D25" w:rsidRPr="00324D98">
        <w:rPr>
          <w:rFonts w:ascii="Times New Roman" w:eastAsia="Calibri" w:hAnsi="Times New Roman"/>
          <w:sz w:val="24"/>
          <w:szCs w:val="24"/>
          <w:u w:val="single"/>
        </w:rPr>
        <w:t>Оштинское</w:t>
      </w:r>
      <w:proofErr w:type="spellEnd"/>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b/>
          <w:sz w:val="24"/>
          <w:szCs w:val="24"/>
        </w:rPr>
      </w:pPr>
      <w:r w:rsidRPr="00324D98">
        <w:rPr>
          <w:rFonts w:ascii="Times New Roman" w:hAnsi="Times New Roman"/>
          <w:b/>
          <w:sz w:val="24"/>
          <w:szCs w:val="24"/>
        </w:rPr>
        <w:t xml:space="preserve">Проверяемый период </w:t>
      </w:r>
      <w:proofErr w:type="gramStart"/>
      <w:r w:rsidRPr="00324D98">
        <w:rPr>
          <w:rFonts w:ascii="Times New Roman" w:hAnsi="Times New Roman"/>
          <w:b/>
          <w:sz w:val="24"/>
          <w:szCs w:val="24"/>
        </w:rPr>
        <w:t xml:space="preserve">деятельности: </w:t>
      </w:r>
      <w:r w:rsidR="00ED6C9A" w:rsidRPr="00324D98">
        <w:rPr>
          <w:rFonts w:ascii="Times New Roman" w:hAnsi="Times New Roman"/>
          <w:sz w:val="24"/>
          <w:szCs w:val="24"/>
          <w:u w:val="single"/>
        </w:rPr>
        <w:t xml:space="preserve"> </w:t>
      </w:r>
      <w:r w:rsidR="00C07B1C" w:rsidRPr="00324D98">
        <w:rPr>
          <w:rFonts w:ascii="Times New Roman" w:hAnsi="Times New Roman"/>
          <w:sz w:val="24"/>
          <w:szCs w:val="24"/>
          <w:u w:val="single"/>
        </w:rPr>
        <w:t xml:space="preserve"> </w:t>
      </w:r>
      <w:proofErr w:type="gramEnd"/>
      <w:r w:rsidR="00AD6088">
        <w:rPr>
          <w:rFonts w:ascii="Times New Roman" w:hAnsi="Times New Roman"/>
          <w:sz w:val="24"/>
          <w:szCs w:val="24"/>
          <w:u w:val="single"/>
        </w:rPr>
        <w:t>2020</w:t>
      </w:r>
      <w:r w:rsidR="002C4D48" w:rsidRPr="00324D98">
        <w:rPr>
          <w:rFonts w:ascii="Times New Roman" w:hAnsi="Times New Roman"/>
          <w:sz w:val="24"/>
          <w:szCs w:val="24"/>
          <w:u w:val="single"/>
        </w:rPr>
        <w:t xml:space="preserve"> год</w:t>
      </w:r>
    </w:p>
    <w:p w:rsidR="007D0B02" w:rsidRDefault="007D0B02" w:rsidP="00324D98">
      <w:pPr>
        <w:spacing w:after="0" w:line="240" w:lineRule="auto"/>
        <w:jc w:val="both"/>
        <w:rPr>
          <w:rFonts w:ascii="Times New Roman" w:hAnsi="Times New Roman"/>
          <w:b/>
          <w:sz w:val="24"/>
          <w:szCs w:val="24"/>
        </w:rPr>
      </w:pPr>
    </w:p>
    <w:p w:rsidR="00F258E1" w:rsidRPr="00324D98" w:rsidRDefault="00F258E1" w:rsidP="00324D98">
      <w:pPr>
        <w:spacing w:after="0" w:line="240" w:lineRule="auto"/>
        <w:jc w:val="both"/>
        <w:rPr>
          <w:rFonts w:ascii="Times New Roman" w:hAnsi="Times New Roman"/>
          <w:sz w:val="24"/>
          <w:szCs w:val="24"/>
        </w:rPr>
      </w:pPr>
      <w:r w:rsidRPr="00324D98">
        <w:rPr>
          <w:rFonts w:ascii="Times New Roman" w:hAnsi="Times New Roman"/>
          <w:b/>
          <w:sz w:val="24"/>
          <w:szCs w:val="24"/>
        </w:rPr>
        <w:t>Испо</w:t>
      </w:r>
      <w:r w:rsidR="007D0B02">
        <w:rPr>
          <w:rFonts w:ascii="Times New Roman" w:hAnsi="Times New Roman"/>
          <w:b/>
          <w:sz w:val="24"/>
          <w:szCs w:val="24"/>
        </w:rPr>
        <w:t>лнители контрольного</w:t>
      </w:r>
      <w:r w:rsidRPr="00324D98">
        <w:rPr>
          <w:rFonts w:ascii="Times New Roman" w:hAnsi="Times New Roman"/>
          <w:b/>
          <w:sz w:val="24"/>
          <w:szCs w:val="24"/>
        </w:rPr>
        <w:t xml:space="preserve"> мероприятия</w:t>
      </w:r>
      <w:r w:rsidR="00B53113" w:rsidRPr="00324D98">
        <w:rPr>
          <w:rFonts w:ascii="Times New Roman" w:hAnsi="Times New Roman"/>
          <w:sz w:val="24"/>
          <w:szCs w:val="24"/>
        </w:rPr>
        <w:t xml:space="preserve">: </w:t>
      </w:r>
      <w:proofErr w:type="spellStart"/>
      <w:r w:rsidR="00B53113" w:rsidRPr="00324D98">
        <w:rPr>
          <w:rFonts w:ascii="Times New Roman" w:hAnsi="Times New Roman"/>
          <w:sz w:val="24"/>
          <w:szCs w:val="24"/>
        </w:rPr>
        <w:t>О.Е.Нестерова</w:t>
      </w:r>
      <w:proofErr w:type="spellEnd"/>
      <w:r w:rsidR="00B53113" w:rsidRPr="00324D98">
        <w:rPr>
          <w:rFonts w:ascii="Times New Roman" w:hAnsi="Times New Roman"/>
          <w:sz w:val="24"/>
          <w:szCs w:val="24"/>
          <w:u w:val="single"/>
        </w:rPr>
        <w:t xml:space="preserve"> – аудитор</w:t>
      </w:r>
      <w:r w:rsidRPr="00324D98">
        <w:rPr>
          <w:rFonts w:ascii="Times New Roman" w:hAnsi="Times New Roman"/>
          <w:sz w:val="24"/>
          <w:szCs w:val="24"/>
          <w:u w:val="single"/>
        </w:rPr>
        <w:t xml:space="preserve"> Ревизионной комиссии </w:t>
      </w:r>
      <w:proofErr w:type="spellStart"/>
      <w:r w:rsidRPr="00324D98">
        <w:rPr>
          <w:rFonts w:ascii="Times New Roman" w:hAnsi="Times New Roman"/>
          <w:sz w:val="24"/>
          <w:szCs w:val="24"/>
          <w:u w:val="single"/>
        </w:rPr>
        <w:t>Вытегорского</w:t>
      </w:r>
      <w:proofErr w:type="spellEnd"/>
      <w:r w:rsidRPr="00324D98">
        <w:rPr>
          <w:rFonts w:ascii="Times New Roman" w:hAnsi="Times New Roman"/>
          <w:sz w:val="24"/>
          <w:szCs w:val="24"/>
          <w:u w:val="single"/>
        </w:rPr>
        <w:t xml:space="preserve"> муниципального района</w:t>
      </w:r>
      <w:r w:rsidRPr="00324D98">
        <w:rPr>
          <w:rFonts w:ascii="Times New Roman" w:hAnsi="Times New Roman"/>
          <w:sz w:val="24"/>
          <w:szCs w:val="24"/>
        </w:rPr>
        <w:t xml:space="preserve"> </w:t>
      </w:r>
    </w:p>
    <w:p w:rsidR="007D0B02" w:rsidRDefault="007D0B02" w:rsidP="00324D98">
      <w:pPr>
        <w:spacing w:after="0" w:line="240" w:lineRule="auto"/>
        <w:jc w:val="both"/>
        <w:rPr>
          <w:rFonts w:ascii="Times New Roman" w:hAnsi="Times New Roman"/>
          <w:b/>
          <w:sz w:val="24"/>
          <w:szCs w:val="24"/>
        </w:rPr>
      </w:pPr>
    </w:p>
    <w:p w:rsidR="003A3710" w:rsidRPr="00324D98" w:rsidRDefault="00F258E1" w:rsidP="00324D98">
      <w:pPr>
        <w:spacing w:after="0" w:line="240" w:lineRule="auto"/>
        <w:jc w:val="both"/>
        <w:rPr>
          <w:rFonts w:ascii="Times New Roman" w:hAnsi="Times New Roman"/>
          <w:b/>
          <w:sz w:val="24"/>
          <w:szCs w:val="24"/>
          <w:u w:val="single"/>
        </w:rPr>
      </w:pPr>
      <w:proofErr w:type="gramStart"/>
      <w:r w:rsidRPr="00324D98">
        <w:rPr>
          <w:rFonts w:ascii="Times New Roman" w:hAnsi="Times New Roman"/>
          <w:b/>
          <w:sz w:val="24"/>
          <w:szCs w:val="24"/>
        </w:rPr>
        <w:t>Нормативные  документы</w:t>
      </w:r>
      <w:proofErr w:type="gramEnd"/>
      <w:r w:rsidRPr="00324D98">
        <w:rPr>
          <w:rFonts w:ascii="Times New Roman" w:hAnsi="Times New Roman"/>
          <w:b/>
          <w:sz w:val="24"/>
          <w:szCs w:val="24"/>
        </w:rPr>
        <w:t xml:space="preserve">, использованные в работе: </w:t>
      </w:r>
      <w:r w:rsidR="00F23E6F" w:rsidRPr="00324D98">
        <w:rPr>
          <w:rFonts w:ascii="Times New Roman" w:hAnsi="Times New Roman"/>
          <w:sz w:val="24"/>
          <w:szCs w:val="24"/>
          <w:u w:val="single"/>
        </w:rPr>
        <w:t xml:space="preserve">Бюджетный кодекс Российской Федерации, </w:t>
      </w:r>
      <w:r w:rsidR="00A92F75" w:rsidRPr="00324D98">
        <w:rPr>
          <w:rFonts w:ascii="Times New Roman" w:hAnsi="Times New Roman"/>
          <w:sz w:val="24"/>
          <w:szCs w:val="24"/>
          <w:u w:val="single"/>
        </w:rPr>
        <w:t>Федеральный закон от 06.10.2003 № 131- ФЗ «Об общих принципах организации местного самоуправления в Российской Федерации»</w:t>
      </w:r>
      <w:r w:rsidR="00023AB0" w:rsidRPr="00324D98">
        <w:rPr>
          <w:rFonts w:ascii="Times New Roman" w:hAnsi="Times New Roman"/>
          <w:sz w:val="24"/>
          <w:szCs w:val="24"/>
          <w:u w:val="single"/>
        </w:rPr>
        <w:t xml:space="preserve">, </w:t>
      </w:r>
      <w:r w:rsidR="003A3710" w:rsidRPr="00324D98">
        <w:rPr>
          <w:rFonts w:ascii="Times New Roman" w:hAnsi="Times New Roman"/>
          <w:sz w:val="24"/>
          <w:szCs w:val="24"/>
          <w:u w:val="single"/>
          <w:lang w:eastAsia="ru-RU"/>
        </w:rPr>
        <w:t xml:space="preserve"> отчёт </w:t>
      </w:r>
      <w:r w:rsidR="00F23E6F" w:rsidRPr="00324D98">
        <w:rPr>
          <w:rFonts w:ascii="Times New Roman" w:hAnsi="Times New Roman"/>
          <w:sz w:val="24"/>
          <w:szCs w:val="24"/>
          <w:u w:val="single"/>
        </w:rPr>
        <w:t xml:space="preserve"> </w:t>
      </w:r>
      <w:r w:rsidR="003A3710" w:rsidRPr="00324D98">
        <w:rPr>
          <w:rFonts w:ascii="Times New Roman" w:hAnsi="Times New Roman"/>
          <w:sz w:val="24"/>
          <w:szCs w:val="24"/>
          <w:u w:val="single"/>
        </w:rPr>
        <w:t xml:space="preserve">об исполнении </w:t>
      </w:r>
      <w:r w:rsidR="002D00CF" w:rsidRPr="00324D98">
        <w:rPr>
          <w:rFonts w:ascii="Times New Roman" w:hAnsi="Times New Roman"/>
          <w:sz w:val="24"/>
          <w:szCs w:val="24"/>
          <w:u w:val="single"/>
        </w:rPr>
        <w:t>бюджета</w:t>
      </w:r>
      <w:r w:rsidR="009C3D25" w:rsidRPr="00324D98">
        <w:rPr>
          <w:rFonts w:ascii="Times New Roman" w:hAnsi="Times New Roman"/>
          <w:sz w:val="24"/>
          <w:szCs w:val="24"/>
          <w:u w:val="single"/>
        </w:rPr>
        <w:t xml:space="preserve"> сельского поселения </w:t>
      </w:r>
      <w:proofErr w:type="spellStart"/>
      <w:r w:rsidR="009C3D25" w:rsidRPr="00324D98">
        <w:rPr>
          <w:rFonts w:ascii="Times New Roman" w:hAnsi="Times New Roman"/>
          <w:sz w:val="24"/>
          <w:szCs w:val="24"/>
          <w:u w:val="single"/>
        </w:rPr>
        <w:t>Оштинское</w:t>
      </w:r>
      <w:proofErr w:type="spellEnd"/>
      <w:r w:rsidR="00AD6088">
        <w:rPr>
          <w:rFonts w:ascii="Times New Roman" w:hAnsi="Times New Roman"/>
          <w:sz w:val="24"/>
          <w:szCs w:val="24"/>
          <w:u w:val="single"/>
        </w:rPr>
        <w:t xml:space="preserve">  за 2020</w:t>
      </w:r>
      <w:r w:rsidR="001D7EB0" w:rsidRPr="00324D98">
        <w:rPr>
          <w:rFonts w:ascii="Times New Roman" w:hAnsi="Times New Roman"/>
          <w:sz w:val="24"/>
          <w:szCs w:val="24"/>
          <w:u w:val="single"/>
        </w:rPr>
        <w:t xml:space="preserve"> год</w:t>
      </w:r>
    </w:p>
    <w:p w:rsidR="00F258E1" w:rsidRPr="00324D98" w:rsidRDefault="00F258E1" w:rsidP="00324D98">
      <w:pPr>
        <w:spacing w:after="0" w:line="240" w:lineRule="auto"/>
        <w:ind w:firstLine="808"/>
        <w:jc w:val="both"/>
        <w:rPr>
          <w:rFonts w:ascii="Times New Roman" w:hAnsi="Times New Roman"/>
          <w:sz w:val="24"/>
          <w:szCs w:val="24"/>
          <w:u w:val="single"/>
          <w:lang w:eastAsia="ru-RU"/>
        </w:rPr>
      </w:pPr>
    </w:p>
    <w:p w:rsidR="00F258E1" w:rsidRPr="00324D98" w:rsidRDefault="00F258E1" w:rsidP="00324D98">
      <w:pPr>
        <w:spacing w:after="0" w:line="240" w:lineRule="auto"/>
        <w:jc w:val="both"/>
        <w:rPr>
          <w:rFonts w:ascii="Times New Roman" w:hAnsi="Times New Roman"/>
          <w:sz w:val="24"/>
          <w:szCs w:val="24"/>
        </w:rPr>
      </w:pPr>
      <w:proofErr w:type="gramStart"/>
      <w:r w:rsidRPr="00324D98">
        <w:rPr>
          <w:rFonts w:ascii="Times New Roman" w:hAnsi="Times New Roman"/>
          <w:b/>
          <w:sz w:val="24"/>
          <w:szCs w:val="24"/>
        </w:rPr>
        <w:t>Оформленные  акты</w:t>
      </w:r>
      <w:proofErr w:type="gramEnd"/>
      <w:r w:rsidRPr="00324D98">
        <w:rPr>
          <w:rFonts w:ascii="Times New Roman" w:hAnsi="Times New Roman"/>
          <w:b/>
          <w:sz w:val="24"/>
          <w:szCs w:val="24"/>
        </w:rPr>
        <w:t>,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аудитора по ним</w:t>
      </w:r>
      <w:r w:rsidRPr="00324D98">
        <w:rPr>
          <w:rFonts w:ascii="Times New Roman" w:hAnsi="Times New Roman"/>
          <w:sz w:val="24"/>
          <w:szCs w:val="24"/>
        </w:rPr>
        <w:t>:</w:t>
      </w:r>
      <w:r w:rsidR="003A658C" w:rsidRPr="00324D98">
        <w:rPr>
          <w:rFonts w:ascii="Times New Roman" w:hAnsi="Times New Roman"/>
          <w:sz w:val="24"/>
          <w:szCs w:val="24"/>
        </w:rPr>
        <w:t xml:space="preserve">    </w:t>
      </w:r>
      <w:r w:rsidR="007D0B02">
        <w:rPr>
          <w:rFonts w:ascii="Times New Roman" w:hAnsi="Times New Roman"/>
          <w:sz w:val="24"/>
          <w:szCs w:val="24"/>
          <w:u w:val="single"/>
        </w:rPr>
        <w:t xml:space="preserve"> акт</w:t>
      </w:r>
      <w:r w:rsidR="00900CD4" w:rsidRPr="00324D98">
        <w:rPr>
          <w:rFonts w:ascii="Times New Roman" w:hAnsi="Times New Roman"/>
          <w:sz w:val="24"/>
          <w:szCs w:val="24"/>
          <w:u w:val="single"/>
        </w:rPr>
        <w:t xml:space="preserve"> по</w:t>
      </w:r>
      <w:r w:rsidR="003A658C" w:rsidRPr="00324D98">
        <w:rPr>
          <w:rFonts w:ascii="Times New Roman" w:hAnsi="Times New Roman"/>
          <w:sz w:val="24"/>
          <w:szCs w:val="24"/>
          <w:u w:val="single"/>
        </w:rPr>
        <w:t xml:space="preserve"> итогам внешней проверки бюджетной отчетности  главного</w:t>
      </w:r>
      <w:r w:rsidR="00900CD4" w:rsidRPr="00324D98">
        <w:rPr>
          <w:rFonts w:ascii="Times New Roman" w:hAnsi="Times New Roman"/>
          <w:sz w:val="24"/>
          <w:szCs w:val="24"/>
          <w:u w:val="single"/>
        </w:rPr>
        <w:t xml:space="preserve"> распоря</w:t>
      </w:r>
      <w:r w:rsidR="003A658C" w:rsidRPr="00324D98">
        <w:rPr>
          <w:rFonts w:ascii="Times New Roman" w:hAnsi="Times New Roman"/>
          <w:sz w:val="24"/>
          <w:szCs w:val="24"/>
          <w:u w:val="single"/>
        </w:rPr>
        <w:t>дителя</w:t>
      </w:r>
      <w:r w:rsidR="00900CD4" w:rsidRPr="00324D98">
        <w:rPr>
          <w:rFonts w:ascii="Times New Roman" w:hAnsi="Times New Roman"/>
          <w:sz w:val="24"/>
          <w:szCs w:val="24"/>
          <w:u w:val="single"/>
        </w:rPr>
        <w:t xml:space="preserve"> бюджетных средств</w:t>
      </w:r>
      <w:r w:rsidR="00AD6088">
        <w:rPr>
          <w:rFonts w:ascii="Times New Roman" w:hAnsi="Times New Roman"/>
          <w:sz w:val="24"/>
          <w:szCs w:val="24"/>
          <w:u w:val="single"/>
        </w:rPr>
        <w:t xml:space="preserve"> от 30.04.2021</w:t>
      </w:r>
      <w:r w:rsidR="00900CD4" w:rsidRPr="00324D98">
        <w:rPr>
          <w:rFonts w:ascii="Times New Roman" w:hAnsi="Times New Roman"/>
          <w:sz w:val="24"/>
          <w:szCs w:val="24"/>
          <w:u w:val="single"/>
        </w:rPr>
        <w:t>.</w:t>
      </w:r>
    </w:p>
    <w:p w:rsidR="00A14D8E" w:rsidRPr="00324D98" w:rsidRDefault="00F258E1" w:rsidP="00324D98">
      <w:pPr>
        <w:spacing w:after="0" w:line="240" w:lineRule="auto"/>
        <w:jc w:val="both"/>
        <w:rPr>
          <w:rFonts w:ascii="Times New Roman" w:hAnsi="Times New Roman"/>
          <w:sz w:val="24"/>
          <w:szCs w:val="24"/>
        </w:rPr>
      </w:pPr>
      <w:r w:rsidRPr="00324D98">
        <w:rPr>
          <w:rFonts w:ascii="Times New Roman" w:hAnsi="Times New Roman"/>
          <w:sz w:val="24"/>
          <w:szCs w:val="24"/>
        </w:rPr>
        <w:t xml:space="preserve">  </w:t>
      </w:r>
    </w:p>
    <w:p w:rsidR="00324D98" w:rsidRPr="00441751" w:rsidRDefault="007D0B02" w:rsidP="00441751">
      <w:pPr>
        <w:spacing w:after="0" w:line="240" w:lineRule="auto"/>
        <w:jc w:val="both"/>
        <w:rPr>
          <w:rFonts w:ascii="Times New Roman" w:hAnsi="Times New Roman"/>
          <w:b/>
          <w:sz w:val="24"/>
          <w:szCs w:val="24"/>
        </w:rPr>
      </w:pPr>
      <w:r>
        <w:rPr>
          <w:rFonts w:ascii="Times New Roman" w:hAnsi="Times New Roman"/>
          <w:b/>
          <w:sz w:val="24"/>
          <w:szCs w:val="24"/>
        </w:rPr>
        <w:t>Результаты</w:t>
      </w:r>
      <w:r w:rsidR="00F23E6F" w:rsidRPr="00324D98">
        <w:rPr>
          <w:rFonts w:ascii="Times New Roman" w:hAnsi="Times New Roman"/>
          <w:b/>
          <w:sz w:val="24"/>
          <w:szCs w:val="24"/>
        </w:rPr>
        <w:t xml:space="preserve"> </w:t>
      </w:r>
      <w:r>
        <w:rPr>
          <w:rFonts w:ascii="Times New Roman" w:hAnsi="Times New Roman"/>
          <w:b/>
          <w:sz w:val="24"/>
          <w:szCs w:val="24"/>
        </w:rPr>
        <w:t>контрольного</w:t>
      </w:r>
      <w:r w:rsidR="00F258E1" w:rsidRPr="00324D98">
        <w:rPr>
          <w:rFonts w:ascii="Times New Roman" w:hAnsi="Times New Roman"/>
          <w:b/>
          <w:sz w:val="24"/>
          <w:szCs w:val="24"/>
        </w:rPr>
        <w:t xml:space="preserve"> мероприятия (анализ соблюдения нормативных правовых актов, установленные нарушения и недостатки в проверяемой сфере и в деятельности объектов </w:t>
      </w:r>
      <w:r w:rsidR="00F23E6F" w:rsidRPr="00324D98">
        <w:rPr>
          <w:rFonts w:ascii="Times New Roman" w:hAnsi="Times New Roman"/>
          <w:b/>
          <w:sz w:val="24"/>
          <w:szCs w:val="24"/>
        </w:rPr>
        <w:t>экспертно-</w:t>
      </w:r>
      <w:proofErr w:type="gramStart"/>
      <w:r w:rsidR="00F23E6F" w:rsidRPr="00324D98">
        <w:rPr>
          <w:rFonts w:ascii="Times New Roman" w:hAnsi="Times New Roman"/>
          <w:b/>
          <w:sz w:val="24"/>
          <w:szCs w:val="24"/>
        </w:rPr>
        <w:t xml:space="preserve">аналитического </w:t>
      </w:r>
      <w:r w:rsidR="00F258E1" w:rsidRPr="00324D98">
        <w:rPr>
          <w:rFonts w:ascii="Times New Roman" w:hAnsi="Times New Roman"/>
          <w:b/>
          <w:sz w:val="24"/>
          <w:szCs w:val="24"/>
        </w:rPr>
        <w:t xml:space="preserve"> мероприятия</w:t>
      </w:r>
      <w:proofErr w:type="gramEnd"/>
      <w:r w:rsidR="00F258E1" w:rsidRPr="00324D98">
        <w:rPr>
          <w:rFonts w:ascii="Times New Roman" w:hAnsi="Times New Roman"/>
          <w:b/>
          <w:sz w:val="24"/>
          <w:szCs w:val="24"/>
        </w:rPr>
        <w:t xml:space="preserve"> с оценкой ущерба  или нарушения):</w:t>
      </w:r>
      <w:r w:rsidR="00F23E6F" w:rsidRPr="00324D98">
        <w:rPr>
          <w:rFonts w:ascii="Times New Roman" w:hAnsi="Times New Roman"/>
          <w:b/>
          <w:sz w:val="24"/>
          <w:szCs w:val="24"/>
        </w:rPr>
        <w:t xml:space="preserve"> </w:t>
      </w:r>
    </w:p>
    <w:p w:rsidR="00324D98" w:rsidRDefault="00324D98" w:rsidP="00324D98">
      <w:pPr>
        <w:pStyle w:val="2"/>
        <w:rPr>
          <w:b/>
          <w:sz w:val="16"/>
          <w:szCs w:val="16"/>
        </w:rPr>
      </w:pPr>
    </w:p>
    <w:p w:rsidR="00AD6088" w:rsidRPr="00AD6088" w:rsidRDefault="00AD6088" w:rsidP="00AD6088">
      <w:pPr>
        <w:shd w:val="clear" w:color="auto" w:fill="FFFFFF"/>
        <w:tabs>
          <w:tab w:val="left" w:pos="567"/>
        </w:tabs>
        <w:spacing w:after="0" w:line="240" w:lineRule="auto"/>
        <w:jc w:val="both"/>
        <w:rPr>
          <w:rFonts w:ascii="Times New Roman" w:hAnsi="Times New Roman"/>
          <w:color w:val="000000"/>
          <w:sz w:val="24"/>
          <w:szCs w:val="24"/>
          <w:lang w:eastAsia="ru-RU"/>
        </w:rPr>
      </w:pPr>
      <w:r w:rsidRPr="00AD6088">
        <w:rPr>
          <w:rFonts w:ascii="Times New Roman" w:hAnsi="Times New Roman"/>
          <w:bCs/>
          <w:sz w:val="24"/>
          <w:szCs w:val="24"/>
          <w:lang w:eastAsia="ru-RU"/>
        </w:rPr>
        <w:t xml:space="preserve">          В соответствии со статьей 28 Устава сельского поселения </w:t>
      </w:r>
      <w:proofErr w:type="spellStart"/>
      <w:r w:rsidRPr="00AD6088">
        <w:rPr>
          <w:rFonts w:ascii="Times New Roman" w:hAnsi="Times New Roman"/>
          <w:bCs/>
          <w:sz w:val="24"/>
          <w:szCs w:val="24"/>
          <w:lang w:eastAsia="ru-RU"/>
        </w:rPr>
        <w:t>Оштинское</w:t>
      </w:r>
      <w:proofErr w:type="spellEnd"/>
      <w:proofErr w:type="gramStart"/>
      <w:r w:rsidRPr="00AD6088">
        <w:rPr>
          <w:rFonts w:ascii="Times New Roman" w:hAnsi="Times New Roman"/>
          <w:bCs/>
          <w:sz w:val="24"/>
          <w:szCs w:val="24"/>
          <w:lang w:eastAsia="ru-RU"/>
        </w:rPr>
        <w:t xml:space="preserve">   (</w:t>
      </w:r>
      <w:proofErr w:type="gramEnd"/>
      <w:r w:rsidRPr="00AD6088">
        <w:rPr>
          <w:rFonts w:ascii="Times New Roman" w:hAnsi="Times New Roman"/>
          <w:bCs/>
          <w:sz w:val="24"/>
          <w:szCs w:val="24"/>
          <w:lang w:eastAsia="ru-RU"/>
        </w:rPr>
        <w:t xml:space="preserve">далее – Устава) Администрация поселения является постоянно действующим исполнительно – распорядительным органом, наделенным в соответствии с Уставом 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Вологодской области.     </w:t>
      </w:r>
      <w:r w:rsidRPr="00AD6088">
        <w:rPr>
          <w:rFonts w:ascii="Times New Roman" w:hAnsi="Times New Roman"/>
          <w:color w:val="000000"/>
          <w:sz w:val="24"/>
          <w:szCs w:val="24"/>
          <w:lang w:eastAsia="ru-RU"/>
        </w:rPr>
        <w:t xml:space="preserve">            </w:t>
      </w:r>
    </w:p>
    <w:p w:rsidR="00AD6088" w:rsidRPr="00AD6088" w:rsidRDefault="00AD6088" w:rsidP="00AD6088">
      <w:pPr>
        <w:shd w:val="clear" w:color="auto" w:fill="FFFFFF"/>
        <w:tabs>
          <w:tab w:val="left" w:pos="567"/>
        </w:tabs>
        <w:spacing w:after="0" w:line="240" w:lineRule="auto"/>
        <w:jc w:val="both"/>
        <w:rPr>
          <w:rFonts w:ascii="Times New Roman" w:hAnsi="Times New Roman"/>
          <w:bCs/>
          <w:sz w:val="24"/>
          <w:szCs w:val="24"/>
          <w:lang w:eastAsia="ru-RU"/>
        </w:rPr>
      </w:pPr>
      <w:r w:rsidRPr="00AD6088">
        <w:rPr>
          <w:rFonts w:ascii="Times New Roman" w:hAnsi="Times New Roman"/>
          <w:bCs/>
          <w:sz w:val="24"/>
          <w:szCs w:val="24"/>
          <w:lang w:eastAsia="ru-RU"/>
        </w:rPr>
        <w:t xml:space="preserve">         Администрация поселения наделяется правами юридического лица и является муниципальным казенным учреждением. Администрацией поселения на принципах единоначалия руководит глава поселения. Финансовое обеспечение деятельности </w:t>
      </w:r>
      <w:r w:rsidRPr="00AD6088">
        <w:rPr>
          <w:rFonts w:ascii="Times New Roman" w:hAnsi="Times New Roman"/>
          <w:bCs/>
          <w:sz w:val="24"/>
          <w:szCs w:val="24"/>
          <w:lang w:eastAsia="ru-RU"/>
        </w:rPr>
        <w:lastRenderedPageBreak/>
        <w:t xml:space="preserve">администрации поселения осуществляется исключительно за счёт собственных доходов бюджета поселения. </w:t>
      </w:r>
    </w:p>
    <w:p w:rsidR="00AD6088" w:rsidRPr="00AD6088" w:rsidRDefault="00AD6088" w:rsidP="00AD6088">
      <w:pPr>
        <w:shd w:val="clear" w:color="auto" w:fill="FFFFFF"/>
        <w:tabs>
          <w:tab w:val="left" w:pos="567"/>
        </w:tabs>
        <w:spacing w:after="0" w:line="240" w:lineRule="auto"/>
        <w:jc w:val="both"/>
        <w:rPr>
          <w:rFonts w:ascii="Times New Roman" w:hAnsi="Times New Roman"/>
          <w:bCs/>
          <w:sz w:val="24"/>
          <w:szCs w:val="24"/>
          <w:lang w:eastAsia="ru-RU"/>
        </w:rPr>
      </w:pPr>
      <w:r w:rsidRPr="00AD6088">
        <w:rPr>
          <w:rFonts w:ascii="Times New Roman" w:hAnsi="Times New Roman"/>
          <w:bCs/>
          <w:sz w:val="24"/>
          <w:szCs w:val="24"/>
          <w:lang w:eastAsia="ru-RU"/>
        </w:rPr>
        <w:t xml:space="preserve">         Администрация поселения имеет одно подведомственное учреждение. </w:t>
      </w:r>
    </w:p>
    <w:p w:rsidR="00AD6088" w:rsidRPr="00AD6088" w:rsidRDefault="00AD6088" w:rsidP="00AD6088">
      <w:pPr>
        <w:shd w:val="clear" w:color="auto" w:fill="FFFFFF"/>
        <w:tabs>
          <w:tab w:val="left" w:pos="567"/>
        </w:tabs>
        <w:spacing w:after="0" w:line="240" w:lineRule="auto"/>
        <w:jc w:val="both"/>
        <w:rPr>
          <w:rFonts w:ascii="Times New Roman" w:hAnsi="Times New Roman"/>
          <w:color w:val="000000"/>
          <w:sz w:val="24"/>
          <w:szCs w:val="24"/>
          <w:lang w:eastAsia="ru-RU"/>
        </w:rPr>
      </w:pPr>
      <w:r w:rsidRPr="00AD6088">
        <w:rPr>
          <w:rFonts w:ascii="Times New Roman" w:hAnsi="Times New Roman"/>
          <w:color w:val="000000"/>
          <w:sz w:val="24"/>
          <w:szCs w:val="24"/>
          <w:lang w:eastAsia="ru-RU"/>
        </w:rPr>
        <w:t xml:space="preserve">           </w:t>
      </w:r>
    </w:p>
    <w:p w:rsidR="00AD6088" w:rsidRPr="00AD6088" w:rsidRDefault="00AD6088" w:rsidP="00AD6088">
      <w:pPr>
        <w:shd w:val="clear" w:color="auto" w:fill="FFFFFF"/>
        <w:tabs>
          <w:tab w:val="left" w:pos="567"/>
        </w:tabs>
        <w:spacing w:after="0" w:line="240" w:lineRule="auto"/>
        <w:jc w:val="both"/>
        <w:rPr>
          <w:rFonts w:ascii="Times New Roman" w:hAnsi="Times New Roman"/>
          <w:color w:val="000000"/>
          <w:sz w:val="24"/>
          <w:szCs w:val="24"/>
          <w:lang w:eastAsia="ru-RU"/>
        </w:rPr>
      </w:pPr>
      <w:r w:rsidRPr="00AD6088">
        <w:rPr>
          <w:rFonts w:ascii="Times New Roman" w:hAnsi="Times New Roman"/>
          <w:color w:val="000000"/>
          <w:sz w:val="24"/>
          <w:szCs w:val="24"/>
          <w:lang w:eastAsia="ru-RU"/>
        </w:rPr>
        <w:t xml:space="preserve">        В соответствии со статьей 43 Устава Администрация поселения готовит отчет об исполнении бюджета поселения. Годовой отчет об исполнении </w:t>
      </w:r>
      <w:proofErr w:type="spellStart"/>
      <w:r w:rsidRPr="00AD6088">
        <w:rPr>
          <w:rFonts w:ascii="Times New Roman" w:hAnsi="Times New Roman"/>
          <w:color w:val="000000"/>
          <w:sz w:val="24"/>
          <w:szCs w:val="24"/>
          <w:lang w:eastAsia="ru-RU"/>
        </w:rPr>
        <w:t>бюд</w:t>
      </w:r>
      <w:proofErr w:type="spellEnd"/>
      <w:r w:rsidRPr="00AD6088">
        <w:rPr>
          <w:rFonts w:ascii="Times New Roman" w:hAnsi="Times New Roman"/>
          <w:color w:val="000000"/>
          <w:sz w:val="24"/>
          <w:szCs w:val="24"/>
          <w:lang w:eastAsia="ru-RU"/>
        </w:rPr>
        <w:t xml:space="preserve"> -</w:t>
      </w:r>
      <w:proofErr w:type="spellStart"/>
      <w:r w:rsidRPr="00AD6088">
        <w:rPr>
          <w:rFonts w:ascii="Times New Roman" w:hAnsi="Times New Roman"/>
          <w:color w:val="000000"/>
          <w:sz w:val="24"/>
          <w:szCs w:val="24"/>
          <w:lang w:eastAsia="ru-RU"/>
        </w:rPr>
        <w:t>жета</w:t>
      </w:r>
      <w:proofErr w:type="spellEnd"/>
      <w:r w:rsidRPr="00AD6088">
        <w:rPr>
          <w:rFonts w:ascii="Times New Roman" w:hAnsi="Times New Roman"/>
          <w:color w:val="000000"/>
          <w:sz w:val="24"/>
          <w:szCs w:val="24"/>
          <w:lang w:eastAsia="ru-RU"/>
        </w:rPr>
        <w:t xml:space="preserve"> поселения вместе с необходимыми документами и материалами в по -рядке, установленном в соответствии с Бюджетным кодексом Российской Федерации, Положением о бюджетном процессе поселения, представляется главой поселения как главой местной администрации в Совет поселения для утверждения.    </w:t>
      </w:r>
    </w:p>
    <w:p w:rsidR="00AD6088" w:rsidRPr="00AD6088" w:rsidRDefault="00AD6088" w:rsidP="00AD6088">
      <w:pPr>
        <w:shd w:val="clear" w:color="auto" w:fill="FFFFFF"/>
        <w:tabs>
          <w:tab w:val="left" w:pos="567"/>
        </w:tabs>
        <w:spacing w:after="0" w:line="240" w:lineRule="auto"/>
        <w:jc w:val="both"/>
        <w:rPr>
          <w:rFonts w:ascii="Times New Roman" w:eastAsia="Calibri" w:hAnsi="Times New Roman"/>
          <w:b/>
          <w:bCs/>
          <w:sz w:val="24"/>
          <w:szCs w:val="24"/>
          <w:lang w:eastAsia="ru-RU"/>
        </w:rPr>
      </w:pPr>
      <w:r w:rsidRPr="00AD6088">
        <w:rPr>
          <w:rFonts w:ascii="Times New Roman" w:hAnsi="Times New Roman"/>
          <w:color w:val="000000"/>
          <w:sz w:val="24"/>
          <w:szCs w:val="24"/>
          <w:lang w:eastAsia="ru-RU"/>
        </w:rPr>
        <w:t xml:space="preserve">        В соответствии со статьей 264.4 Бюджетного кодекса Российской Федерации годовой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w:t>
      </w:r>
    </w:p>
    <w:p w:rsidR="00AD6088" w:rsidRPr="00AD6088" w:rsidRDefault="00AD6088" w:rsidP="00AD6088">
      <w:pPr>
        <w:spacing w:after="0" w:line="240" w:lineRule="auto"/>
        <w:jc w:val="both"/>
        <w:rPr>
          <w:rFonts w:ascii="Times New Roman" w:eastAsia="Calibri" w:hAnsi="Times New Roman"/>
          <w:color w:val="FF0000"/>
          <w:sz w:val="24"/>
          <w:szCs w:val="24"/>
          <w:lang w:eastAsia="ru-RU"/>
        </w:rPr>
      </w:pPr>
      <w:r w:rsidRPr="00AD6088">
        <w:rPr>
          <w:rFonts w:ascii="Times New Roman" w:eastAsia="Calibri" w:hAnsi="Times New Roman"/>
          <w:sz w:val="24"/>
          <w:szCs w:val="24"/>
          <w:lang w:eastAsia="ru-RU"/>
        </w:rPr>
        <w:t xml:space="preserve">        Бюджетная отчетность главного администратора бюджетных средств представлена в Ревизионную комиссию в соответствии с Соглашением </w:t>
      </w:r>
      <w:r w:rsidRPr="00AD6088">
        <w:rPr>
          <w:rFonts w:ascii="Times New Roman" w:eastAsia="Calibri" w:hAnsi="Times New Roman"/>
          <w:color w:val="000000"/>
          <w:spacing w:val="3"/>
          <w:sz w:val="24"/>
          <w:szCs w:val="24"/>
          <w:lang w:eastAsia="ru-RU"/>
        </w:rPr>
        <w:t xml:space="preserve">между Советом сельского поселения </w:t>
      </w:r>
      <w:proofErr w:type="spellStart"/>
      <w:r w:rsidRPr="00AD6088">
        <w:rPr>
          <w:rFonts w:ascii="Times New Roman" w:eastAsia="Calibri" w:hAnsi="Times New Roman"/>
          <w:spacing w:val="3"/>
          <w:sz w:val="24"/>
          <w:szCs w:val="24"/>
          <w:lang w:eastAsia="ru-RU"/>
        </w:rPr>
        <w:t>Оштинское</w:t>
      </w:r>
      <w:proofErr w:type="spellEnd"/>
      <w:r w:rsidRPr="00AD6088">
        <w:rPr>
          <w:rFonts w:ascii="Times New Roman" w:eastAsia="Calibri" w:hAnsi="Times New Roman"/>
          <w:spacing w:val="3"/>
          <w:sz w:val="24"/>
          <w:szCs w:val="24"/>
          <w:lang w:eastAsia="ru-RU"/>
        </w:rPr>
        <w:t xml:space="preserve"> и </w:t>
      </w:r>
      <w:r w:rsidRPr="00AD6088">
        <w:rPr>
          <w:rFonts w:ascii="Times New Roman" w:eastAsia="Calibri" w:hAnsi="Times New Roman"/>
          <w:color w:val="000000"/>
          <w:spacing w:val="3"/>
          <w:sz w:val="24"/>
          <w:szCs w:val="24"/>
          <w:lang w:eastAsia="ru-RU"/>
        </w:rPr>
        <w:t xml:space="preserve">Представительным Собранием </w:t>
      </w:r>
      <w:proofErr w:type="spellStart"/>
      <w:r w:rsidRPr="00AD6088">
        <w:rPr>
          <w:rFonts w:ascii="Times New Roman" w:eastAsia="Calibri" w:hAnsi="Times New Roman"/>
          <w:color w:val="000000"/>
          <w:spacing w:val="3"/>
          <w:sz w:val="24"/>
          <w:szCs w:val="24"/>
          <w:lang w:eastAsia="ru-RU"/>
        </w:rPr>
        <w:t>Вытегорского</w:t>
      </w:r>
      <w:proofErr w:type="spellEnd"/>
      <w:r w:rsidRPr="00AD6088">
        <w:rPr>
          <w:rFonts w:ascii="Times New Roman" w:eastAsia="Calibri" w:hAnsi="Times New Roman"/>
          <w:color w:val="000000"/>
          <w:spacing w:val="3"/>
          <w:sz w:val="24"/>
          <w:szCs w:val="24"/>
          <w:lang w:eastAsia="ru-RU"/>
        </w:rPr>
        <w:t xml:space="preserve"> муниципального района о передаче Представительному Собранию </w:t>
      </w:r>
      <w:proofErr w:type="spellStart"/>
      <w:r w:rsidRPr="00AD6088">
        <w:rPr>
          <w:rFonts w:ascii="Times New Roman" w:eastAsia="Calibri" w:hAnsi="Times New Roman"/>
          <w:color w:val="000000"/>
          <w:spacing w:val="3"/>
          <w:sz w:val="24"/>
          <w:szCs w:val="24"/>
          <w:lang w:eastAsia="ru-RU"/>
        </w:rPr>
        <w:t>Вытегорского</w:t>
      </w:r>
      <w:proofErr w:type="spellEnd"/>
      <w:r w:rsidRPr="00AD6088">
        <w:rPr>
          <w:rFonts w:ascii="Times New Roman" w:eastAsia="Calibri" w:hAnsi="Times New Roman"/>
          <w:color w:val="000000"/>
          <w:spacing w:val="3"/>
          <w:sz w:val="24"/>
          <w:szCs w:val="24"/>
          <w:lang w:eastAsia="ru-RU"/>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r w:rsidRPr="00AD6088">
        <w:rPr>
          <w:rFonts w:ascii="Times New Roman" w:eastAsia="Calibri" w:hAnsi="Times New Roman"/>
          <w:iCs/>
          <w:color w:val="000000"/>
          <w:spacing w:val="-2"/>
          <w:sz w:val="24"/>
          <w:szCs w:val="24"/>
          <w:lang w:eastAsia="ru-RU"/>
        </w:rPr>
        <w:t xml:space="preserve"> на 2021 год и в </w:t>
      </w:r>
      <w:r w:rsidRPr="00AD6088">
        <w:rPr>
          <w:rFonts w:ascii="Times New Roman" w:eastAsia="Calibri" w:hAnsi="Times New Roman"/>
          <w:sz w:val="24"/>
          <w:szCs w:val="24"/>
          <w:lang w:eastAsia="ru-RU"/>
        </w:rPr>
        <w:t>сроки, установленные Положением о бюджетном процессе.</w:t>
      </w:r>
      <w:r w:rsidRPr="00AD6088">
        <w:rPr>
          <w:rFonts w:ascii="Times New Roman" w:eastAsia="Calibri" w:hAnsi="Times New Roman"/>
          <w:color w:val="FF0000"/>
          <w:sz w:val="24"/>
          <w:szCs w:val="24"/>
          <w:lang w:eastAsia="ru-RU"/>
        </w:rPr>
        <w:t xml:space="preserve"> </w:t>
      </w:r>
    </w:p>
    <w:p w:rsidR="00AD6088" w:rsidRPr="00AD6088" w:rsidRDefault="00AD6088" w:rsidP="00EF4842">
      <w:pPr>
        <w:shd w:val="clear" w:color="auto" w:fill="FFFFFF"/>
        <w:tabs>
          <w:tab w:val="left" w:pos="567"/>
        </w:tabs>
        <w:spacing w:after="0" w:line="240" w:lineRule="auto"/>
        <w:jc w:val="both"/>
        <w:rPr>
          <w:rFonts w:ascii="Times New Roman" w:eastAsia="Calibri" w:hAnsi="Times New Roman"/>
          <w:color w:val="FF0000"/>
          <w:sz w:val="24"/>
          <w:szCs w:val="24"/>
          <w:lang w:eastAsia="ru-RU"/>
        </w:rPr>
      </w:pPr>
      <w:r w:rsidRPr="00AD6088">
        <w:rPr>
          <w:rFonts w:ascii="Times New Roman" w:hAnsi="Times New Roman"/>
          <w:color w:val="000000"/>
          <w:sz w:val="24"/>
          <w:szCs w:val="24"/>
          <w:lang w:eastAsia="ru-RU"/>
        </w:rPr>
        <w:t xml:space="preserve">       </w:t>
      </w:r>
    </w:p>
    <w:p w:rsidR="00AD6088" w:rsidRPr="00AD6088" w:rsidRDefault="00AD6088" w:rsidP="00AD6088">
      <w:pPr>
        <w:shd w:val="clear" w:color="auto" w:fill="FFFFFF"/>
        <w:spacing w:after="0" w:line="240" w:lineRule="auto"/>
        <w:jc w:val="both"/>
        <w:textAlignment w:val="baseline"/>
        <w:rPr>
          <w:rFonts w:ascii="Times New Roman" w:eastAsia="Calibri" w:hAnsi="Times New Roman"/>
          <w:color w:val="000000"/>
          <w:sz w:val="24"/>
          <w:szCs w:val="24"/>
          <w:lang w:eastAsia="ru-RU"/>
        </w:rPr>
      </w:pPr>
      <w:r w:rsidRPr="00AD6088">
        <w:rPr>
          <w:rFonts w:ascii="Times New Roman" w:eastAsia="Calibri" w:hAnsi="Times New Roman"/>
          <w:color w:val="000000"/>
          <w:sz w:val="24"/>
          <w:szCs w:val="24"/>
          <w:lang w:eastAsia="ru-RU"/>
        </w:rPr>
        <w:t xml:space="preserve">        В соответствии с пунктом 4 Инструкции 191н годовая бюджетная отчетность представлена на бумажных носителях в сброшюрованном и пронумерованном виде, с оглавлением и сопроводительным письмом. </w:t>
      </w:r>
    </w:p>
    <w:p w:rsidR="00AD6088" w:rsidRPr="00AD6088" w:rsidRDefault="00AD6088" w:rsidP="00AD6088">
      <w:pPr>
        <w:spacing w:after="0" w:line="240" w:lineRule="auto"/>
        <w:ind w:firstLine="567"/>
        <w:jc w:val="both"/>
        <w:rPr>
          <w:rFonts w:ascii="Times New Roman" w:eastAsia="Calibri" w:hAnsi="Times New Roman"/>
          <w:color w:val="000000"/>
          <w:sz w:val="24"/>
          <w:szCs w:val="24"/>
          <w:lang w:eastAsia="ru-RU"/>
        </w:rPr>
      </w:pPr>
    </w:p>
    <w:p w:rsidR="00AD6088" w:rsidRPr="00AD6088" w:rsidRDefault="00AD6088" w:rsidP="00AD6088">
      <w:pPr>
        <w:spacing w:after="0" w:line="240" w:lineRule="auto"/>
        <w:ind w:firstLine="567"/>
        <w:jc w:val="both"/>
        <w:rPr>
          <w:rFonts w:ascii="Times New Roman" w:hAnsi="Times New Roman"/>
          <w:sz w:val="24"/>
          <w:szCs w:val="24"/>
          <w:lang w:eastAsia="ru-RU"/>
        </w:rPr>
      </w:pPr>
      <w:r w:rsidRPr="00AD6088">
        <w:rPr>
          <w:rFonts w:ascii="Times New Roman" w:eastAsia="Calibri" w:hAnsi="Times New Roman"/>
          <w:color w:val="000000"/>
          <w:sz w:val="24"/>
          <w:szCs w:val="24"/>
          <w:lang w:eastAsia="ru-RU"/>
        </w:rPr>
        <w:t xml:space="preserve">Годовая бюджетная отчетность подписана Главой сельского поселения </w:t>
      </w:r>
      <w:proofErr w:type="spellStart"/>
      <w:r w:rsidRPr="00AD6088">
        <w:rPr>
          <w:rFonts w:ascii="Times New Roman" w:eastAsia="Calibri" w:hAnsi="Times New Roman"/>
          <w:color w:val="000000"/>
          <w:sz w:val="24"/>
          <w:szCs w:val="24"/>
          <w:lang w:eastAsia="ru-RU"/>
        </w:rPr>
        <w:t>Оштинское</w:t>
      </w:r>
      <w:proofErr w:type="spellEnd"/>
      <w:r w:rsidRPr="00AD6088">
        <w:rPr>
          <w:rFonts w:ascii="Times New Roman" w:eastAsia="Calibri" w:hAnsi="Times New Roman"/>
          <w:color w:val="000000"/>
          <w:sz w:val="24"/>
          <w:szCs w:val="24"/>
          <w:lang w:eastAsia="ru-RU"/>
        </w:rPr>
        <w:t xml:space="preserve"> </w:t>
      </w:r>
      <w:proofErr w:type="spellStart"/>
      <w:r w:rsidRPr="00AD6088">
        <w:rPr>
          <w:rFonts w:ascii="Times New Roman" w:eastAsia="Calibri" w:hAnsi="Times New Roman"/>
          <w:color w:val="000000"/>
          <w:sz w:val="24"/>
          <w:szCs w:val="24"/>
          <w:lang w:eastAsia="ru-RU"/>
        </w:rPr>
        <w:t>Вытегорского</w:t>
      </w:r>
      <w:proofErr w:type="spellEnd"/>
      <w:r w:rsidRPr="00AD6088">
        <w:rPr>
          <w:rFonts w:ascii="Times New Roman" w:eastAsia="Calibri" w:hAnsi="Times New Roman"/>
          <w:color w:val="000000"/>
          <w:sz w:val="24"/>
          <w:szCs w:val="24"/>
          <w:lang w:eastAsia="ru-RU"/>
        </w:rPr>
        <w:t xml:space="preserve"> муниципального района Вологодской области, главным бухгалтером МКУ «Многофункциональный центр предоставления государственных и муниципальных услуг в </w:t>
      </w:r>
      <w:proofErr w:type="spellStart"/>
      <w:r w:rsidRPr="00AD6088">
        <w:rPr>
          <w:rFonts w:ascii="Times New Roman" w:eastAsia="Calibri" w:hAnsi="Times New Roman"/>
          <w:color w:val="000000"/>
          <w:sz w:val="24"/>
          <w:szCs w:val="24"/>
          <w:lang w:eastAsia="ru-RU"/>
        </w:rPr>
        <w:t>Вытегорском</w:t>
      </w:r>
      <w:proofErr w:type="spellEnd"/>
      <w:r w:rsidRPr="00AD6088">
        <w:rPr>
          <w:rFonts w:ascii="Times New Roman" w:eastAsia="Calibri" w:hAnsi="Times New Roman"/>
          <w:color w:val="000000"/>
          <w:sz w:val="24"/>
          <w:szCs w:val="24"/>
          <w:lang w:eastAsia="ru-RU"/>
        </w:rPr>
        <w:t xml:space="preserve"> районе», руководителем централизованной бухгалтерии. Формы, содержащие плановые (прогнозные) и </w:t>
      </w:r>
      <w:r w:rsidRPr="00AD6088">
        <w:rPr>
          <w:rFonts w:ascii="Times New Roman" w:hAnsi="Times New Roman"/>
          <w:sz w:val="24"/>
          <w:szCs w:val="24"/>
          <w:lang w:eastAsia="ru-RU"/>
        </w:rPr>
        <w:t>аналитические показатели, подписаны лицом, ответственным за формирование аналитической информации.</w:t>
      </w:r>
    </w:p>
    <w:p w:rsidR="00AD6088" w:rsidRPr="00AD6088" w:rsidRDefault="00AD6088" w:rsidP="00AD6088">
      <w:pPr>
        <w:tabs>
          <w:tab w:val="left" w:pos="567"/>
        </w:tabs>
        <w:spacing w:after="0" w:line="240" w:lineRule="auto"/>
        <w:jc w:val="both"/>
        <w:rPr>
          <w:rFonts w:ascii="Times New Roman" w:eastAsia="Calibri" w:hAnsi="Times New Roman"/>
          <w:sz w:val="24"/>
          <w:szCs w:val="24"/>
        </w:rPr>
      </w:pPr>
      <w:r w:rsidRPr="00AD6088">
        <w:rPr>
          <w:rFonts w:ascii="Times New Roman" w:eastAsia="Calibri" w:hAnsi="Times New Roman"/>
          <w:b/>
          <w:sz w:val="24"/>
          <w:szCs w:val="24"/>
        </w:rPr>
        <w:t xml:space="preserve">    </w:t>
      </w:r>
      <w:r w:rsidRPr="00AD6088">
        <w:rPr>
          <w:rFonts w:ascii="Times New Roman" w:eastAsia="Calibri" w:hAnsi="Times New Roman"/>
          <w:sz w:val="24"/>
          <w:szCs w:val="24"/>
        </w:rPr>
        <w:t xml:space="preserve">        </w:t>
      </w:r>
    </w:p>
    <w:p w:rsidR="00AD6088" w:rsidRPr="00AD6088" w:rsidRDefault="00AD6088" w:rsidP="00AD6088">
      <w:pPr>
        <w:spacing w:after="0" w:line="240" w:lineRule="auto"/>
        <w:ind w:firstLine="567"/>
        <w:jc w:val="both"/>
        <w:rPr>
          <w:rFonts w:ascii="Times New Roman" w:hAnsi="Times New Roman"/>
          <w:sz w:val="24"/>
          <w:szCs w:val="24"/>
          <w:lang w:eastAsia="ru-RU"/>
        </w:rPr>
      </w:pPr>
      <w:r w:rsidRPr="00AD6088">
        <w:rPr>
          <w:rFonts w:ascii="Times New Roman" w:eastAsia="Calibri" w:hAnsi="Times New Roman"/>
          <w:sz w:val="24"/>
          <w:szCs w:val="24"/>
          <w:lang w:eastAsia="ru-RU"/>
        </w:rPr>
        <w:t xml:space="preserve">Состав бюджетной отчетности соответствует требованиям пункта 11.1 Инструкции № 191н. В соответствии с пунктами 8, 152 формы, не имеющие числового значения, перечислены в разделе 5 «Прочие вопросы деятельности субъекта бюджетной отчетности» Пояснительной записки (ф.0503160). </w:t>
      </w:r>
      <w:r w:rsidRPr="00AD6088">
        <w:rPr>
          <w:rFonts w:ascii="Times New Roman" w:hAnsi="Times New Roman"/>
          <w:sz w:val="24"/>
          <w:szCs w:val="24"/>
          <w:lang w:eastAsia="ru-RU"/>
        </w:rPr>
        <w:t>В связи с отсутствием числовых показателей Администрацией поселения не заполнялись формы отчетности: 0503166, 0503167, 0503171, 0503172, 0503173, 0503174, 0503184, 0503190, 0503296.</w:t>
      </w:r>
    </w:p>
    <w:p w:rsidR="00AD6088" w:rsidRPr="00AD6088" w:rsidRDefault="00AD6088" w:rsidP="00AD6088">
      <w:pPr>
        <w:spacing w:after="0" w:line="240" w:lineRule="auto"/>
        <w:ind w:firstLine="567"/>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w:t>
      </w:r>
    </w:p>
    <w:p w:rsidR="00AD6088" w:rsidRPr="00AD6088" w:rsidRDefault="00AD6088" w:rsidP="00AD6088">
      <w:pPr>
        <w:tabs>
          <w:tab w:val="left" w:pos="567"/>
        </w:tabs>
        <w:spacing w:after="0" w:line="240" w:lineRule="auto"/>
        <w:jc w:val="both"/>
        <w:rPr>
          <w:rFonts w:ascii="Times New Roman" w:eastAsia="Calibri" w:hAnsi="Times New Roman"/>
          <w:color w:val="000000"/>
          <w:sz w:val="24"/>
          <w:szCs w:val="24"/>
          <w:lang w:eastAsia="ru-RU"/>
        </w:rPr>
      </w:pPr>
      <w:r w:rsidRPr="00AD6088">
        <w:rPr>
          <w:rFonts w:ascii="Times New Roman" w:eastAsia="Calibri" w:hAnsi="Times New Roman"/>
          <w:sz w:val="24"/>
          <w:szCs w:val="24"/>
        </w:rPr>
        <w:t xml:space="preserve">        </w:t>
      </w:r>
      <w:r w:rsidRPr="00AD6088">
        <w:rPr>
          <w:rFonts w:ascii="Times New Roman" w:eastAsia="Calibri" w:hAnsi="Times New Roman"/>
          <w:color w:val="000000"/>
          <w:sz w:val="24"/>
          <w:szCs w:val="24"/>
          <w:lang w:eastAsia="ru-RU"/>
        </w:rPr>
        <w:t xml:space="preserve">Бюджетная отчетность составлена с использованием форм, утвержденных Инструкцией № 191н. </w:t>
      </w:r>
    </w:p>
    <w:p w:rsidR="00AD6088" w:rsidRPr="00AD6088" w:rsidRDefault="00AD6088" w:rsidP="00AD6088">
      <w:pPr>
        <w:spacing w:after="0" w:line="240" w:lineRule="auto"/>
        <w:jc w:val="both"/>
        <w:rPr>
          <w:rFonts w:ascii="Times New Roman" w:eastAsia="Calibri" w:hAnsi="Times New Roman"/>
          <w:color w:val="000000"/>
          <w:sz w:val="24"/>
          <w:szCs w:val="24"/>
          <w:lang w:eastAsia="ru-RU"/>
        </w:rPr>
      </w:pPr>
      <w:r w:rsidRPr="00AD6088">
        <w:rPr>
          <w:rFonts w:ascii="Times New Roman" w:eastAsia="Calibri" w:hAnsi="Times New Roman"/>
          <w:color w:val="000000"/>
          <w:sz w:val="24"/>
          <w:szCs w:val="24"/>
          <w:lang w:eastAsia="ru-RU"/>
        </w:rPr>
        <w:t xml:space="preserve">       В соответствии с пунктом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AD6088" w:rsidRPr="00AD6088" w:rsidRDefault="00AD6088" w:rsidP="00AD6088">
      <w:pPr>
        <w:shd w:val="clear" w:color="auto" w:fill="FFFFFF"/>
        <w:tabs>
          <w:tab w:val="left" w:pos="567"/>
        </w:tabs>
        <w:spacing w:after="0" w:line="240" w:lineRule="auto"/>
        <w:jc w:val="both"/>
        <w:rPr>
          <w:rFonts w:ascii="Times New Roman" w:eastAsia="Calibri" w:hAnsi="Times New Roman"/>
          <w:color w:val="000000"/>
          <w:sz w:val="24"/>
          <w:szCs w:val="24"/>
          <w:lang w:eastAsia="ru-RU"/>
        </w:rPr>
      </w:pPr>
      <w:r w:rsidRPr="00AD6088">
        <w:rPr>
          <w:rFonts w:ascii="Times New Roman" w:eastAsia="Calibri" w:hAnsi="Times New Roman"/>
          <w:color w:val="000000"/>
          <w:sz w:val="24"/>
          <w:szCs w:val="24"/>
          <w:lang w:eastAsia="ru-RU"/>
        </w:rPr>
        <w:t xml:space="preserve">     </w:t>
      </w:r>
      <w:r w:rsidRPr="00AD6088">
        <w:rPr>
          <w:rFonts w:ascii="Times New Roman" w:eastAsia="Calibri" w:hAnsi="Times New Roman"/>
          <w:b/>
          <w:sz w:val="24"/>
          <w:szCs w:val="24"/>
        </w:rPr>
        <w:t xml:space="preserve">      </w:t>
      </w:r>
    </w:p>
    <w:p w:rsidR="00AD6088" w:rsidRPr="00AD6088" w:rsidRDefault="00AD6088" w:rsidP="00AD6088">
      <w:pPr>
        <w:tabs>
          <w:tab w:val="left" w:pos="567"/>
        </w:tabs>
        <w:spacing w:after="0" w:line="240" w:lineRule="auto"/>
        <w:jc w:val="both"/>
        <w:rPr>
          <w:rFonts w:ascii="Times New Roman" w:eastAsia="Calibri" w:hAnsi="Times New Roman"/>
          <w:color w:val="000000"/>
          <w:sz w:val="24"/>
          <w:szCs w:val="24"/>
          <w:lang w:eastAsia="ru-RU"/>
        </w:rPr>
      </w:pPr>
      <w:r w:rsidRPr="00AD6088">
        <w:rPr>
          <w:rFonts w:ascii="Times New Roman" w:eastAsia="Calibri" w:hAnsi="Times New Roman"/>
          <w:color w:val="000000"/>
          <w:sz w:val="24"/>
          <w:szCs w:val="24"/>
          <w:lang w:eastAsia="ru-RU"/>
        </w:rPr>
        <w:t xml:space="preserve">        В соответствии с пунктом 158 Инструкции № 191н в текстовой части раздела 5 «Прочие вопросы деятельности субъекта бюджетной отчетности» Пояснительной записки отражен факт проведения годовой инвентаризации. По представленной информации при проведении годовой инвентаризации расхождений не выявлено. Таблица № 6 «Сведения о проведении инвентаризаций» не заполнена в виду отсутствия расхождений по результатам инвентаризации.</w:t>
      </w:r>
    </w:p>
    <w:p w:rsidR="00AD6088" w:rsidRPr="00AD6088" w:rsidRDefault="00AD6088" w:rsidP="00AD6088">
      <w:pPr>
        <w:tabs>
          <w:tab w:val="left" w:pos="567"/>
          <w:tab w:val="center" w:pos="4680"/>
          <w:tab w:val="right" w:pos="9355"/>
        </w:tabs>
        <w:spacing w:after="0" w:line="240" w:lineRule="auto"/>
        <w:rPr>
          <w:rFonts w:ascii="Times New Roman" w:eastAsia="Calibri" w:hAnsi="Times New Roman"/>
          <w:sz w:val="28"/>
          <w:szCs w:val="28"/>
          <w:lang w:eastAsia="ru-RU"/>
        </w:rPr>
      </w:pPr>
    </w:p>
    <w:p w:rsidR="00AD6088" w:rsidRPr="00AD6088" w:rsidRDefault="00AD6088" w:rsidP="00AD6088">
      <w:pPr>
        <w:tabs>
          <w:tab w:val="left" w:pos="567"/>
        </w:tabs>
        <w:spacing w:after="0" w:line="240" w:lineRule="auto"/>
        <w:jc w:val="both"/>
        <w:rPr>
          <w:rFonts w:ascii="Times New Roman" w:eastAsia="Calibri" w:hAnsi="Times New Roman"/>
          <w:sz w:val="24"/>
          <w:szCs w:val="24"/>
        </w:rPr>
      </w:pPr>
      <w:r w:rsidRPr="00AD6088">
        <w:rPr>
          <w:rFonts w:ascii="Times New Roman" w:eastAsia="Calibri" w:hAnsi="Times New Roman"/>
          <w:sz w:val="24"/>
          <w:szCs w:val="24"/>
          <w:lang w:eastAsia="ru-RU"/>
        </w:rPr>
        <w:lastRenderedPageBreak/>
        <w:t xml:space="preserve">         </w:t>
      </w:r>
      <w:r w:rsidRPr="00AD6088">
        <w:rPr>
          <w:rFonts w:ascii="Times New Roman" w:eastAsia="Calibri" w:hAnsi="Times New Roman"/>
          <w:sz w:val="24"/>
          <w:szCs w:val="24"/>
        </w:rPr>
        <w:t>При проверке соответствия бюджетной отчетности требованиям Инструкции № 191н по содержанию установлено:</w:t>
      </w:r>
    </w:p>
    <w:p w:rsidR="00AD6088" w:rsidRPr="00AD6088" w:rsidRDefault="00AD6088" w:rsidP="00AD6088">
      <w:pPr>
        <w:tabs>
          <w:tab w:val="left" w:pos="567"/>
        </w:tabs>
        <w:spacing w:after="0" w:line="240" w:lineRule="auto"/>
        <w:jc w:val="both"/>
        <w:rPr>
          <w:rFonts w:ascii="Times New Roman" w:eastAsia="Calibri" w:hAnsi="Times New Roman"/>
          <w:sz w:val="24"/>
          <w:szCs w:val="24"/>
        </w:rPr>
      </w:pPr>
      <w:r w:rsidRPr="00AD6088">
        <w:rPr>
          <w:rFonts w:ascii="Times New Roman" w:eastAsia="Calibri" w:hAnsi="Times New Roman"/>
          <w:color w:val="000000"/>
          <w:sz w:val="24"/>
          <w:szCs w:val="24"/>
          <w:lang w:eastAsia="ru-RU"/>
        </w:rPr>
        <w:t>- раздел 2 «</w:t>
      </w:r>
      <w:r w:rsidRPr="00AD6088">
        <w:rPr>
          <w:rFonts w:ascii="Times New Roman" w:eastAsia="Calibri" w:hAnsi="Times New Roman"/>
          <w:sz w:val="24"/>
          <w:szCs w:val="24"/>
        </w:rPr>
        <w:t xml:space="preserve">Результаты деятельности субъекта бюджетной отчетности» </w:t>
      </w:r>
      <w:r w:rsidRPr="00AD6088">
        <w:rPr>
          <w:rFonts w:ascii="Times New Roman" w:eastAsia="Calibri" w:hAnsi="Times New Roman"/>
          <w:color w:val="000000"/>
          <w:sz w:val="24"/>
          <w:szCs w:val="24"/>
          <w:u w:val="single"/>
          <w:lang w:eastAsia="ru-RU"/>
        </w:rPr>
        <w:t>не содержит информации о</w:t>
      </w:r>
      <w:r w:rsidRPr="00AD6088">
        <w:rPr>
          <w:rFonts w:ascii="Times New Roman" w:eastAsia="Calibri" w:hAnsi="Times New Roman"/>
          <w:sz w:val="24"/>
          <w:szCs w:val="24"/>
          <w:u w:val="single"/>
        </w:rPr>
        <w:t xml:space="preserve"> техническом состоянии, эффективности использования</w:t>
      </w:r>
      <w:r w:rsidRPr="00AD6088">
        <w:rPr>
          <w:rFonts w:ascii="Times New Roman" w:eastAsia="Calibri" w:hAnsi="Times New Roman"/>
          <w:sz w:val="24"/>
          <w:szCs w:val="24"/>
        </w:rPr>
        <w:t>,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(пункт 152 Инструкции № 191н);</w:t>
      </w:r>
    </w:p>
    <w:p w:rsidR="00AD6088" w:rsidRPr="00AD6088" w:rsidRDefault="00AD6088" w:rsidP="00AD6088">
      <w:pPr>
        <w:tabs>
          <w:tab w:val="left" w:pos="567"/>
        </w:tabs>
        <w:spacing w:after="0" w:line="240" w:lineRule="auto"/>
        <w:jc w:val="both"/>
        <w:rPr>
          <w:rFonts w:ascii="Times New Roman" w:eastAsia="Calibri" w:hAnsi="Times New Roman"/>
          <w:sz w:val="24"/>
          <w:szCs w:val="24"/>
        </w:rPr>
      </w:pPr>
      <w:r w:rsidRPr="00AD6088">
        <w:rPr>
          <w:rFonts w:ascii="Times New Roman" w:eastAsia="Calibri" w:hAnsi="Times New Roman"/>
          <w:sz w:val="24"/>
          <w:szCs w:val="24"/>
        </w:rPr>
        <w:t xml:space="preserve">- в таблице 3 «Сведения об исполнении текстовых статей закона (решения) о бюджете» </w:t>
      </w:r>
      <w:r w:rsidRPr="00AD6088">
        <w:rPr>
          <w:rFonts w:ascii="Times New Roman" w:eastAsia="Calibri" w:hAnsi="Times New Roman"/>
          <w:sz w:val="24"/>
          <w:szCs w:val="24"/>
          <w:u w:val="single"/>
        </w:rPr>
        <w:t>следовало отразить информацию о передаче полномочий по решению</w:t>
      </w:r>
      <w:r w:rsidRPr="00AD6088">
        <w:rPr>
          <w:rFonts w:ascii="Times New Roman" w:eastAsia="Calibri" w:hAnsi="Times New Roman"/>
          <w:sz w:val="24"/>
          <w:szCs w:val="24"/>
        </w:rPr>
        <w:t xml:space="preserve"> вопросов местного значения.</w:t>
      </w:r>
    </w:p>
    <w:p w:rsidR="00AD6088" w:rsidRPr="00AD6088" w:rsidRDefault="00AD6088" w:rsidP="00AD6088">
      <w:pPr>
        <w:tabs>
          <w:tab w:val="left" w:pos="567"/>
        </w:tabs>
        <w:spacing w:after="0" w:line="240" w:lineRule="auto"/>
        <w:jc w:val="both"/>
        <w:rPr>
          <w:rFonts w:ascii="Times New Roman" w:eastAsia="Calibri" w:hAnsi="Times New Roman"/>
          <w:color w:val="000000"/>
          <w:sz w:val="24"/>
          <w:szCs w:val="24"/>
          <w:lang w:eastAsia="ru-RU"/>
        </w:rPr>
      </w:pPr>
    </w:p>
    <w:p w:rsidR="00AD6088" w:rsidRPr="00AD6088" w:rsidRDefault="00AD6088" w:rsidP="00AD6088">
      <w:pPr>
        <w:tabs>
          <w:tab w:val="left" w:pos="567"/>
        </w:tabs>
        <w:spacing w:after="0" w:line="240" w:lineRule="auto"/>
        <w:jc w:val="both"/>
        <w:rPr>
          <w:rFonts w:ascii="Times New Roman" w:eastAsia="Calibri" w:hAnsi="Times New Roman"/>
          <w:color w:val="000000"/>
          <w:sz w:val="24"/>
          <w:szCs w:val="24"/>
          <w:lang w:eastAsia="ru-RU"/>
        </w:rPr>
      </w:pPr>
      <w:r w:rsidRPr="00AD6088">
        <w:rPr>
          <w:rFonts w:ascii="Times New Roman" w:eastAsia="Calibri" w:hAnsi="Times New Roman"/>
          <w:color w:val="000000"/>
          <w:sz w:val="24"/>
          <w:szCs w:val="24"/>
          <w:lang w:eastAsia="ru-RU"/>
        </w:rPr>
        <w:t xml:space="preserve">         При проверке контрольных соотношений показателей форм бюджетной отчетности расхождений не выявлено. </w:t>
      </w:r>
    </w:p>
    <w:p w:rsidR="00AD6088" w:rsidRPr="00AD6088" w:rsidRDefault="00AD6088" w:rsidP="00AD6088">
      <w:pPr>
        <w:spacing w:after="0" w:line="240" w:lineRule="auto"/>
        <w:ind w:firstLine="567"/>
        <w:jc w:val="both"/>
        <w:rPr>
          <w:rFonts w:ascii="Times New Roman" w:hAnsi="Times New Roman"/>
          <w:sz w:val="24"/>
          <w:szCs w:val="24"/>
          <w:lang w:eastAsia="ru-RU"/>
        </w:rPr>
      </w:pPr>
    </w:p>
    <w:p w:rsidR="00AD6088" w:rsidRPr="00AD6088" w:rsidRDefault="00AD6088" w:rsidP="00AD6088">
      <w:pPr>
        <w:shd w:val="clear" w:color="auto" w:fill="FFFFFF"/>
        <w:tabs>
          <w:tab w:val="left" w:pos="567"/>
        </w:tabs>
        <w:spacing w:after="0" w:line="240" w:lineRule="auto"/>
        <w:jc w:val="both"/>
        <w:rPr>
          <w:rFonts w:ascii="Times New Roman" w:hAnsi="Times New Roman"/>
          <w:color w:val="000000"/>
          <w:sz w:val="24"/>
          <w:szCs w:val="24"/>
          <w:lang w:eastAsia="ru-RU"/>
        </w:rPr>
      </w:pPr>
      <w:r w:rsidRPr="00AD6088">
        <w:rPr>
          <w:rFonts w:ascii="Times New Roman" w:hAnsi="Times New Roman"/>
          <w:color w:val="000000"/>
          <w:sz w:val="24"/>
          <w:szCs w:val="24"/>
          <w:lang w:eastAsia="ru-RU"/>
        </w:rPr>
        <w:t xml:space="preserve">         В соответствии с приложением 3 «Перечень главных администраторов доходов бюджета сельского поселения и закрепляемые за ними виды (подвиды) доходов» к решению от 13.12.2019 г. № 165 «О бюджете сельского поселения </w:t>
      </w:r>
      <w:proofErr w:type="spellStart"/>
      <w:r w:rsidRPr="00AD6088">
        <w:rPr>
          <w:rFonts w:ascii="Times New Roman" w:hAnsi="Times New Roman"/>
          <w:color w:val="000000"/>
          <w:sz w:val="24"/>
          <w:szCs w:val="24"/>
          <w:lang w:eastAsia="ru-RU"/>
        </w:rPr>
        <w:t>Оштинское</w:t>
      </w:r>
      <w:proofErr w:type="spellEnd"/>
      <w:r w:rsidRPr="00AD6088">
        <w:rPr>
          <w:rFonts w:ascii="Times New Roman" w:hAnsi="Times New Roman"/>
          <w:color w:val="000000"/>
          <w:sz w:val="24"/>
          <w:szCs w:val="24"/>
          <w:lang w:eastAsia="ru-RU"/>
        </w:rPr>
        <w:t xml:space="preserve"> на 2020 год и плановый период 2021 и 2022 годов» (далее – решение о бюджете поселения) Администрация поселения является главным администратором доходов бюджета поселения по коду 841.</w:t>
      </w:r>
    </w:p>
    <w:p w:rsidR="00AD6088" w:rsidRPr="00AD6088" w:rsidRDefault="00AD6088" w:rsidP="00AD6088">
      <w:pPr>
        <w:spacing w:after="0" w:line="240" w:lineRule="auto"/>
        <w:ind w:firstLine="567"/>
        <w:jc w:val="both"/>
        <w:rPr>
          <w:rFonts w:ascii="Times New Roman" w:hAnsi="Times New Roman"/>
          <w:sz w:val="24"/>
          <w:szCs w:val="24"/>
          <w:lang w:eastAsia="ru-RU"/>
        </w:rPr>
      </w:pPr>
    </w:p>
    <w:p w:rsidR="00AD6088" w:rsidRPr="00AD6088" w:rsidRDefault="00AD6088" w:rsidP="00AD6088">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AD6088">
        <w:rPr>
          <w:rFonts w:ascii="Times New Roman" w:hAnsi="Times New Roman"/>
          <w:sz w:val="24"/>
          <w:szCs w:val="24"/>
          <w:lang w:eastAsia="ru-RU"/>
        </w:rPr>
        <w:t xml:space="preserve">        Согласно Отчета ф. 0503127 поступление доходов, администрируемых </w:t>
      </w:r>
      <w:r w:rsidRPr="00AD6088">
        <w:rPr>
          <w:rFonts w:ascii="Times New Roman" w:eastAsia="Calibri" w:hAnsi="Times New Roman"/>
          <w:sz w:val="24"/>
          <w:szCs w:val="24"/>
          <w:lang w:eastAsia="ru-RU"/>
        </w:rPr>
        <w:t>Администрацией поселения</w:t>
      </w:r>
      <w:r w:rsidRPr="00AD6088">
        <w:rPr>
          <w:rFonts w:ascii="Times New Roman" w:hAnsi="Times New Roman"/>
          <w:sz w:val="24"/>
          <w:szCs w:val="24"/>
          <w:lang w:eastAsia="ru-RU"/>
        </w:rPr>
        <w:t xml:space="preserve"> составило 16737,6 тыс. рублей </w:t>
      </w:r>
      <w:r w:rsidRPr="00AD6088">
        <w:rPr>
          <w:rFonts w:ascii="Times New Roman" w:eastAsia="Calibri" w:hAnsi="Times New Roman"/>
          <w:sz w:val="24"/>
          <w:szCs w:val="24"/>
          <w:lang w:eastAsia="ru-RU"/>
        </w:rPr>
        <w:t xml:space="preserve">(раздел 1 «Доходы бюджета», графа 8), или 100,0 % к утвержденным бюджетным назначениям.  </w:t>
      </w:r>
    </w:p>
    <w:p w:rsidR="00AD6088" w:rsidRPr="00AD6088" w:rsidRDefault="00AD6088" w:rsidP="00AD6088">
      <w:pPr>
        <w:shd w:val="clear" w:color="auto" w:fill="FFFFFF"/>
        <w:tabs>
          <w:tab w:val="left" w:pos="567"/>
        </w:tabs>
        <w:spacing w:after="0" w:line="240" w:lineRule="auto"/>
        <w:jc w:val="both"/>
        <w:textAlignment w:val="baseline"/>
        <w:rPr>
          <w:rFonts w:ascii="Times New Roman" w:eastAsia="Calibri" w:hAnsi="Times New Roman"/>
          <w:color w:val="000000"/>
          <w:sz w:val="24"/>
          <w:szCs w:val="24"/>
          <w:lang w:eastAsia="ru-RU"/>
        </w:rPr>
      </w:pPr>
    </w:p>
    <w:p w:rsidR="00AD6088" w:rsidRPr="00AD6088" w:rsidRDefault="00AD6088" w:rsidP="00AD6088">
      <w:pPr>
        <w:spacing w:after="160" w:line="240" w:lineRule="auto"/>
        <w:ind w:firstLine="567"/>
        <w:jc w:val="both"/>
        <w:rPr>
          <w:rFonts w:ascii="Times New Roman" w:eastAsia="Calibri" w:hAnsi="Times New Roman"/>
          <w:color w:val="000000"/>
          <w:sz w:val="24"/>
          <w:szCs w:val="24"/>
          <w:lang w:eastAsia="ru-RU"/>
        </w:rPr>
      </w:pPr>
      <w:r w:rsidRPr="00AD6088">
        <w:rPr>
          <w:rFonts w:ascii="Times New Roman" w:eastAsia="Calibri" w:hAnsi="Times New Roman"/>
          <w:color w:val="000000"/>
          <w:sz w:val="24"/>
          <w:szCs w:val="24"/>
          <w:lang w:eastAsia="ru-RU"/>
        </w:rPr>
        <w:t xml:space="preserve">Плановые показатели по закрепленным за Администрацией поселения доходам бюджета (раздел 1 «Доходы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AD6088" w:rsidRPr="00AD6088" w:rsidRDefault="00AD6088" w:rsidP="00AD6088">
      <w:pPr>
        <w:spacing w:after="160" w:line="240" w:lineRule="auto"/>
        <w:ind w:firstLine="567"/>
        <w:jc w:val="both"/>
        <w:rPr>
          <w:rFonts w:ascii="Times New Roman" w:eastAsia="Calibri" w:hAnsi="Times New Roman"/>
          <w:sz w:val="24"/>
          <w:szCs w:val="24"/>
          <w:lang w:eastAsia="ru-RU"/>
        </w:rPr>
      </w:pPr>
      <w:r w:rsidRPr="00AD6088">
        <w:rPr>
          <w:rFonts w:ascii="Times New Roman" w:eastAsia="Calibri" w:hAnsi="Times New Roman"/>
          <w:color w:val="000000"/>
          <w:sz w:val="24"/>
          <w:szCs w:val="24"/>
          <w:lang w:eastAsia="ru-RU"/>
        </w:rPr>
        <w:t xml:space="preserve"> П</w:t>
      </w:r>
      <w:r w:rsidRPr="00AD6088">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доходам расхождений не установлено. </w:t>
      </w:r>
    </w:p>
    <w:p w:rsidR="00AD6088" w:rsidRPr="00AD6088" w:rsidRDefault="00AD6088" w:rsidP="00AD6088">
      <w:pPr>
        <w:spacing w:after="160" w:line="240" w:lineRule="auto"/>
        <w:ind w:firstLine="567"/>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Начисленные доходы по детализированным КОСГУ в Справке ф. 0503110 соответствуют начисленным доходам по КОСГУ в Отчете ф. 0503121.  </w:t>
      </w:r>
    </w:p>
    <w:p w:rsidR="00AD6088" w:rsidRPr="00AD6088" w:rsidRDefault="00AD6088" w:rsidP="00AD6088">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AD6088">
        <w:rPr>
          <w:rFonts w:ascii="Times New Roman" w:hAnsi="Times New Roman"/>
          <w:color w:val="000000"/>
          <w:sz w:val="24"/>
          <w:szCs w:val="24"/>
          <w:lang w:eastAsia="ru-RU"/>
        </w:rPr>
        <w:t>В соответствии с приложением 7 «Ведомственная структура расходов бюджета поселения по главным распорядителям бюджетных средств, разделам, подразделам и (или) целевым статьям, группам (группам и подгруппам) видов расходов классификации расходов бюджетов на 2020 год и плановый период 2021 и 2022 годов» к решению о бюджете поселения Администрация поселения является главным распорядителем бюджетных средств поселения по коду 841.</w:t>
      </w:r>
    </w:p>
    <w:p w:rsidR="00AD6088" w:rsidRPr="00AD6088" w:rsidRDefault="00AD6088" w:rsidP="00AD6088">
      <w:pPr>
        <w:shd w:val="clear" w:color="auto" w:fill="FFFFFF"/>
        <w:spacing w:after="0" w:line="240" w:lineRule="auto"/>
        <w:ind w:firstLine="567"/>
        <w:jc w:val="both"/>
        <w:textAlignment w:val="baseline"/>
        <w:rPr>
          <w:rFonts w:ascii="Times New Roman" w:hAnsi="Times New Roman"/>
          <w:b/>
          <w:bCs/>
          <w:color w:val="000000"/>
          <w:sz w:val="24"/>
          <w:szCs w:val="24"/>
          <w:lang w:eastAsia="ru-RU"/>
        </w:rPr>
      </w:pPr>
    </w:p>
    <w:p w:rsidR="00AD6088" w:rsidRPr="00AD6088" w:rsidRDefault="00AD6088" w:rsidP="00AD6088">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r w:rsidRPr="00AD6088">
        <w:rPr>
          <w:rFonts w:ascii="Times New Roman" w:hAnsi="Times New Roman"/>
          <w:sz w:val="24"/>
          <w:szCs w:val="24"/>
          <w:lang w:eastAsia="ru-RU"/>
        </w:rPr>
        <w:t xml:space="preserve">        Согласно Отчета ф. 0503127 расходы исполнены в объеме 16175,6 тыс. рублей, или на 85,4 % к плановым назначениям (</w:t>
      </w:r>
      <w:r w:rsidRPr="00AD6088">
        <w:rPr>
          <w:rFonts w:ascii="Times New Roman" w:eastAsia="Calibri" w:hAnsi="Times New Roman"/>
          <w:sz w:val="24"/>
          <w:szCs w:val="24"/>
          <w:lang w:eastAsia="ru-RU"/>
        </w:rPr>
        <w:t>раздел 2 «Расходы бюджета» графа 9 «Итого»).</w:t>
      </w:r>
    </w:p>
    <w:p w:rsidR="00AD6088" w:rsidRPr="00AD6088" w:rsidRDefault="00AD6088" w:rsidP="00AD6088">
      <w:pPr>
        <w:shd w:val="clear" w:color="auto" w:fill="FFFFFF"/>
        <w:tabs>
          <w:tab w:val="left" w:pos="567"/>
        </w:tabs>
        <w:spacing w:after="0" w:line="240" w:lineRule="auto"/>
        <w:jc w:val="both"/>
        <w:textAlignment w:val="baseline"/>
        <w:rPr>
          <w:rFonts w:ascii="Times New Roman" w:eastAsia="Calibri" w:hAnsi="Times New Roman"/>
          <w:sz w:val="24"/>
          <w:szCs w:val="24"/>
          <w:lang w:eastAsia="ru-RU"/>
        </w:rPr>
      </w:pPr>
    </w:p>
    <w:p w:rsidR="00AD6088" w:rsidRPr="00AD6088" w:rsidRDefault="00AD6088" w:rsidP="00AD6088">
      <w:pPr>
        <w:tabs>
          <w:tab w:val="left" w:pos="567"/>
          <w:tab w:val="center" w:pos="468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Плановые показатели по расходам бюджета, отраженные в Отчете ф. 0503127 (раздел 2 «Расходы бюджета», графа 4 «Утвержденные бюджетные назначения») соответствуют бюджетным назначениям, утвержденным решением о бюджете поселения на 2020 год (с последующими изменениями). </w:t>
      </w:r>
    </w:p>
    <w:p w:rsidR="00AD6088" w:rsidRPr="00AD6088" w:rsidRDefault="00AD6088" w:rsidP="00AD6088">
      <w:pPr>
        <w:tabs>
          <w:tab w:val="left" w:pos="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w:t>
      </w:r>
    </w:p>
    <w:p w:rsidR="00AD6088" w:rsidRPr="00AD6088" w:rsidRDefault="00AD6088" w:rsidP="00AD6088">
      <w:pPr>
        <w:tabs>
          <w:tab w:val="left" w:pos="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План по расходам не выполнен на 2754,7 тыс. рублей (раздел 2 «Расходы бюджета» графа 10 «Неисполненные назначения» по строке «Расходы бюджета – Всего»). </w:t>
      </w:r>
    </w:p>
    <w:p w:rsidR="00AD6088" w:rsidRPr="00AD6088" w:rsidRDefault="00AD6088" w:rsidP="00AD6088">
      <w:pPr>
        <w:tabs>
          <w:tab w:val="left" w:pos="0"/>
        </w:tabs>
        <w:spacing w:after="0" w:line="240" w:lineRule="auto"/>
        <w:jc w:val="both"/>
        <w:rPr>
          <w:rFonts w:ascii="Times New Roman" w:eastAsia="Calibri" w:hAnsi="Times New Roman"/>
          <w:bCs/>
          <w:sz w:val="24"/>
          <w:szCs w:val="24"/>
          <w:lang w:eastAsia="ru-RU"/>
        </w:rPr>
      </w:pPr>
      <w:bookmarkStart w:id="0" w:name="_GoBack"/>
      <w:bookmarkEnd w:id="0"/>
    </w:p>
    <w:p w:rsidR="00AD6088" w:rsidRPr="00AD6088" w:rsidRDefault="00AD6088" w:rsidP="00AD6088">
      <w:pPr>
        <w:tabs>
          <w:tab w:val="left" w:pos="0"/>
          <w:tab w:val="left" w:pos="567"/>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lastRenderedPageBreak/>
        <w:t xml:space="preserve">        В ф. 0503164 «</w:t>
      </w:r>
      <w:r w:rsidRPr="00AD6088">
        <w:rPr>
          <w:rFonts w:ascii="Times New Roman" w:eastAsia="Calibri" w:hAnsi="Times New Roman"/>
          <w:sz w:val="24"/>
          <w:szCs w:val="24"/>
          <w:lang w:val="en-US" w:eastAsia="ru-RU"/>
        </w:rPr>
        <w:t>C</w:t>
      </w:r>
      <w:r w:rsidRPr="00AD6088">
        <w:rPr>
          <w:rFonts w:ascii="Times New Roman" w:eastAsia="Calibri" w:hAnsi="Times New Roman"/>
          <w:sz w:val="24"/>
          <w:szCs w:val="24"/>
          <w:lang w:eastAsia="ru-RU"/>
        </w:rPr>
        <w:t xml:space="preserve">ведения об исполнении бюджета», являющейся приложением к Пояснительной записке ф. 0513160, отражены показатели по расходам бюджета, по которым исполнение составило менее 95,0 % от утвержденных бюджетных назначений. </w:t>
      </w:r>
      <w:r w:rsidRPr="00AD6088">
        <w:rPr>
          <w:rFonts w:ascii="Times New Roman" w:eastAsia="Calibri" w:hAnsi="Times New Roman"/>
          <w:color w:val="000000"/>
          <w:sz w:val="24"/>
          <w:szCs w:val="24"/>
          <w:lang w:eastAsia="ru-RU"/>
        </w:rPr>
        <w:t>П</w:t>
      </w:r>
      <w:r w:rsidRPr="00AD6088">
        <w:rPr>
          <w:rFonts w:ascii="Times New Roman" w:eastAsia="Calibri" w:hAnsi="Times New Roman"/>
          <w:sz w:val="24"/>
          <w:szCs w:val="24"/>
          <w:lang w:eastAsia="ru-RU"/>
        </w:rPr>
        <w:t xml:space="preserve">ри сопоставлении данных Отчета ф.0503127 с данными формы 0503164 на соответствие сведений об исполнении бюджета по расходам расхождений не установлено. </w:t>
      </w:r>
    </w:p>
    <w:p w:rsidR="00AD6088" w:rsidRPr="00AD6088" w:rsidRDefault="00AD6088" w:rsidP="00AD6088">
      <w:pPr>
        <w:tabs>
          <w:tab w:val="left" w:pos="0"/>
        </w:tabs>
        <w:spacing w:after="0" w:line="240" w:lineRule="auto"/>
        <w:jc w:val="both"/>
        <w:rPr>
          <w:rFonts w:ascii="Times New Roman" w:eastAsia="Calibri" w:hAnsi="Times New Roman"/>
          <w:sz w:val="24"/>
          <w:szCs w:val="24"/>
          <w:lang w:eastAsia="ru-RU"/>
        </w:rPr>
      </w:pPr>
    </w:p>
    <w:p w:rsidR="00AD6088" w:rsidRPr="00AD6088" w:rsidRDefault="00AD6088" w:rsidP="00AD6088">
      <w:pPr>
        <w:tabs>
          <w:tab w:val="left" w:pos="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w:t>
      </w:r>
      <w:r w:rsidRPr="00AD6088">
        <w:rPr>
          <w:rFonts w:ascii="Times New Roman" w:hAnsi="Times New Roman"/>
          <w:sz w:val="24"/>
          <w:szCs w:val="24"/>
          <w:lang w:eastAsia="ru-RU"/>
        </w:rPr>
        <w:t xml:space="preserve">При анализе </w:t>
      </w:r>
      <w:r w:rsidRPr="00AD6088">
        <w:rPr>
          <w:rFonts w:ascii="Times New Roman" w:eastAsia="Calibri" w:hAnsi="Times New Roman"/>
          <w:color w:val="000000"/>
          <w:sz w:val="24"/>
          <w:szCs w:val="24"/>
          <w:lang w:eastAsia="ru-RU"/>
        </w:rPr>
        <w:t xml:space="preserve">формы 0503128 «Отчет о бюджетных обязательствах» </w:t>
      </w:r>
      <w:r w:rsidRPr="00AD6088">
        <w:rPr>
          <w:rFonts w:ascii="Times New Roman" w:eastAsia="Calibri" w:hAnsi="Times New Roman"/>
          <w:sz w:val="24"/>
          <w:szCs w:val="24"/>
          <w:lang w:eastAsia="ru-RU"/>
        </w:rPr>
        <w:t xml:space="preserve">фактов принятия бюджетных обязательств в размерах, превышающих утвержденные лимиты бюджетных обязательств, не установлено.  </w:t>
      </w:r>
    </w:p>
    <w:p w:rsidR="00AD6088" w:rsidRPr="00AD6088" w:rsidRDefault="00AD6088" w:rsidP="00AD6088">
      <w:pPr>
        <w:tabs>
          <w:tab w:val="left" w:pos="0"/>
        </w:tabs>
        <w:spacing w:after="0" w:line="240" w:lineRule="auto"/>
        <w:jc w:val="both"/>
        <w:rPr>
          <w:rFonts w:ascii="Times New Roman" w:eastAsia="Calibri" w:hAnsi="Times New Roman"/>
          <w:sz w:val="24"/>
          <w:szCs w:val="24"/>
          <w:lang w:eastAsia="ru-RU"/>
        </w:rPr>
      </w:pPr>
    </w:p>
    <w:p w:rsidR="00AD6088" w:rsidRPr="00AD6088" w:rsidRDefault="00AD6088" w:rsidP="00AD6088">
      <w:pPr>
        <w:tabs>
          <w:tab w:val="left" w:pos="567"/>
          <w:tab w:val="center" w:pos="4677"/>
        </w:tabs>
        <w:spacing w:after="0" w:line="240" w:lineRule="auto"/>
        <w:jc w:val="both"/>
        <w:rPr>
          <w:rFonts w:ascii="Times New Roman" w:hAnsi="Times New Roman"/>
          <w:sz w:val="24"/>
          <w:szCs w:val="24"/>
        </w:rPr>
      </w:pPr>
      <w:r w:rsidRPr="00AD6088">
        <w:rPr>
          <w:rFonts w:ascii="Times New Roman" w:eastAsia="Calibri" w:hAnsi="Times New Roman"/>
          <w:sz w:val="24"/>
          <w:szCs w:val="24"/>
          <w:lang w:eastAsia="ru-RU"/>
        </w:rPr>
        <w:t xml:space="preserve">        </w:t>
      </w:r>
      <w:r w:rsidRPr="00AD6088">
        <w:rPr>
          <w:rFonts w:ascii="Times New Roman" w:eastAsia="Calibri" w:hAnsi="Times New Roman"/>
          <w:color w:val="000000"/>
          <w:sz w:val="24"/>
          <w:szCs w:val="24"/>
          <w:lang w:eastAsia="ru-RU"/>
        </w:rPr>
        <w:t>По данным формы 0503128 «Отчет о бюджетных обязательствах» о</w:t>
      </w:r>
      <w:r w:rsidRPr="00AD6088">
        <w:rPr>
          <w:rFonts w:ascii="Times New Roman" w:eastAsia="Calibri" w:hAnsi="Times New Roman"/>
          <w:sz w:val="24"/>
          <w:szCs w:val="24"/>
          <w:lang w:eastAsia="ru-RU"/>
        </w:rPr>
        <w:t xml:space="preserve">бъем принятых Администрацией поселения бюджетных обязательств составил 16209,9 тыс. рублей (графа 7), или 85,6 % к объему доведенных лимитов бюджетных обязательств (не принято обязательств на сумму 2720,4 тыс. рублей). Не исполнено принятых бюджетных обязательств на сумму 34,3 тыс. рублей, не исполнено денежных обязательства на сумму 34,3 тыс. рублей </w:t>
      </w:r>
      <w:r w:rsidRPr="00AD6088">
        <w:rPr>
          <w:rFonts w:ascii="Times New Roman" w:eastAsia="Calibri" w:hAnsi="Times New Roman"/>
          <w:color w:val="000000"/>
          <w:sz w:val="24"/>
          <w:szCs w:val="24"/>
          <w:lang w:eastAsia="ru-RU"/>
        </w:rPr>
        <w:t xml:space="preserve">(графы 11 и 12 раздела 1 «Бюджетные обязательства текущего (отчетного) финансового года по расходам, всего»). </w:t>
      </w:r>
      <w:r w:rsidRPr="00AD6088">
        <w:rPr>
          <w:rFonts w:ascii="Times New Roman" w:hAnsi="Times New Roman"/>
          <w:sz w:val="24"/>
          <w:szCs w:val="24"/>
        </w:rPr>
        <w:t>При сопоставлении данных формы 0503128 с данными формы</w:t>
      </w:r>
      <w:r w:rsidRPr="00AD6088">
        <w:rPr>
          <w:rFonts w:ascii="Times New Roman" w:eastAsia="Calibri" w:hAnsi="Times New Roman"/>
          <w:color w:val="000000"/>
          <w:sz w:val="24"/>
          <w:szCs w:val="24"/>
          <w:lang w:eastAsia="ru-RU"/>
        </w:rPr>
        <w:t xml:space="preserve"> 0503169 «</w:t>
      </w:r>
      <w:r w:rsidRPr="00AD6088">
        <w:rPr>
          <w:rFonts w:ascii="Times New Roman" w:eastAsia="Calibri" w:hAnsi="Times New Roman"/>
          <w:color w:val="000000"/>
          <w:sz w:val="24"/>
          <w:szCs w:val="24"/>
          <w:lang w:val="en-US" w:eastAsia="ru-RU"/>
        </w:rPr>
        <w:t>C</w:t>
      </w:r>
      <w:r w:rsidRPr="00AD6088">
        <w:rPr>
          <w:rFonts w:ascii="Times New Roman" w:eastAsia="Calibri" w:hAnsi="Times New Roman"/>
          <w:color w:val="000000"/>
          <w:sz w:val="24"/>
          <w:szCs w:val="24"/>
          <w:lang w:eastAsia="ru-RU"/>
        </w:rPr>
        <w:t xml:space="preserve">ведения по дебиторской и кредиторской задолженности» </w:t>
      </w:r>
      <w:r w:rsidRPr="00AD6088">
        <w:rPr>
          <w:rFonts w:ascii="Times New Roman" w:hAnsi="Times New Roman"/>
          <w:sz w:val="24"/>
          <w:szCs w:val="24"/>
        </w:rPr>
        <w:t xml:space="preserve">расхождений не установлено. </w:t>
      </w:r>
    </w:p>
    <w:p w:rsidR="00AD6088" w:rsidRPr="00AD6088" w:rsidRDefault="00AD6088" w:rsidP="00AD6088">
      <w:pPr>
        <w:tabs>
          <w:tab w:val="left" w:pos="567"/>
          <w:tab w:val="center" w:pos="468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Показатели лимитов бюджетных назначений и бюджетных обязательств в форме 0503128 соответствуют аналогичным показателям Отчета ф. 0503127. </w:t>
      </w:r>
    </w:p>
    <w:p w:rsidR="00AD6088" w:rsidRPr="00AD6088" w:rsidRDefault="00AD6088" w:rsidP="00AD6088">
      <w:pPr>
        <w:tabs>
          <w:tab w:val="left" w:pos="567"/>
          <w:tab w:val="center" w:pos="468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w:t>
      </w:r>
    </w:p>
    <w:p w:rsidR="00AD6088" w:rsidRPr="00AD6088" w:rsidRDefault="00AD6088" w:rsidP="00AD6088">
      <w:pPr>
        <w:tabs>
          <w:tab w:val="left" w:pos="567"/>
          <w:tab w:val="center" w:pos="468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Анализ годовой бюджетной отчетности показал: по состоянию на 01.01.2020 г.  и 31.12.2020 г. муниципальный долг у поселения отсутствует, муниципальные гарантии не предоставлялись, муниципальные внутренние и внешние заимствования не осуществлялись. Соответственно форма 0503172 «Сведения о государственном (муниципальном) долге, предоставленных бюджетных кредитах» не имеет числового значения и не заполняется. </w:t>
      </w:r>
    </w:p>
    <w:p w:rsidR="00AD6088" w:rsidRPr="00AD6088" w:rsidRDefault="00AD6088" w:rsidP="00AD6088">
      <w:pPr>
        <w:tabs>
          <w:tab w:val="center" w:pos="4680"/>
        </w:tabs>
        <w:spacing w:after="0" w:line="240" w:lineRule="auto"/>
        <w:jc w:val="both"/>
        <w:rPr>
          <w:rFonts w:ascii="Times New Roman" w:eastAsia="Calibri" w:hAnsi="Times New Roman"/>
          <w:sz w:val="24"/>
          <w:szCs w:val="24"/>
          <w:lang w:eastAsia="ru-RU"/>
        </w:rPr>
      </w:pPr>
    </w:p>
    <w:p w:rsidR="00AD6088" w:rsidRPr="00AD6088" w:rsidRDefault="00AD6088" w:rsidP="00AD6088">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Расходы из Резервного фонда администрации поселения не производились.       </w:t>
      </w:r>
    </w:p>
    <w:p w:rsidR="00AD6088" w:rsidRPr="00AD6088" w:rsidRDefault="00AD6088" w:rsidP="00AD6088">
      <w:pPr>
        <w:tabs>
          <w:tab w:val="left" w:pos="567"/>
        </w:tabs>
        <w:autoSpaceDE w:val="0"/>
        <w:autoSpaceDN w:val="0"/>
        <w:adjustRightInd w:val="0"/>
        <w:spacing w:after="0" w:line="240" w:lineRule="auto"/>
        <w:ind w:firstLine="567"/>
        <w:jc w:val="both"/>
        <w:rPr>
          <w:rFonts w:ascii="Times New Roman" w:eastAsia="Calibri" w:hAnsi="Times New Roman"/>
          <w:sz w:val="24"/>
          <w:szCs w:val="24"/>
          <w:lang w:eastAsia="ru-RU"/>
        </w:rPr>
      </w:pPr>
    </w:p>
    <w:p w:rsidR="00AD6088" w:rsidRPr="00AD6088" w:rsidRDefault="00AD6088" w:rsidP="00AD6088">
      <w:pPr>
        <w:tabs>
          <w:tab w:val="left" w:pos="0"/>
        </w:tabs>
        <w:spacing w:after="0" w:line="240" w:lineRule="auto"/>
        <w:jc w:val="both"/>
        <w:rPr>
          <w:rFonts w:ascii="Times New Roman" w:eastAsia="Calibri" w:hAnsi="Times New Roman"/>
          <w:sz w:val="24"/>
          <w:szCs w:val="24"/>
          <w:lang w:eastAsia="ru-RU"/>
        </w:rPr>
      </w:pPr>
      <w:r w:rsidRPr="00AD6088">
        <w:rPr>
          <w:rFonts w:ascii="Times New Roman" w:eastAsia="Calibri" w:hAnsi="Times New Roman"/>
          <w:sz w:val="24"/>
          <w:szCs w:val="24"/>
          <w:lang w:eastAsia="ru-RU"/>
        </w:rPr>
        <w:t xml:space="preserve">        В отчетном периоде поселение принимало участие в реализации регионального проекта «Формирование комфортной городской среды» который является региональной составляющей национального проекта «Жилье и городская среда» через участие в муниципальной программе </w:t>
      </w:r>
      <w:proofErr w:type="spellStart"/>
      <w:r w:rsidRPr="00AD6088">
        <w:rPr>
          <w:rFonts w:ascii="Times New Roman" w:eastAsia="Calibri" w:hAnsi="Times New Roman"/>
          <w:sz w:val="24"/>
          <w:szCs w:val="24"/>
          <w:lang w:eastAsia="ru-RU"/>
        </w:rPr>
        <w:t>Вытегорского</w:t>
      </w:r>
      <w:proofErr w:type="spellEnd"/>
      <w:r w:rsidRPr="00AD6088">
        <w:rPr>
          <w:rFonts w:ascii="Times New Roman" w:eastAsia="Calibri" w:hAnsi="Times New Roman"/>
          <w:sz w:val="24"/>
          <w:szCs w:val="24"/>
          <w:lang w:eastAsia="ru-RU"/>
        </w:rPr>
        <w:t xml:space="preserve"> муниципального района «Формирование современной городской среды на 2018 – 2022 годы». Из бюджета поселения в бюджет района перечислено на реализацию мероприятий программы иных межбюджетных трансфертов по соглашению о передаче полномочий в объеме 162,8 тыс. рублей: 71,9 тыс. рублей на расходы на администрирование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01 «Общегосударственные вопросы»), 90,9 тыс. рублей на </w:t>
      </w:r>
      <w:proofErr w:type="spellStart"/>
      <w:r w:rsidRPr="00AD6088">
        <w:rPr>
          <w:rFonts w:ascii="Times New Roman" w:eastAsia="Calibri" w:hAnsi="Times New Roman"/>
          <w:sz w:val="24"/>
          <w:szCs w:val="24"/>
          <w:lang w:eastAsia="ru-RU"/>
        </w:rPr>
        <w:t>софинансирование</w:t>
      </w:r>
      <w:proofErr w:type="spellEnd"/>
      <w:r w:rsidRPr="00AD6088">
        <w:rPr>
          <w:rFonts w:ascii="Times New Roman" w:eastAsia="Calibri" w:hAnsi="Times New Roman"/>
          <w:sz w:val="24"/>
          <w:szCs w:val="24"/>
          <w:lang w:eastAsia="ru-RU"/>
        </w:rPr>
        <w:t xml:space="preserve"> расходов по подразделу 0503 «Благоустройство» раздела «</w:t>
      </w:r>
      <w:r w:rsidRPr="00AD6088">
        <w:rPr>
          <w:rFonts w:ascii="Times New Roman" w:eastAsia="Calibri" w:hAnsi="Times New Roman"/>
          <w:bCs/>
          <w:sz w:val="24"/>
          <w:szCs w:val="24"/>
          <w:lang w:eastAsia="ru-RU"/>
        </w:rPr>
        <w:t>Жилищно-коммунальное хозяйство». Средства федерального бюджета для участия в реализации нацпроекта в бюджет поселения не поступали, поэтому форма</w:t>
      </w:r>
      <w:r w:rsidRPr="00AD6088">
        <w:rPr>
          <w:rFonts w:ascii="Times New Roman" w:eastAsia="Calibri" w:hAnsi="Times New Roman"/>
          <w:sz w:val="24"/>
          <w:szCs w:val="24"/>
          <w:lang w:eastAsia="ru-RU"/>
        </w:rPr>
        <w:t xml:space="preserve"> 0503166 «Сведения об исполнении мероприятий в рамках целевых программ» не имеет числового значения и не заполняется. </w:t>
      </w:r>
    </w:p>
    <w:p w:rsidR="00AD6088" w:rsidRPr="004072B5" w:rsidRDefault="00AD6088" w:rsidP="004072B5">
      <w:pPr>
        <w:tabs>
          <w:tab w:val="left" w:pos="0"/>
        </w:tabs>
        <w:spacing w:after="0" w:line="240" w:lineRule="auto"/>
        <w:jc w:val="both"/>
        <w:rPr>
          <w:rFonts w:ascii="Times New Roman" w:eastAsia="Calibri" w:hAnsi="Times New Roman"/>
          <w:bCs/>
          <w:sz w:val="24"/>
          <w:szCs w:val="24"/>
          <w:lang w:eastAsia="ru-RU"/>
        </w:rPr>
      </w:pPr>
    </w:p>
    <w:p w:rsidR="00AD6088" w:rsidRPr="004072B5" w:rsidRDefault="00AD6088" w:rsidP="004072B5">
      <w:pPr>
        <w:tabs>
          <w:tab w:val="left" w:pos="0"/>
        </w:tabs>
        <w:spacing w:after="0" w:line="240" w:lineRule="auto"/>
        <w:jc w:val="both"/>
        <w:rPr>
          <w:rFonts w:ascii="Times New Roman" w:eastAsia="Calibri" w:hAnsi="Times New Roman"/>
          <w:bCs/>
          <w:sz w:val="24"/>
          <w:szCs w:val="24"/>
          <w:lang w:eastAsia="ru-RU"/>
        </w:rPr>
      </w:pPr>
      <w:r w:rsidRPr="004072B5">
        <w:rPr>
          <w:rFonts w:ascii="Times New Roman" w:eastAsia="Calibri" w:hAnsi="Times New Roman"/>
          <w:bCs/>
          <w:sz w:val="24"/>
          <w:szCs w:val="24"/>
          <w:lang w:eastAsia="ru-RU"/>
        </w:rPr>
        <w:t xml:space="preserve">        </w:t>
      </w:r>
      <w:r w:rsidRPr="004072B5">
        <w:rPr>
          <w:rFonts w:ascii="Times New Roman" w:eastAsia="Calibri" w:hAnsi="Times New Roman"/>
          <w:bCs/>
          <w:sz w:val="24"/>
          <w:szCs w:val="24"/>
          <w:u w:val="single"/>
          <w:lang w:eastAsia="ru-RU"/>
        </w:rPr>
        <w:t xml:space="preserve">Информацию об участии поселения в реализации регионального проекта «Формирование комфортной городской среды», являющегося частью национального проекта «Жилье и городская среда», следовало отразить в разделе 3 Пояснительной записки (ф. 0503160) как 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отражение в таблицах и приложениях, включаемых в раздел </w:t>
      </w:r>
      <w:r w:rsidRPr="004072B5">
        <w:rPr>
          <w:rFonts w:ascii="Times New Roman" w:eastAsia="Calibri" w:hAnsi="Times New Roman"/>
          <w:bCs/>
          <w:sz w:val="24"/>
          <w:szCs w:val="24"/>
          <w:lang w:eastAsia="ru-RU"/>
        </w:rPr>
        <w:t xml:space="preserve">(пункт 152 Инструкции 191н).  </w:t>
      </w:r>
    </w:p>
    <w:p w:rsidR="00AD6088" w:rsidRPr="004072B5" w:rsidRDefault="00AD6088" w:rsidP="004072B5">
      <w:pPr>
        <w:tabs>
          <w:tab w:val="left" w:pos="567"/>
        </w:tabs>
        <w:spacing w:after="0" w:line="240" w:lineRule="auto"/>
        <w:jc w:val="both"/>
        <w:rPr>
          <w:rFonts w:ascii="Times New Roman" w:eastAsia="Calibri" w:hAnsi="Times New Roman"/>
          <w:b/>
          <w:sz w:val="24"/>
          <w:szCs w:val="24"/>
          <w:lang w:eastAsia="ru-RU"/>
        </w:rPr>
      </w:pPr>
      <w:r w:rsidRPr="004072B5">
        <w:rPr>
          <w:rFonts w:ascii="Times New Roman" w:eastAsia="Calibri" w:hAnsi="Times New Roman"/>
          <w:sz w:val="24"/>
          <w:szCs w:val="24"/>
          <w:lang w:eastAsia="ru-RU"/>
        </w:rPr>
        <w:lastRenderedPageBreak/>
        <w:t xml:space="preserve">     </w:t>
      </w:r>
    </w:p>
    <w:p w:rsidR="00AD6088" w:rsidRPr="004072B5" w:rsidRDefault="00AD6088" w:rsidP="004072B5">
      <w:pPr>
        <w:tabs>
          <w:tab w:val="left" w:pos="426"/>
        </w:tabs>
        <w:spacing w:after="0" w:line="240" w:lineRule="auto"/>
        <w:ind w:firstLine="567"/>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По данным годовой бюджетной отчетности в 2020 году в рамках проекта «Народный бюджет» реализованы мероприятия по обустройству детских площадок (раздел 05 «</w:t>
      </w:r>
      <w:proofErr w:type="spellStart"/>
      <w:r w:rsidRPr="004072B5">
        <w:rPr>
          <w:rFonts w:ascii="Times New Roman" w:eastAsia="Calibri" w:hAnsi="Times New Roman"/>
          <w:sz w:val="24"/>
          <w:szCs w:val="24"/>
          <w:lang w:eastAsia="ru-RU"/>
        </w:rPr>
        <w:t>Жилищно</w:t>
      </w:r>
      <w:proofErr w:type="spellEnd"/>
      <w:r w:rsidRPr="004072B5">
        <w:rPr>
          <w:rFonts w:ascii="Times New Roman" w:eastAsia="Calibri" w:hAnsi="Times New Roman"/>
          <w:sz w:val="24"/>
          <w:szCs w:val="24"/>
          <w:lang w:eastAsia="ru-RU"/>
        </w:rPr>
        <w:t xml:space="preserve"> – коммунальное хозяйство» подраздел 0503 «Благоустройство»), по приобретению аппаратуры для КУК СПО «Центр досуга «Мегра» (раздел 08 «Культура, кинематография» подраздел 0801 «Культура»). На реализацию проекта предусмотрено бюджетных ассигнований в объеме 900,0 тыс. рублей, в том числе: субсидии из областного бюджета –</w:t>
      </w:r>
      <w:r w:rsidRPr="004072B5">
        <w:rPr>
          <w:rFonts w:ascii="Times New Roman" w:eastAsia="Calibri" w:hAnsi="Times New Roman"/>
          <w:color w:val="000000"/>
          <w:sz w:val="24"/>
          <w:szCs w:val="24"/>
          <w:lang w:eastAsia="ru-RU"/>
        </w:rPr>
        <w:t xml:space="preserve"> 630,0 тыс. рублей, средства бюджета поселения и пожертвования граждан – 270,0 тыс. рублей (</w:t>
      </w:r>
      <w:proofErr w:type="spellStart"/>
      <w:r w:rsidRPr="004072B5">
        <w:rPr>
          <w:rFonts w:ascii="Times New Roman" w:eastAsia="Calibri" w:hAnsi="Times New Roman"/>
          <w:color w:val="000000"/>
          <w:sz w:val="24"/>
          <w:szCs w:val="24"/>
          <w:lang w:eastAsia="ru-RU"/>
        </w:rPr>
        <w:t>софинансирование</w:t>
      </w:r>
      <w:proofErr w:type="spellEnd"/>
      <w:r w:rsidRPr="004072B5">
        <w:rPr>
          <w:rFonts w:ascii="Times New Roman" w:eastAsia="Calibri" w:hAnsi="Times New Roman"/>
          <w:color w:val="000000"/>
          <w:sz w:val="24"/>
          <w:szCs w:val="24"/>
          <w:lang w:eastAsia="ru-RU"/>
        </w:rPr>
        <w:t>). Средства освоены в объеме</w:t>
      </w:r>
      <w:r w:rsidRPr="004072B5">
        <w:rPr>
          <w:rFonts w:ascii="Times New Roman" w:eastAsia="Calibri" w:hAnsi="Times New Roman"/>
          <w:sz w:val="24"/>
          <w:szCs w:val="24"/>
          <w:lang w:eastAsia="ru-RU"/>
        </w:rPr>
        <w:t xml:space="preserve"> 900,0 тыс. рублей, или на 100,0 % от плана.</w:t>
      </w:r>
    </w:p>
    <w:p w:rsidR="00AD6088" w:rsidRPr="004072B5" w:rsidRDefault="00AD6088"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b/>
          <w:sz w:val="24"/>
          <w:szCs w:val="24"/>
          <w:lang w:eastAsia="ru-RU"/>
        </w:rPr>
        <w:t xml:space="preserve">         </w:t>
      </w:r>
      <w:r w:rsidRPr="004072B5">
        <w:rPr>
          <w:rFonts w:ascii="Times New Roman" w:eastAsia="Calibri" w:hAnsi="Times New Roman"/>
          <w:sz w:val="24"/>
          <w:szCs w:val="24"/>
          <w:lang w:eastAsia="ru-RU"/>
        </w:rPr>
        <w:t xml:space="preserve"> </w:t>
      </w:r>
    </w:p>
    <w:p w:rsidR="00AD6088" w:rsidRPr="004072B5" w:rsidRDefault="00AD6088"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Анализ формы 0503123 «Отчет о движении денежных средств</w:t>
      </w:r>
      <w:r w:rsidR="004072B5" w:rsidRPr="004072B5">
        <w:rPr>
          <w:rFonts w:ascii="Times New Roman" w:eastAsia="Calibri" w:hAnsi="Times New Roman"/>
          <w:sz w:val="24"/>
          <w:szCs w:val="24"/>
          <w:lang w:eastAsia="ru-RU"/>
        </w:rPr>
        <w:t>» (раздел 2 «Выбытия») показал:</w:t>
      </w:r>
      <w:r w:rsidRPr="004072B5">
        <w:rPr>
          <w:rFonts w:ascii="Times New Roman" w:eastAsia="Calibri" w:hAnsi="Times New Roman"/>
          <w:sz w:val="24"/>
          <w:szCs w:val="24"/>
          <w:lang w:eastAsia="ru-RU"/>
        </w:rPr>
        <w:t xml:space="preserve">                                                               </w:t>
      </w:r>
    </w:p>
    <w:p w:rsidR="00AD6088" w:rsidRPr="004072B5" w:rsidRDefault="004072B5"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в</w:t>
      </w:r>
      <w:r w:rsidR="00AD6088" w:rsidRPr="004072B5">
        <w:rPr>
          <w:rFonts w:ascii="Times New Roman" w:eastAsia="Calibri" w:hAnsi="Times New Roman"/>
          <w:sz w:val="24"/>
          <w:szCs w:val="24"/>
          <w:lang w:eastAsia="ru-RU"/>
        </w:rPr>
        <w:t xml:space="preserve"> структуре расходов поселения в 2020 году в сравнении со структурой расходов в 2019 году произошли изменения: структуру дополнили расходы по коду 410 «Бюджетные инвестиции» в сумме 450,0 тыс. рублей, составившие 2,8 % в общем объеме расходов, выбыли расходы в виде субсидий на возмещение недополученных доходов, составившие в 2019 году 500,0 тыс. рублей, или 2,6 % от общего объема расходов. Наибольший удельный вес занимают расходы на закупки товаров, работ, услуг – 45,2 %, на втором месте расходы на выплаты персоналу казенных учреждений – 23,1 %, на третьем месте расходы на выплаты персоналу муниципальных органов – 20,3 %.  </w:t>
      </w:r>
    </w:p>
    <w:p w:rsidR="00AD6088" w:rsidRPr="004072B5" w:rsidRDefault="00AD6088"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В 2020 году по сравнению с 2019 годом отмечено снижение доли расходов на закупки – на 10,4 % (45,2 % в 2020 году против 55,6 % в 2019 году), в абсолютном выражении расходы снизились на 3188,9 тыс. рублей. Детальный анализ расходов на закупки показал, что наиболее затратными статьями расходов стали: расходы на закупки услуг, работ по содержанию имущества (КОСГУ 225) – 1604,4 тыс. рублей, или 21,9 % от общего объема расходов на закупки (по сравнению с 2019 годом расходы уменьшились на 1226,4 тыс. рублей); расходы на коммунальные услуги (КОСГУ 223) – 1595,5 тыс. рублей, или 21,8 % (по сравнению с 2019 годом уменьшились на 558,8 тыс. рублей); на приобретение основных средств – 1983,5 тыс. рублей (27,1 % от общего объема расходов на закупки); на приобретение материальных запасов – 1460,4 тыс. рублей, или 20,0 % от общего объема расходов на закупки. </w:t>
      </w:r>
    </w:p>
    <w:p w:rsidR="00AD6088" w:rsidRPr="004072B5" w:rsidRDefault="00AD6088"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Увеличение доли расходов в общем объеме и в абсолютном выражении отмечено по расходам: на выплаты персоналу муниципальных органов - на 4,2 %, или на 238,8 тыс. рублей, на социальные выплаты гражданам на 2,4 %, или на 332,5 тыс. рублей, на перечисление в бюджет </w:t>
      </w:r>
      <w:proofErr w:type="spellStart"/>
      <w:r w:rsidRPr="004072B5">
        <w:rPr>
          <w:rFonts w:ascii="Times New Roman" w:eastAsia="Calibri" w:hAnsi="Times New Roman"/>
          <w:sz w:val="24"/>
          <w:szCs w:val="24"/>
          <w:lang w:eastAsia="ru-RU"/>
        </w:rPr>
        <w:t>Вытегорского</w:t>
      </w:r>
      <w:proofErr w:type="spellEnd"/>
      <w:r w:rsidRPr="004072B5">
        <w:rPr>
          <w:rFonts w:ascii="Times New Roman" w:eastAsia="Calibri" w:hAnsi="Times New Roman"/>
          <w:sz w:val="24"/>
          <w:szCs w:val="24"/>
          <w:lang w:eastAsia="ru-RU"/>
        </w:rPr>
        <w:t xml:space="preserve"> муниципального района на осуществление полномочий в соответствии с заключенными соглашениями - на 1,8 %, или на 235,8 тыс. рублей. </w:t>
      </w:r>
    </w:p>
    <w:p w:rsidR="00AD6088" w:rsidRPr="004072B5" w:rsidRDefault="00AD6088"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Снижение доли расходов в общем объеме расходов и в абсолютном выражении произошло по расходам: на выплаты персоналу казенных учреждений – на 1,9 %, или на 277,7 тыс. рублей. </w:t>
      </w:r>
    </w:p>
    <w:p w:rsidR="00AD6088" w:rsidRPr="004072B5" w:rsidRDefault="00AD6088" w:rsidP="004072B5">
      <w:pPr>
        <w:tabs>
          <w:tab w:val="left" w:pos="567"/>
          <w:tab w:val="center" w:pos="4680"/>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В целом объем расходов в 2020 году уменьшился по сравнению с итогами 2019 года на 2712,1 тыс. рублей. </w:t>
      </w:r>
    </w:p>
    <w:p w:rsidR="00AD6088" w:rsidRPr="004072B5" w:rsidRDefault="00AD6088" w:rsidP="004072B5">
      <w:pPr>
        <w:tabs>
          <w:tab w:val="left" w:pos="0"/>
        </w:tabs>
        <w:spacing w:after="0" w:line="240" w:lineRule="auto"/>
        <w:jc w:val="both"/>
        <w:rPr>
          <w:rFonts w:ascii="Times New Roman" w:eastAsia="Calibri" w:hAnsi="Times New Roman"/>
          <w:b/>
          <w:sz w:val="24"/>
          <w:szCs w:val="24"/>
          <w:lang w:eastAsia="ru-RU"/>
        </w:rPr>
      </w:pPr>
    </w:p>
    <w:p w:rsidR="00AD6088" w:rsidRPr="004072B5" w:rsidRDefault="00AD6088" w:rsidP="004072B5">
      <w:pPr>
        <w:spacing w:after="160" w:line="240" w:lineRule="auto"/>
        <w:ind w:firstLine="567"/>
        <w:jc w:val="both"/>
        <w:rPr>
          <w:rFonts w:ascii="Times New Roman" w:eastAsia="Calibri" w:hAnsi="Times New Roman"/>
          <w:color w:val="000000"/>
          <w:sz w:val="24"/>
          <w:szCs w:val="24"/>
          <w:lang w:eastAsia="ru-RU"/>
        </w:rPr>
      </w:pPr>
      <w:r w:rsidRPr="004072B5">
        <w:rPr>
          <w:rFonts w:ascii="Times New Roman" w:eastAsia="Calibri" w:hAnsi="Times New Roman"/>
          <w:color w:val="000000"/>
          <w:sz w:val="24"/>
          <w:szCs w:val="24"/>
          <w:lang w:eastAsia="ru-RU"/>
        </w:rPr>
        <w:t xml:space="preserve">Начисленные расходы по детализированным КОСГУ в Справке ф. 0503110 соответствуют начисленным расходам </w:t>
      </w:r>
      <w:r w:rsidR="004072B5">
        <w:rPr>
          <w:rFonts w:ascii="Times New Roman" w:eastAsia="Calibri" w:hAnsi="Times New Roman"/>
          <w:color w:val="000000"/>
          <w:sz w:val="24"/>
          <w:szCs w:val="24"/>
          <w:lang w:eastAsia="ru-RU"/>
        </w:rPr>
        <w:t xml:space="preserve">по КОСГУ в Отчете ф. 0503121.  </w:t>
      </w:r>
    </w:p>
    <w:p w:rsidR="00AD6088" w:rsidRPr="004072B5" w:rsidRDefault="00AD6088" w:rsidP="00AD6088">
      <w:pPr>
        <w:shd w:val="clear" w:color="auto" w:fill="FFFFFF"/>
        <w:spacing w:after="0" w:line="240" w:lineRule="auto"/>
        <w:ind w:firstLine="567"/>
        <w:jc w:val="both"/>
        <w:textAlignment w:val="baseline"/>
        <w:rPr>
          <w:rFonts w:ascii="Times New Roman" w:hAnsi="Times New Roman"/>
          <w:b/>
          <w:sz w:val="24"/>
          <w:szCs w:val="24"/>
          <w:lang w:eastAsia="ru-RU"/>
        </w:rPr>
      </w:pPr>
      <w:r w:rsidRPr="004072B5">
        <w:rPr>
          <w:rFonts w:ascii="Times New Roman" w:hAnsi="Times New Roman"/>
          <w:b/>
          <w:sz w:val="24"/>
          <w:szCs w:val="24"/>
          <w:lang w:eastAsia="ru-RU"/>
        </w:rPr>
        <w:t>Кассовые и фактические результаты исполнения бюджета.</w:t>
      </w:r>
    </w:p>
    <w:p w:rsidR="00AD6088" w:rsidRPr="004072B5" w:rsidRDefault="00AD6088" w:rsidP="00AD6088">
      <w:pPr>
        <w:shd w:val="clear" w:color="auto" w:fill="FFFFFF"/>
        <w:spacing w:after="0" w:line="240" w:lineRule="auto"/>
        <w:ind w:firstLine="567"/>
        <w:jc w:val="both"/>
        <w:textAlignment w:val="baseline"/>
        <w:rPr>
          <w:rFonts w:ascii="Times New Roman" w:hAnsi="Times New Roman"/>
          <w:color w:val="000000"/>
          <w:sz w:val="24"/>
          <w:szCs w:val="24"/>
          <w:lang w:eastAsia="ru-RU"/>
        </w:rPr>
      </w:pPr>
    </w:p>
    <w:p w:rsidR="00AD6088" w:rsidRPr="004072B5" w:rsidRDefault="00AD6088" w:rsidP="00AD6088">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Данные о финансовых результатах бюджетной деятельности по состоянию на 01.01.2021 г. в разрезе доходов в общей сумме 32904550,91 рублей, расходов в общей сумме 12584988,30 рублей отражены в Отчете о финансовых результатах деятельности (ф. 0503121). Чистый операционный результат за 2020 год составил 20319562,61 рублей. </w:t>
      </w:r>
    </w:p>
    <w:p w:rsidR="00AD6088" w:rsidRPr="004072B5" w:rsidRDefault="00AD6088" w:rsidP="00AD6088">
      <w:pPr>
        <w:tabs>
          <w:tab w:val="left" w:pos="0"/>
        </w:tabs>
        <w:spacing w:after="0" w:line="240" w:lineRule="auto"/>
        <w:jc w:val="both"/>
        <w:rPr>
          <w:rFonts w:ascii="Times New Roman" w:eastAsia="Calibri" w:hAnsi="Times New Roman"/>
          <w:b/>
          <w:sz w:val="24"/>
          <w:szCs w:val="24"/>
          <w:lang w:eastAsia="ru-RU"/>
        </w:rPr>
      </w:pP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Доходы за отчетный период составили 32904550,91 рублей и сложились за счет:</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lastRenderedPageBreak/>
        <w:t>- налоговые доходы (КОСГУ 110) – 9320,0 рублей;</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доходы от собственности (КОСГУ 120) – 31122,71;</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доходы от оказания платных услуг (работ), компенсаций затрат (КОСГУ 130) – 40000,0 рублей;</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безвозмездные денежные поступления текущего характера (КОСГУ 150) – 16717747,29 рублей;</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доходы от операций с активами (КОСГУ 170) – 9462683,91 рублей;</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 безвозмездные </w:t>
      </w:r>
      <w:proofErr w:type="spellStart"/>
      <w:r w:rsidRPr="004072B5">
        <w:rPr>
          <w:rFonts w:ascii="Times New Roman" w:hAnsi="Times New Roman"/>
          <w:color w:val="000000"/>
          <w:sz w:val="24"/>
          <w:szCs w:val="24"/>
          <w:lang w:eastAsia="ru-RU"/>
        </w:rPr>
        <w:t>неденежные</w:t>
      </w:r>
      <w:proofErr w:type="spellEnd"/>
      <w:r w:rsidRPr="004072B5">
        <w:rPr>
          <w:rFonts w:ascii="Times New Roman" w:hAnsi="Times New Roman"/>
          <w:color w:val="000000"/>
          <w:sz w:val="24"/>
          <w:szCs w:val="24"/>
          <w:lang w:eastAsia="ru-RU"/>
        </w:rPr>
        <w:t xml:space="preserve"> поступления в сектор государственного управления (КОСГУ 190) – 6643677,0 рублей. </w:t>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Кассовые поступления в доход бюджета составили 16798190,0 рублей.  Начисленные поступления превысили кассовые доходы на общую сумму (16106360,91 </w:t>
      </w:r>
      <w:r w:rsidRPr="004072B5">
        <w:rPr>
          <w:rFonts w:ascii="Times New Roman" w:hAnsi="Times New Roman"/>
          <w:sz w:val="24"/>
          <w:szCs w:val="24"/>
          <w:lang w:eastAsia="ru-RU"/>
        </w:rPr>
        <w:t>рублей)</w:t>
      </w:r>
      <w:r w:rsidRPr="004072B5">
        <w:rPr>
          <w:rFonts w:ascii="Times New Roman" w:hAnsi="Times New Roman"/>
          <w:color w:val="000000"/>
          <w:sz w:val="24"/>
          <w:szCs w:val="24"/>
          <w:lang w:eastAsia="ru-RU"/>
        </w:rPr>
        <w:t xml:space="preserve"> доходов от операций с активами и безвозмездных </w:t>
      </w:r>
      <w:proofErr w:type="spellStart"/>
      <w:r w:rsidRPr="004072B5">
        <w:rPr>
          <w:rFonts w:ascii="Times New Roman" w:hAnsi="Times New Roman"/>
          <w:color w:val="000000"/>
          <w:sz w:val="24"/>
          <w:szCs w:val="24"/>
          <w:lang w:eastAsia="ru-RU"/>
        </w:rPr>
        <w:t>неденежных</w:t>
      </w:r>
      <w:proofErr w:type="spellEnd"/>
      <w:r w:rsidRPr="004072B5">
        <w:rPr>
          <w:rFonts w:ascii="Times New Roman" w:hAnsi="Times New Roman"/>
          <w:color w:val="000000"/>
          <w:sz w:val="24"/>
          <w:szCs w:val="24"/>
          <w:lang w:eastAsia="ru-RU"/>
        </w:rPr>
        <w:t xml:space="preserve"> поступлений в сектор государственного управления. </w:t>
      </w:r>
      <w:r w:rsidRPr="004072B5">
        <w:rPr>
          <w:rFonts w:ascii="Times New Roman" w:hAnsi="Times New Roman"/>
          <w:color w:val="000000"/>
          <w:sz w:val="24"/>
          <w:szCs w:val="24"/>
          <w:lang w:eastAsia="ru-RU"/>
        </w:rPr>
        <w:tab/>
      </w: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p>
    <w:p w:rsidR="00AD6088" w:rsidRPr="004072B5" w:rsidRDefault="00AD6088" w:rsidP="00AD6088">
      <w:pPr>
        <w:spacing w:after="0" w:line="240" w:lineRule="auto"/>
        <w:ind w:firstLine="567"/>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Согласно Отчета (ф.0503121) фактические расходы составляют 12584988,30 рублей. </w:t>
      </w:r>
    </w:p>
    <w:p w:rsidR="00AD6088" w:rsidRPr="004072B5" w:rsidRDefault="00AD6088" w:rsidP="00AD6088">
      <w:pPr>
        <w:spacing w:after="0" w:line="240" w:lineRule="auto"/>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Показатели Отчета (ф.0503121) на 01 января 2021 года подтверждаются данными справки формы 0503110 «Справка по заключению счетов бюджетного учета отчетного финансового года». </w:t>
      </w:r>
    </w:p>
    <w:p w:rsidR="00AD6088" w:rsidRPr="004072B5" w:rsidRDefault="00AD6088" w:rsidP="004072B5">
      <w:pPr>
        <w:spacing w:after="0" w:line="240" w:lineRule="auto"/>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       Кассовые расходы составили 16175614,59 рублей. </w:t>
      </w:r>
    </w:p>
    <w:p w:rsidR="00AD6088" w:rsidRPr="004072B5" w:rsidRDefault="00AD6088" w:rsidP="004072B5">
      <w:pPr>
        <w:spacing w:after="0" w:line="240" w:lineRule="auto"/>
        <w:jc w:val="both"/>
        <w:rPr>
          <w:rFonts w:ascii="Times New Roman" w:hAnsi="Times New Roman"/>
          <w:color w:val="000000"/>
          <w:sz w:val="24"/>
          <w:szCs w:val="24"/>
          <w:lang w:eastAsia="ru-RU"/>
        </w:rPr>
      </w:pPr>
    </w:p>
    <w:p w:rsidR="00AD6088" w:rsidRPr="004072B5" w:rsidRDefault="00AD6088" w:rsidP="004072B5">
      <w:pPr>
        <w:tabs>
          <w:tab w:val="left" w:pos="567"/>
        </w:tabs>
        <w:spacing w:after="0" w:line="240" w:lineRule="auto"/>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 xml:space="preserve">        Сравнительный анализ фактических и кассовых расходов за 2020 год в целом показал превышение кассовых расходов над фактическими на сумму 3590626,29 рублей. </w:t>
      </w:r>
    </w:p>
    <w:p w:rsidR="00AD6088" w:rsidRPr="004072B5" w:rsidRDefault="00AD6088" w:rsidP="004072B5">
      <w:pPr>
        <w:spacing w:after="0" w:line="240" w:lineRule="auto"/>
        <w:jc w:val="both"/>
        <w:rPr>
          <w:rFonts w:ascii="Times New Roman" w:hAnsi="Times New Roman"/>
          <w:color w:val="000000"/>
          <w:sz w:val="24"/>
          <w:szCs w:val="24"/>
          <w:lang w:eastAsia="ru-RU"/>
        </w:rPr>
      </w:pPr>
      <w:r w:rsidRPr="004072B5">
        <w:rPr>
          <w:rFonts w:ascii="Times New Roman" w:hAnsi="Times New Roman"/>
          <w:color w:val="000000"/>
          <w:sz w:val="24"/>
          <w:szCs w:val="24"/>
          <w:lang w:eastAsia="ru-RU"/>
        </w:rPr>
        <w:t>Причиной отклонений, является изменение дебиторской и кредиторской задолженности на начало и конец отчетного периода.</w:t>
      </w:r>
    </w:p>
    <w:p w:rsidR="00AD6088" w:rsidRPr="004072B5" w:rsidRDefault="00AD6088" w:rsidP="004072B5">
      <w:pPr>
        <w:spacing w:after="0" w:line="240" w:lineRule="auto"/>
        <w:ind w:firstLine="567"/>
        <w:jc w:val="both"/>
        <w:rPr>
          <w:rFonts w:ascii="Times New Roman" w:hAnsi="Times New Roman"/>
          <w:color w:val="000000"/>
          <w:sz w:val="24"/>
          <w:szCs w:val="24"/>
          <w:lang w:eastAsia="ru-RU"/>
        </w:rPr>
      </w:pPr>
    </w:p>
    <w:p w:rsidR="00AD6088" w:rsidRPr="004072B5" w:rsidRDefault="00AD6088" w:rsidP="004072B5">
      <w:pPr>
        <w:spacing w:after="160" w:line="240" w:lineRule="auto"/>
        <w:ind w:firstLine="567"/>
        <w:jc w:val="both"/>
        <w:rPr>
          <w:rFonts w:ascii="Times New Roman" w:eastAsia="Calibri" w:hAnsi="Times New Roman"/>
          <w:sz w:val="24"/>
          <w:szCs w:val="24"/>
          <w:lang w:eastAsia="ru-RU"/>
        </w:rPr>
      </w:pPr>
      <w:r w:rsidRPr="004072B5">
        <w:rPr>
          <w:rFonts w:ascii="Times New Roman" w:eastAsia="Calibri" w:hAnsi="Times New Roman"/>
          <w:color w:val="000000"/>
          <w:sz w:val="24"/>
          <w:szCs w:val="24"/>
          <w:lang w:eastAsia="ru-RU"/>
        </w:rPr>
        <w:t>П</w:t>
      </w:r>
      <w:r w:rsidRPr="004072B5">
        <w:rPr>
          <w:rFonts w:ascii="Times New Roman" w:eastAsia="Calibri" w:hAnsi="Times New Roman"/>
          <w:sz w:val="24"/>
          <w:szCs w:val="24"/>
          <w:lang w:eastAsia="ru-RU"/>
        </w:rPr>
        <w:t xml:space="preserve">ри сопоставлении данных Отчета ф.0503121 с данными </w:t>
      </w:r>
      <w:r w:rsidRPr="004072B5">
        <w:rPr>
          <w:rFonts w:ascii="Times New Roman" w:eastAsia="Calibri" w:hAnsi="Times New Roman"/>
          <w:color w:val="000000"/>
          <w:sz w:val="24"/>
          <w:szCs w:val="24"/>
          <w:lang w:eastAsia="ru-RU"/>
        </w:rPr>
        <w:t xml:space="preserve">Баланса ф. 0503130) </w:t>
      </w:r>
      <w:r w:rsidRPr="004072B5">
        <w:rPr>
          <w:rFonts w:ascii="Times New Roman" w:eastAsia="Calibri" w:hAnsi="Times New Roman"/>
          <w:sz w:val="24"/>
          <w:szCs w:val="24"/>
          <w:lang w:eastAsia="ru-RU"/>
        </w:rPr>
        <w:t xml:space="preserve">на соответствие сведений об исполнении бюджета показателям баланса расхождений </w:t>
      </w:r>
      <w:r w:rsidR="004072B5">
        <w:rPr>
          <w:rFonts w:ascii="Times New Roman" w:eastAsia="Calibri" w:hAnsi="Times New Roman"/>
          <w:sz w:val="24"/>
          <w:szCs w:val="24"/>
          <w:lang w:eastAsia="ru-RU"/>
        </w:rPr>
        <w:t xml:space="preserve">не установлено. </w:t>
      </w:r>
    </w:p>
    <w:p w:rsidR="00AD6088" w:rsidRPr="00AD6088" w:rsidRDefault="00AD6088" w:rsidP="00AD6088">
      <w:pPr>
        <w:tabs>
          <w:tab w:val="left" w:pos="0"/>
        </w:tabs>
        <w:spacing w:after="0" w:line="240" w:lineRule="auto"/>
        <w:jc w:val="both"/>
        <w:rPr>
          <w:rFonts w:ascii="Times New Roman" w:eastAsia="Calibri" w:hAnsi="Times New Roman"/>
          <w:b/>
          <w:sz w:val="24"/>
          <w:szCs w:val="24"/>
          <w:lang w:eastAsia="ru-RU"/>
        </w:rPr>
      </w:pPr>
    </w:p>
    <w:p w:rsidR="00AD6088" w:rsidRPr="004072B5" w:rsidRDefault="00AD6088" w:rsidP="004072B5">
      <w:pPr>
        <w:shd w:val="clear" w:color="auto" w:fill="FFFFFF"/>
        <w:spacing w:after="0" w:line="240" w:lineRule="auto"/>
        <w:ind w:firstLine="567"/>
        <w:jc w:val="both"/>
        <w:textAlignment w:val="baseline"/>
        <w:rPr>
          <w:rFonts w:ascii="Times New Roman" w:hAnsi="Times New Roman"/>
          <w:b/>
          <w:sz w:val="24"/>
          <w:szCs w:val="24"/>
          <w:lang w:eastAsia="ru-RU"/>
        </w:rPr>
      </w:pPr>
      <w:r w:rsidRPr="004072B5">
        <w:rPr>
          <w:rFonts w:ascii="Times New Roman" w:hAnsi="Times New Roman"/>
          <w:b/>
          <w:sz w:val="24"/>
          <w:szCs w:val="24"/>
          <w:lang w:eastAsia="ru-RU"/>
        </w:rPr>
        <w:t>Оценка имущественного положения</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b/>
          <w:sz w:val="24"/>
          <w:szCs w:val="24"/>
          <w:lang w:eastAsia="ru-RU"/>
        </w:rPr>
      </w:pPr>
    </w:p>
    <w:p w:rsidR="00AD6088" w:rsidRPr="00AD6088" w:rsidRDefault="00AD6088" w:rsidP="004072B5">
      <w:pPr>
        <w:shd w:val="clear" w:color="auto" w:fill="FFFFFF"/>
        <w:spacing w:after="0" w:line="240" w:lineRule="auto"/>
        <w:ind w:firstLine="567"/>
        <w:jc w:val="both"/>
        <w:textAlignment w:val="baseline"/>
        <w:rPr>
          <w:rFonts w:ascii="Times New Roman" w:hAnsi="Times New Roman"/>
          <w:sz w:val="28"/>
          <w:szCs w:val="28"/>
          <w:lang w:eastAsia="ru-RU"/>
        </w:rPr>
      </w:pPr>
      <w:r w:rsidRPr="004072B5">
        <w:rPr>
          <w:rFonts w:ascii="Times New Roman" w:hAnsi="Times New Roman"/>
          <w:sz w:val="24"/>
          <w:szCs w:val="24"/>
          <w:lang w:eastAsia="ru-RU"/>
        </w:rPr>
        <w:t>Оценка имущественного положения проведена на основании сведений, отраженных в Балансе ф. 0503130, форме 0503168 «Сведения о движении нефинансовых активов». В Сведениях ф. 0503168 информация представляется раздельно по имуществу, составляющему муниципальную казну, и по иному имуществу</w:t>
      </w:r>
      <w:r w:rsidRPr="00AD6088">
        <w:rPr>
          <w:rFonts w:ascii="Times New Roman" w:hAnsi="Times New Roman"/>
          <w:sz w:val="28"/>
          <w:szCs w:val="28"/>
          <w:lang w:eastAsia="ru-RU"/>
        </w:rPr>
        <w:t xml:space="preserve">. </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Согласно п</w:t>
      </w:r>
      <w:r w:rsidR="004072B5" w:rsidRPr="004072B5">
        <w:rPr>
          <w:rFonts w:ascii="Times New Roman" w:hAnsi="Times New Roman"/>
          <w:sz w:val="24"/>
          <w:szCs w:val="24"/>
          <w:lang w:eastAsia="ru-RU"/>
        </w:rPr>
        <w:t xml:space="preserve">оказателям, отраженным в </w:t>
      </w:r>
      <w:r w:rsidRPr="004072B5">
        <w:rPr>
          <w:rFonts w:ascii="Times New Roman" w:hAnsi="Times New Roman"/>
          <w:sz w:val="24"/>
          <w:szCs w:val="24"/>
          <w:lang w:eastAsia="ru-RU"/>
        </w:rPr>
        <w:t>таблице, следует, что балансовая стоимость основных средств Администрации поселения за отчётный период увеличилась на 504,0 тыс. рублей и составила 3491,4 тыс. рублей. Остаточная стоимость основных средств на конец отчетного периода увеличилась на 498,6 тыс. рублей и составила 543,6 тыс. рублей.</w:t>
      </w:r>
    </w:p>
    <w:p w:rsidR="00AD6088" w:rsidRPr="004072B5" w:rsidRDefault="00AD6088" w:rsidP="004072B5">
      <w:pPr>
        <w:shd w:val="clear" w:color="auto" w:fill="FFFFFF"/>
        <w:spacing w:after="0" w:line="240" w:lineRule="auto"/>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Выбытия в 2020 году основных средств осуществлены на сумму 76,8 тыс. рублей, поступления на сумму 580,8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Осуществлено вложений в основные средства на сумму 1971,1 тыс. рублей, принято к учету основных средств на сумму 1380,9 тыс. рублей. Остаток по вложениям в нефинансовые активы на 01.01.2021 г. составил 590,2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 Материальные запасы на начало года составляли 36,6 тыс. рублей, на конец года 1371,4 тыс. рублей (+ 1334,8 тыс. рублей):</w:t>
      </w:r>
    </w:p>
    <w:p w:rsidR="00AD6088" w:rsidRPr="004072B5" w:rsidRDefault="00AD6088" w:rsidP="004072B5">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   - выбытие материальных запасов – 125,5 тыс. рублей,</w:t>
      </w:r>
    </w:p>
    <w:p w:rsidR="00AD6088" w:rsidRPr="004072B5" w:rsidRDefault="00AD6088" w:rsidP="004072B5">
      <w:pPr>
        <w:shd w:val="clear" w:color="auto" w:fill="FFFFFF"/>
        <w:spacing w:after="0" w:line="240" w:lineRule="auto"/>
        <w:ind w:left="360"/>
        <w:contextualSpacing/>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   - поступление – 1460,3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Остаточная стоимость нефинансовых активов имущества казны за 2020 год увеличилась на 17006,4 тыс. рублей и составила на 01.01.2021 г. 44832,3 тыс. рублей, в том числе: остаточная стоимость недвижимого имущества казны 18485,9 тыс. рублей, остаточная стоимость движимого имущества казны 9393,3 тыс. рублей, остаточная </w:t>
      </w:r>
      <w:r w:rsidRPr="004072B5">
        <w:rPr>
          <w:rFonts w:ascii="Times New Roman" w:hAnsi="Times New Roman"/>
          <w:sz w:val="24"/>
          <w:szCs w:val="24"/>
          <w:lang w:eastAsia="ru-RU"/>
        </w:rPr>
        <w:lastRenderedPageBreak/>
        <w:t>стоимость непроизведенных активов 16953,1 рублей. Поступило имущества в казну на сумму 18686,9 тыс. рублей, в том числе оприходовано неучтенных на сумму 6643,7 тыс. рублей, выбытие составило 1680,5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При сопоставлении данных Сведений ф. 0503168 с данными Баланса ф. 0503130 расхождений не установлено. </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Согласно Справки о наличии имущества и обязательств на </w:t>
      </w:r>
      <w:proofErr w:type="spellStart"/>
      <w:r w:rsidRPr="004072B5">
        <w:rPr>
          <w:rFonts w:ascii="Times New Roman" w:hAnsi="Times New Roman"/>
          <w:sz w:val="24"/>
          <w:szCs w:val="24"/>
          <w:lang w:eastAsia="ru-RU"/>
        </w:rPr>
        <w:t>забалансовых</w:t>
      </w:r>
      <w:proofErr w:type="spellEnd"/>
      <w:r w:rsidRPr="004072B5">
        <w:rPr>
          <w:rFonts w:ascii="Times New Roman" w:hAnsi="Times New Roman"/>
          <w:sz w:val="24"/>
          <w:szCs w:val="24"/>
          <w:lang w:eastAsia="ru-RU"/>
        </w:rPr>
        <w:t xml:space="preserve"> счетах (к балансу ф. 0503130) на </w:t>
      </w:r>
      <w:proofErr w:type="spellStart"/>
      <w:r w:rsidRPr="004072B5">
        <w:rPr>
          <w:rFonts w:ascii="Times New Roman" w:hAnsi="Times New Roman"/>
          <w:sz w:val="24"/>
          <w:szCs w:val="24"/>
          <w:lang w:eastAsia="ru-RU"/>
        </w:rPr>
        <w:t>забалансовых</w:t>
      </w:r>
      <w:proofErr w:type="spellEnd"/>
      <w:r w:rsidRPr="004072B5">
        <w:rPr>
          <w:rFonts w:ascii="Times New Roman" w:hAnsi="Times New Roman"/>
          <w:sz w:val="24"/>
          <w:szCs w:val="24"/>
          <w:lang w:eastAsia="ru-RU"/>
        </w:rPr>
        <w:t xml:space="preserve"> счетах на конец года имеется:</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имущество, полученное в пользование 74,4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запасные части к транспортным средствам, выданным взамен изношенных 2,8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основные средства в эксплуатации на сумму 390,0 тыс. рублей;</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lang w:eastAsia="ru-RU"/>
        </w:rPr>
        <w:t xml:space="preserve">- имущество, переданное в безвозмездное пользование 1719,5 тыс. рублей </w:t>
      </w: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p>
    <w:p w:rsidR="00AD6088" w:rsidRPr="004072B5" w:rsidRDefault="00AD6088" w:rsidP="004072B5">
      <w:pPr>
        <w:shd w:val="clear" w:color="auto" w:fill="FFFFFF"/>
        <w:spacing w:after="0" w:line="240" w:lineRule="auto"/>
        <w:ind w:firstLine="567"/>
        <w:jc w:val="both"/>
        <w:textAlignment w:val="baseline"/>
        <w:rPr>
          <w:rFonts w:ascii="Times New Roman" w:hAnsi="Times New Roman"/>
          <w:sz w:val="24"/>
          <w:szCs w:val="24"/>
          <w:lang w:eastAsia="ru-RU"/>
        </w:rPr>
      </w:pPr>
      <w:r w:rsidRPr="004072B5">
        <w:rPr>
          <w:rFonts w:ascii="Times New Roman" w:hAnsi="Times New Roman"/>
          <w:sz w:val="24"/>
          <w:szCs w:val="24"/>
          <w:u w:val="single"/>
          <w:lang w:eastAsia="ru-RU"/>
        </w:rPr>
        <w:t>В Справке к балансу (строка 250) не отражено имущество, переданное в возмездное пользование (аренду).</w:t>
      </w:r>
      <w:r w:rsidRPr="004072B5">
        <w:rPr>
          <w:rFonts w:ascii="Times New Roman" w:hAnsi="Times New Roman"/>
          <w:sz w:val="24"/>
          <w:szCs w:val="24"/>
          <w:lang w:eastAsia="ru-RU"/>
        </w:rPr>
        <w:t xml:space="preserve"> Доходы от сдачи имущества в аренду поступили в бюджет поселения в сумме 31,1 тыс. рублей. </w:t>
      </w:r>
    </w:p>
    <w:p w:rsidR="00AD6088" w:rsidRPr="00AD6088" w:rsidRDefault="00AD6088" w:rsidP="004072B5">
      <w:pPr>
        <w:shd w:val="clear" w:color="auto" w:fill="FFFFFF"/>
        <w:spacing w:after="0" w:line="240" w:lineRule="auto"/>
        <w:jc w:val="both"/>
        <w:textAlignment w:val="baseline"/>
        <w:rPr>
          <w:rFonts w:ascii="Times New Roman" w:hAnsi="Times New Roman"/>
          <w:sz w:val="28"/>
          <w:szCs w:val="28"/>
          <w:lang w:eastAsia="ru-RU"/>
        </w:rPr>
      </w:pPr>
    </w:p>
    <w:p w:rsidR="00AD6088" w:rsidRPr="004072B5" w:rsidRDefault="00AD6088" w:rsidP="00AD6088">
      <w:pPr>
        <w:tabs>
          <w:tab w:val="left" w:pos="0"/>
        </w:tabs>
        <w:spacing w:after="0" w:line="240" w:lineRule="auto"/>
        <w:jc w:val="both"/>
        <w:rPr>
          <w:rFonts w:ascii="Times New Roman" w:eastAsia="Calibri" w:hAnsi="Times New Roman"/>
          <w:b/>
          <w:sz w:val="24"/>
          <w:szCs w:val="24"/>
          <w:lang w:eastAsia="ru-RU"/>
        </w:rPr>
      </w:pPr>
      <w:r w:rsidRPr="004072B5">
        <w:rPr>
          <w:rFonts w:ascii="Times New Roman" w:eastAsia="Calibri" w:hAnsi="Times New Roman"/>
          <w:b/>
          <w:sz w:val="24"/>
          <w:szCs w:val="24"/>
          <w:lang w:eastAsia="ru-RU"/>
        </w:rPr>
        <w:t xml:space="preserve">          Анализ дебиторской и кредиторской задолженности. </w:t>
      </w:r>
    </w:p>
    <w:p w:rsidR="00AD6088" w:rsidRPr="004072B5" w:rsidRDefault="00AD6088" w:rsidP="00AD6088">
      <w:pPr>
        <w:tabs>
          <w:tab w:val="left" w:pos="0"/>
        </w:tabs>
        <w:spacing w:after="0" w:line="240" w:lineRule="auto"/>
        <w:jc w:val="both"/>
        <w:rPr>
          <w:rFonts w:ascii="Times New Roman" w:eastAsia="Calibri" w:hAnsi="Times New Roman"/>
          <w:b/>
          <w:sz w:val="24"/>
          <w:szCs w:val="24"/>
          <w:lang w:eastAsia="ru-RU"/>
        </w:rPr>
      </w:pPr>
    </w:p>
    <w:p w:rsidR="00AD6088" w:rsidRPr="004072B5" w:rsidRDefault="00AD6088" w:rsidP="00AD6088">
      <w:pPr>
        <w:tabs>
          <w:tab w:val="left" w:pos="567"/>
          <w:tab w:val="center" w:pos="4680"/>
        </w:tabs>
        <w:spacing w:after="0" w:line="240" w:lineRule="auto"/>
        <w:jc w:val="both"/>
        <w:rPr>
          <w:rFonts w:ascii="Times New Roman" w:eastAsia="Calibri" w:hAnsi="Times New Roman"/>
          <w:color w:val="000000"/>
          <w:sz w:val="24"/>
          <w:szCs w:val="24"/>
          <w:lang w:eastAsia="ru-RU"/>
        </w:rPr>
      </w:pPr>
      <w:r w:rsidRPr="004072B5">
        <w:rPr>
          <w:rFonts w:ascii="Times New Roman" w:eastAsia="Calibri" w:hAnsi="Times New Roman"/>
          <w:sz w:val="24"/>
          <w:szCs w:val="24"/>
          <w:lang w:eastAsia="ru-RU"/>
        </w:rPr>
        <w:t xml:space="preserve">        </w:t>
      </w:r>
      <w:r w:rsidRPr="004072B5">
        <w:rPr>
          <w:rFonts w:ascii="Times New Roman" w:eastAsia="Calibri" w:hAnsi="Times New Roman"/>
          <w:color w:val="000000"/>
          <w:sz w:val="24"/>
          <w:szCs w:val="24"/>
          <w:lang w:eastAsia="ru-RU"/>
        </w:rPr>
        <w:t>Согласно ф. 0503169 дебиторская задолженность по Администрации поселения по состоянию на 01.01.2021 г. составила 36704,5 тыс. рублей, в том числе:</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- 36062,6 тыс. рублей дебиторская задолженность по доходам;</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- 641,9 тыс. рублей дебиторская задолженность по выплатам.</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На 98,3 % дебиторская задолженность является долгосрочной (36062,6 тыс. рублей).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84"/>
      </w:tblGrid>
      <w:tr w:rsidR="00AD6088" w:rsidRPr="004072B5" w:rsidTr="00AD6088">
        <w:tc>
          <w:tcPr>
            <w:tcW w:w="0" w:type="auto"/>
            <w:vAlign w:val="center"/>
          </w:tcPr>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Дебиторская задолженность по доходам состоит из задолженности, образовавшейся по счету </w:t>
            </w:r>
            <w:r w:rsidRPr="004072B5">
              <w:rPr>
                <w:rFonts w:ascii="Times New Roman" w:eastAsia="Calibri" w:hAnsi="Times New Roman"/>
                <w:bCs/>
                <w:sz w:val="24"/>
                <w:szCs w:val="24"/>
                <w:lang w:eastAsia="ru-RU"/>
              </w:rPr>
              <w:t>120551000</w:t>
            </w:r>
            <w:r w:rsidRPr="004072B5">
              <w:rPr>
                <w:rFonts w:ascii="Times New Roman" w:eastAsia="Calibri" w:hAnsi="Times New Roman"/>
                <w:sz w:val="24"/>
                <w:szCs w:val="24"/>
                <w:lang w:eastAsia="ru-RU"/>
              </w:rPr>
              <w:t xml:space="preserve"> «</w:t>
            </w:r>
            <w:r w:rsidRPr="004072B5">
              <w:rPr>
                <w:rFonts w:ascii="Times New Roman" w:eastAsia="Calibri" w:hAnsi="Times New Roman"/>
                <w:bCs/>
                <w:sz w:val="24"/>
                <w:szCs w:val="24"/>
                <w:lang w:eastAsia="ru-RU"/>
              </w:rPr>
              <w:t xml:space="preserve">Расчеты по безвозмездным поступлениям текущего характера от других бюджетов бюджетной системы Российской Федерации» в сумме 36062,6 тыс. рублей. Вся дебиторская задолженность по доходам </w:t>
            </w:r>
            <w:r w:rsidRPr="004072B5">
              <w:rPr>
                <w:rFonts w:ascii="Times New Roman" w:eastAsia="Calibri" w:hAnsi="Times New Roman"/>
                <w:sz w:val="24"/>
                <w:szCs w:val="24"/>
                <w:lang w:eastAsia="ru-RU"/>
              </w:rPr>
              <w:t xml:space="preserve">является долгосрочной.  </w:t>
            </w:r>
          </w:p>
          <w:p w:rsidR="00AD6088" w:rsidRPr="004072B5" w:rsidRDefault="00AD6088" w:rsidP="00AD6088">
            <w:pPr>
              <w:tabs>
                <w:tab w:val="left" w:pos="567"/>
              </w:tabs>
              <w:spacing w:after="0" w:line="240" w:lineRule="auto"/>
              <w:jc w:val="both"/>
              <w:rPr>
                <w:rFonts w:ascii="Times New Roman" w:eastAsia="Calibri" w:hAnsi="Times New Roman"/>
                <w:bCs/>
                <w:sz w:val="24"/>
                <w:szCs w:val="24"/>
                <w:lang w:eastAsia="ru-RU"/>
              </w:rPr>
            </w:pPr>
          </w:p>
        </w:tc>
      </w:tr>
    </w:tbl>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bCs/>
          <w:sz w:val="24"/>
          <w:szCs w:val="24"/>
          <w:lang w:eastAsia="ru-RU"/>
        </w:rPr>
        <w:t xml:space="preserve">       </w:t>
      </w:r>
      <w:r w:rsidRPr="004072B5">
        <w:rPr>
          <w:rFonts w:ascii="Times New Roman" w:eastAsia="Calibri" w:hAnsi="Times New Roman"/>
          <w:sz w:val="24"/>
          <w:szCs w:val="24"/>
          <w:lang w:eastAsia="ru-RU"/>
        </w:rPr>
        <w:t xml:space="preserve">По состоянию на 01.01.2021 года дебиторская задолженность по доходам увеличилась к уровню 2019 года (5338,3 тыс. рублей) на 30724,3 тыс. рублей, или в 6,8 раз. Рост дебиторской задолженности по доходам обусловлен принятием к учету доходов, начисленных в отчетном периоде, но относящихся к будущим отчетным периодам, согласно федерального стандарта бухгалтерского учета для организаций государственного сектора «Доходы», применяемого с 01.01.2019 года.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w:t>
      </w:r>
      <w:r w:rsidRPr="004072B5">
        <w:rPr>
          <w:rFonts w:ascii="Times New Roman" w:eastAsia="Calibri" w:hAnsi="Times New Roman"/>
          <w:sz w:val="24"/>
          <w:szCs w:val="24"/>
          <w:u w:val="single"/>
          <w:lang w:eastAsia="ru-RU"/>
        </w:rPr>
        <w:t>На 01.01.2021 года отсутствует показатель по счету 120521000 «Увеличение дебиторской задолженности по доходам от операционной аренды».</w:t>
      </w:r>
      <w:r w:rsidRPr="004072B5">
        <w:rPr>
          <w:rFonts w:ascii="Times New Roman" w:eastAsia="Calibri" w:hAnsi="Times New Roman"/>
          <w:sz w:val="24"/>
          <w:szCs w:val="24"/>
          <w:lang w:eastAsia="ru-RU"/>
        </w:rPr>
        <w:t xml:space="preserve"> Доходы будущих периодов по договорам аренды должны быть начислены на общую сумму арендной платы за весь период действия договора аренды (пункт 24 стандарта бухгалтерского учета для организаций государственного </w:t>
      </w:r>
      <w:proofErr w:type="gramStart"/>
      <w:r w:rsidRPr="004072B5">
        <w:rPr>
          <w:rFonts w:ascii="Times New Roman" w:eastAsia="Calibri" w:hAnsi="Times New Roman"/>
          <w:sz w:val="24"/>
          <w:szCs w:val="24"/>
          <w:lang w:eastAsia="ru-RU"/>
        </w:rPr>
        <w:t>сектора  «</w:t>
      </w:r>
      <w:proofErr w:type="gramEnd"/>
      <w:r w:rsidRPr="004072B5">
        <w:rPr>
          <w:rFonts w:ascii="Times New Roman" w:eastAsia="Calibri" w:hAnsi="Times New Roman"/>
          <w:sz w:val="24"/>
          <w:szCs w:val="24"/>
          <w:lang w:eastAsia="ru-RU"/>
        </w:rPr>
        <w:t xml:space="preserve">Аренда»).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Дебиторская задолженность по выплатам включает:</w:t>
      </w:r>
    </w:p>
    <w:p w:rsidR="00AD6088" w:rsidRPr="004072B5" w:rsidRDefault="00AD6088" w:rsidP="00AD6088">
      <w:pPr>
        <w:tabs>
          <w:tab w:val="left" w:pos="567"/>
        </w:tabs>
        <w:spacing w:after="0" w:line="240" w:lineRule="auto"/>
        <w:jc w:val="both"/>
        <w:rPr>
          <w:rFonts w:ascii="Times New Roman" w:hAnsi="Times New Roman"/>
          <w:sz w:val="24"/>
          <w:szCs w:val="24"/>
          <w:lang w:eastAsia="ru-RU"/>
        </w:rPr>
      </w:pPr>
      <w:r w:rsidRPr="004072B5">
        <w:rPr>
          <w:rFonts w:ascii="Times New Roman" w:eastAsia="Calibri" w:hAnsi="Times New Roman"/>
          <w:sz w:val="24"/>
          <w:szCs w:val="24"/>
          <w:lang w:eastAsia="ru-RU"/>
        </w:rPr>
        <w:t xml:space="preserve">- задолженность по выданным авансам (счет 120600000) в сумме 570,6 тыс. рублей, в том числе авансы: по </w:t>
      </w:r>
      <w:r w:rsidRPr="004072B5">
        <w:rPr>
          <w:rFonts w:ascii="Times New Roman" w:hAnsi="Times New Roman"/>
          <w:sz w:val="24"/>
          <w:szCs w:val="24"/>
          <w:lang w:eastAsia="ru-RU"/>
        </w:rPr>
        <w:t>коммунальным услугам – 145,8 тыс. рублей, по прочим работам, услугам – 44,1 тыс. рублей, по услугам, работам для целей капитальных вложений – 65,0 тыс. рублей, по приобретению основных средств – 313,9 тыс. рублей,</w:t>
      </w:r>
      <w:r w:rsidRPr="004072B5">
        <w:rPr>
          <w:rFonts w:ascii="Times New Roman" w:eastAsia="Calibri" w:hAnsi="Times New Roman"/>
          <w:sz w:val="24"/>
          <w:szCs w:val="24"/>
          <w:lang w:eastAsia="ru-RU"/>
        </w:rPr>
        <w:t xml:space="preserve"> по приобретению материальных запасов – 1,8 тыс. рублей;</w:t>
      </w:r>
    </w:p>
    <w:p w:rsidR="00AD6088" w:rsidRPr="004072B5" w:rsidRDefault="00AD6088" w:rsidP="00AD6088">
      <w:pPr>
        <w:tabs>
          <w:tab w:val="left" w:pos="567"/>
        </w:tabs>
        <w:spacing w:after="0" w:line="240" w:lineRule="auto"/>
        <w:jc w:val="both"/>
        <w:rPr>
          <w:rFonts w:ascii="Times New Roman" w:hAnsi="Times New Roman"/>
          <w:sz w:val="24"/>
          <w:szCs w:val="24"/>
          <w:lang w:eastAsia="ru-RU"/>
        </w:rPr>
      </w:pPr>
      <w:r w:rsidRPr="004072B5">
        <w:rPr>
          <w:rFonts w:ascii="Times New Roman" w:hAnsi="Times New Roman"/>
          <w:sz w:val="24"/>
          <w:szCs w:val="24"/>
          <w:lang w:eastAsia="ru-RU"/>
        </w:rPr>
        <w:t xml:space="preserve">- задолженность по платежам в бюджеты (счет 130300000) в сумме 71,3 тыс. рублей.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Дебиторская задолженность по выплатам по сравнению с показателем 2019 года (465,2 тыс. рублей) увеличилась на 176,7 тыс. рублей.</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В целом по состоянию на 01.01.2021 года дебиторская задолженность увеличилась к уровню 2019 года (5803,5 тыс. рублей) на 30901,0 тыс. рублей, или в 6,3 раза. Значительное увеличение дебиторской задолженности обусловлено ростом дебиторской задолженности по доходам.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Просроченная дебиторская задолженность по состоянию на 01.01.2021 г. отсутствует.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w:t>
      </w:r>
    </w:p>
    <w:p w:rsidR="00AD6088" w:rsidRPr="004072B5" w:rsidRDefault="00AD6088" w:rsidP="00AD6088">
      <w:pPr>
        <w:tabs>
          <w:tab w:val="left" w:pos="567"/>
        </w:tabs>
        <w:spacing w:after="160" w:line="259"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Сумма дебиторской задолженности, указанная в ф. 0503169, соответствует показателям Баланса ф. 0503130 в разделе 2 «Финансовые активы» по строкам 250, 260 графы 8 по состоянию на конец отчетного периода.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Кредиторская задолженность </w:t>
      </w:r>
      <w:r w:rsidRPr="004072B5">
        <w:rPr>
          <w:rFonts w:ascii="Times New Roman" w:eastAsia="Calibri" w:hAnsi="Times New Roman"/>
          <w:color w:val="000000"/>
          <w:sz w:val="24"/>
          <w:szCs w:val="24"/>
          <w:lang w:eastAsia="ru-RU"/>
        </w:rPr>
        <w:t>по Администрации поселения</w:t>
      </w:r>
      <w:r w:rsidRPr="004072B5">
        <w:rPr>
          <w:rFonts w:ascii="Times New Roman" w:eastAsia="Calibri" w:hAnsi="Times New Roman"/>
          <w:sz w:val="24"/>
          <w:szCs w:val="24"/>
          <w:lang w:eastAsia="ru-RU"/>
        </w:rPr>
        <w:t xml:space="preserve"> на 01.01.2021 г. составила 34,3 тыс. рублей.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Вся задолженность является задолженностью по выплатам, сформировавшаяся по счету 130200000 «Расчеты по принятым обязательствам», в том числе: за услуги связи – 5,3 тыс. рублей, за коммунальные услуги – 27,3 тыс. рублей, по приобретению материальных запасов – 1,7 тыс. рублей. </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hAnsi="Times New Roman"/>
          <w:sz w:val="24"/>
          <w:szCs w:val="24"/>
          <w:lang w:eastAsia="ru-RU"/>
        </w:rPr>
        <w:t xml:space="preserve">        </w:t>
      </w:r>
      <w:r w:rsidRPr="004072B5">
        <w:rPr>
          <w:rFonts w:ascii="Times New Roman" w:eastAsia="Calibri" w:hAnsi="Times New Roman"/>
          <w:sz w:val="24"/>
          <w:szCs w:val="24"/>
          <w:lang w:eastAsia="ru-RU"/>
        </w:rPr>
        <w:t>По состоянию на 01.01.2021 года кредиторская задолженность уменьшилась к уровню 2019 года (209,4 тыс. рублей) на 175,1 тыс. рублей.</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sz w:val="24"/>
          <w:szCs w:val="24"/>
          <w:lang w:eastAsia="ru-RU"/>
        </w:rPr>
        <w:t xml:space="preserve">                          </w:t>
      </w:r>
    </w:p>
    <w:p w:rsidR="00AD6088" w:rsidRPr="004072B5" w:rsidRDefault="00AD6088" w:rsidP="00AD6088">
      <w:pPr>
        <w:shd w:val="clear" w:color="auto" w:fill="FFFFFF"/>
        <w:spacing w:after="0" w:line="300" w:lineRule="atLeast"/>
        <w:jc w:val="both"/>
        <w:textAlignment w:val="baseline"/>
        <w:rPr>
          <w:rFonts w:ascii="Times New Roman" w:eastAsia="Calibri" w:hAnsi="Times New Roman"/>
          <w:color w:val="000000"/>
          <w:sz w:val="24"/>
          <w:szCs w:val="24"/>
          <w:lang w:eastAsia="ru-RU"/>
        </w:rPr>
      </w:pPr>
      <w:r w:rsidRPr="004072B5">
        <w:rPr>
          <w:rFonts w:ascii="Times New Roman" w:eastAsia="Calibri" w:hAnsi="Times New Roman"/>
          <w:color w:val="000000"/>
          <w:sz w:val="24"/>
          <w:szCs w:val="24"/>
          <w:lang w:eastAsia="ru-RU"/>
        </w:rPr>
        <w:t xml:space="preserve">        Указанная в ф. 0503169 сумма кредиторской задолженности соответствует показателям Баланса ф. 0503130 в разделе 3 «Обязательства» по строкам 410, 420 графы 8 по состоянию на конец отчетного периода.  </w:t>
      </w:r>
    </w:p>
    <w:p w:rsidR="00AD6088" w:rsidRPr="004072B5" w:rsidRDefault="00AD6088" w:rsidP="00AD6088">
      <w:pPr>
        <w:spacing w:after="0" w:line="240" w:lineRule="auto"/>
        <w:jc w:val="both"/>
        <w:rPr>
          <w:rFonts w:ascii="Times New Roman" w:eastAsia="Calibri" w:hAnsi="Times New Roman"/>
          <w:b/>
          <w:sz w:val="24"/>
          <w:szCs w:val="24"/>
        </w:rPr>
      </w:pPr>
    </w:p>
    <w:p w:rsidR="00AD6088" w:rsidRPr="004072B5" w:rsidRDefault="00AD6088" w:rsidP="00AD6088">
      <w:pPr>
        <w:tabs>
          <w:tab w:val="left" w:pos="567"/>
        </w:tabs>
        <w:spacing w:after="0" w:line="240" w:lineRule="auto"/>
        <w:jc w:val="both"/>
        <w:rPr>
          <w:rFonts w:ascii="Times New Roman" w:eastAsia="Calibri" w:hAnsi="Times New Roman"/>
          <w:b/>
          <w:sz w:val="24"/>
          <w:szCs w:val="24"/>
        </w:rPr>
      </w:pPr>
      <w:r w:rsidRPr="004072B5">
        <w:rPr>
          <w:rFonts w:ascii="Times New Roman" w:eastAsia="Calibri" w:hAnsi="Times New Roman"/>
          <w:b/>
          <w:sz w:val="24"/>
          <w:szCs w:val="24"/>
        </w:rPr>
        <w:t xml:space="preserve">         Выводы</w:t>
      </w:r>
    </w:p>
    <w:p w:rsidR="00AD6088" w:rsidRPr="004072B5" w:rsidRDefault="00AD6088" w:rsidP="00AD6088">
      <w:pPr>
        <w:tabs>
          <w:tab w:val="left" w:pos="567"/>
        </w:tabs>
        <w:spacing w:after="0" w:line="240" w:lineRule="auto"/>
        <w:jc w:val="both"/>
        <w:rPr>
          <w:rFonts w:ascii="Times New Roman" w:eastAsia="Calibri" w:hAnsi="Times New Roman"/>
          <w:b/>
          <w:sz w:val="24"/>
          <w:szCs w:val="24"/>
        </w:rPr>
      </w:pPr>
    </w:p>
    <w:p w:rsidR="00AD6088" w:rsidRPr="004072B5" w:rsidRDefault="00AD6088" w:rsidP="00AD6088">
      <w:pPr>
        <w:tabs>
          <w:tab w:val="left" w:pos="567"/>
        </w:tabs>
        <w:spacing w:after="0" w:line="240" w:lineRule="auto"/>
        <w:jc w:val="both"/>
        <w:rPr>
          <w:rFonts w:ascii="Times New Roman" w:eastAsia="Calibri" w:hAnsi="Times New Roman"/>
          <w:color w:val="000000"/>
          <w:sz w:val="24"/>
          <w:szCs w:val="24"/>
          <w:lang w:eastAsia="ru-RU"/>
        </w:rPr>
      </w:pPr>
      <w:r w:rsidRPr="004072B5">
        <w:rPr>
          <w:rFonts w:ascii="Times New Roman" w:eastAsia="Calibri" w:hAnsi="Times New Roman"/>
          <w:b/>
          <w:sz w:val="24"/>
          <w:szCs w:val="24"/>
        </w:rPr>
        <w:t xml:space="preserve">        </w:t>
      </w:r>
      <w:r w:rsidRPr="004072B5">
        <w:rPr>
          <w:rFonts w:ascii="Times New Roman" w:eastAsia="Calibri" w:hAnsi="Times New Roman"/>
          <w:color w:val="000000"/>
          <w:sz w:val="24"/>
          <w:szCs w:val="24"/>
          <w:lang w:eastAsia="ru-RU"/>
        </w:rPr>
        <w:t xml:space="preserve">Годовая бюджетная отчетность Администрации сельского поселения </w:t>
      </w:r>
      <w:proofErr w:type="spellStart"/>
      <w:r w:rsidRPr="004072B5">
        <w:rPr>
          <w:rFonts w:ascii="Times New Roman" w:eastAsia="Calibri" w:hAnsi="Times New Roman"/>
          <w:color w:val="000000"/>
          <w:sz w:val="24"/>
          <w:szCs w:val="24"/>
          <w:lang w:eastAsia="ru-RU"/>
        </w:rPr>
        <w:t>Оштинское</w:t>
      </w:r>
      <w:proofErr w:type="spellEnd"/>
      <w:r w:rsidRPr="004072B5">
        <w:rPr>
          <w:rFonts w:ascii="Times New Roman" w:eastAsia="Calibri" w:hAnsi="Times New Roman"/>
          <w:color w:val="000000"/>
          <w:sz w:val="24"/>
          <w:szCs w:val="24"/>
          <w:lang w:eastAsia="ru-RU"/>
        </w:rPr>
        <w:t xml:space="preserve"> сформирована в полном объеме, с использованием форм, утвержденных Инструкцией № 191н.</w:t>
      </w:r>
    </w:p>
    <w:p w:rsidR="00AD6088" w:rsidRPr="004072B5" w:rsidRDefault="00AD6088" w:rsidP="00AD6088">
      <w:pPr>
        <w:tabs>
          <w:tab w:val="left" w:pos="567"/>
        </w:tabs>
        <w:spacing w:after="0" w:line="240" w:lineRule="auto"/>
        <w:jc w:val="both"/>
        <w:rPr>
          <w:rFonts w:ascii="Times New Roman" w:eastAsia="Calibri" w:hAnsi="Times New Roman"/>
          <w:color w:val="000000"/>
          <w:sz w:val="24"/>
          <w:szCs w:val="24"/>
          <w:lang w:eastAsia="ru-RU"/>
        </w:rPr>
      </w:pPr>
    </w:p>
    <w:p w:rsidR="00AD6088" w:rsidRPr="004072B5" w:rsidRDefault="00AD6088" w:rsidP="00AD6088">
      <w:pPr>
        <w:spacing w:after="0" w:line="240" w:lineRule="auto"/>
        <w:jc w:val="both"/>
        <w:rPr>
          <w:rFonts w:ascii="Times New Roman" w:eastAsia="Calibri" w:hAnsi="Times New Roman"/>
          <w:color w:val="000000"/>
          <w:sz w:val="24"/>
          <w:szCs w:val="24"/>
          <w:lang w:eastAsia="ru-RU"/>
        </w:rPr>
      </w:pPr>
      <w:r w:rsidRPr="004072B5">
        <w:rPr>
          <w:rFonts w:ascii="Times New Roman" w:eastAsia="Calibri" w:hAnsi="Times New Roman"/>
          <w:color w:val="000000"/>
          <w:sz w:val="24"/>
          <w:szCs w:val="24"/>
          <w:lang w:eastAsia="ru-RU"/>
        </w:rPr>
        <w:t xml:space="preserve">        При проверке соответствия бюджетной отчетности требованиям Инструкции № 191н по содержанию выявлены отдельные недостатки, в целом не повлиявшие на ее достоверность.</w:t>
      </w:r>
    </w:p>
    <w:p w:rsidR="00AD6088" w:rsidRPr="004072B5" w:rsidRDefault="00AD6088" w:rsidP="00AD6088">
      <w:pPr>
        <w:tabs>
          <w:tab w:val="left" w:pos="567"/>
        </w:tabs>
        <w:spacing w:after="0" w:line="240" w:lineRule="auto"/>
        <w:jc w:val="both"/>
        <w:rPr>
          <w:rFonts w:ascii="Times New Roman" w:eastAsia="Calibri" w:hAnsi="Times New Roman"/>
          <w:sz w:val="24"/>
          <w:szCs w:val="24"/>
          <w:lang w:eastAsia="ru-RU"/>
        </w:rPr>
      </w:pPr>
      <w:r w:rsidRPr="004072B5">
        <w:rPr>
          <w:rFonts w:ascii="Times New Roman" w:eastAsia="Calibri" w:hAnsi="Times New Roman"/>
          <w:b/>
          <w:sz w:val="24"/>
          <w:szCs w:val="24"/>
        </w:rPr>
        <w:t xml:space="preserve">    </w:t>
      </w:r>
      <w:r w:rsidRPr="004072B5">
        <w:rPr>
          <w:rFonts w:ascii="Times New Roman" w:eastAsia="Calibri" w:hAnsi="Times New Roman"/>
          <w:sz w:val="24"/>
          <w:szCs w:val="24"/>
          <w:lang w:eastAsia="ru-RU"/>
        </w:rPr>
        <w:t xml:space="preserve">     </w:t>
      </w:r>
    </w:p>
    <w:p w:rsidR="00AD6088" w:rsidRPr="004072B5" w:rsidRDefault="00AD6088" w:rsidP="00AD6088">
      <w:pPr>
        <w:tabs>
          <w:tab w:val="left" w:pos="567"/>
        </w:tabs>
        <w:spacing w:after="0" w:line="240" w:lineRule="auto"/>
        <w:jc w:val="both"/>
        <w:rPr>
          <w:rFonts w:ascii="Times New Roman" w:eastAsia="Calibri" w:hAnsi="Times New Roman"/>
          <w:bCs/>
          <w:sz w:val="24"/>
          <w:szCs w:val="24"/>
          <w:lang w:eastAsia="ru-RU"/>
        </w:rPr>
      </w:pPr>
      <w:r w:rsidRPr="004072B5">
        <w:rPr>
          <w:rFonts w:ascii="Times New Roman" w:eastAsia="Calibri" w:hAnsi="Times New Roman"/>
          <w:sz w:val="24"/>
          <w:szCs w:val="24"/>
          <w:lang w:eastAsia="ru-RU"/>
        </w:rPr>
        <w:t xml:space="preserve">        </w:t>
      </w:r>
      <w:r w:rsidRPr="004072B5">
        <w:rPr>
          <w:rFonts w:ascii="Times New Roman" w:eastAsia="Calibri" w:hAnsi="Times New Roman"/>
          <w:bCs/>
          <w:sz w:val="24"/>
          <w:szCs w:val="24"/>
          <w:lang w:eastAsia="ru-RU"/>
        </w:rPr>
        <w:t xml:space="preserve">Достоверность бюджетной отчетности проверена путем проверки контрольных соотношений показателей форм бюджетной отчетности, внутренней согласованности форм отчетности. Расхождений не выявлено. </w:t>
      </w:r>
    </w:p>
    <w:p w:rsidR="00AD6088" w:rsidRPr="004072B5" w:rsidRDefault="00AD6088" w:rsidP="00AD6088">
      <w:pPr>
        <w:tabs>
          <w:tab w:val="left" w:pos="567"/>
        </w:tabs>
        <w:spacing w:after="0" w:line="240" w:lineRule="auto"/>
        <w:jc w:val="both"/>
        <w:rPr>
          <w:rFonts w:ascii="Times New Roman" w:eastAsia="Calibri" w:hAnsi="Times New Roman"/>
          <w:b/>
          <w:sz w:val="24"/>
          <w:szCs w:val="24"/>
        </w:rPr>
      </w:pPr>
    </w:p>
    <w:p w:rsidR="00AD6088" w:rsidRPr="004072B5" w:rsidRDefault="00AD6088" w:rsidP="00AD6088">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4072B5">
        <w:rPr>
          <w:rFonts w:ascii="Times New Roman" w:eastAsia="Calibri" w:hAnsi="Times New Roman"/>
          <w:color w:val="000000"/>
          <w:sz w:val="24"/>
          <w:szCs w:val="24"/>
          <w:lang w:eastAsia="ru-RU"/>
        </w:rPr>
        <w:t xml:space="preserve">          Плановые показатели, отраженные в бюджетной отчетности Администрации поселения, соответствуют показателям, утвержденным решением Совета сельского поселения </w:t>
      </w:r>
      <w:proofErr w:type="spellStart"/>
      <w:r w:rsidRPr="004072B5">
        <w:rPr>
          <w:rFonts w:ascii="Times New Roman" w:eastAsia="Calibri" w:hAnsi="Times New Roman"/>
          <w:color w:val="000000"/>
          <w:sz w:val="24"/>
          <w:szCs w:val="24"/>
          <w:lang w:eastAsia="ru-RU"/>
        </w:rPr>
        <w:t>Оштинское</w:t>
      </w:r>
      <w:proofErr w:type="spellEnd"/>
      <w:r w:rsidRPr="004072B5">
        <w:rPr>
          <w:rFonts w:ascii="Times New Roman" w:eastAsia="Calibri" w:hAnsi="Times New Roman"/>
          <w:color w:val="000000"/>
          <w:sz w:val="24"/>
          <w:szCs w:val="24"/>
          <w:lang w:eastAsia="ru-RU"/>
        </w:rPr>
        <w:t xml:space="preserve"> от 13.12.2019 г. № 165 </w:t>
      </w:r>
      <w:r w:rsidRPr="004072B5">
        <w:rPr>
          <w:rFonts w:ascii="Times New Roman" w:eastAsia="Calibri" w:hAnsi="Times New Roman"/>
          <w:sz w:val="24"/>
          <w:szCs w:val="24"/>
          <w:lang w:eastAsia="ar-SA"/>
        </w:rPr>
        <w:t xml:space="preserve">«О бюджете сельского поселения </w:t>
      </w:r>
      <w:proofErr w:type="spellStart"/>
      <w:r w:rsidRPr="004072B5">
        <w:rPr>
          <w:rFonts w:ascii="Times New Roman" w:eastAsia="Calibri" w:hAnsi="Times New Roman"/>
          <w:sz w:val="24"/>
          <w:szCs w:val="24"/>
          <w:lang w:eastAsia="ar-SA"/>
        </w:rPr>
        <w:t>Оштинское</w:t>
      </w:r>
      <w:proofErr w:type="spellEnd"/>
      <w:r w:rsidRPr="004072B5">
        <w:rPr>
          <w:rFonts w:ascii="Times New Roman" w:eastAsia="Calibri" w:hAnsi="Times New Roman"/>
          <w:sz w:val="24"/>
          <w:szCs w:val="24"/>
          <w:lang w:eastAsia="ar-SA"/>
        </w:rPr>
        <w:t xml:space="preserve"> на 2020 год и плановый период 2021 и 2022 годов». </w:t>
      </w:r>
    </w:p>
    <w:p w:rsidR="00AD6088" w:rsidRPr="004072B5" w:rsidRDefault="00AD6088" w:rsidP="00AD6088">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p>
    <w:p w:rsidR="00AD6088" w:rsidRPr="00C424DA" w:rsidRDefault="00AD6088" w:rsidP="00C424DA">
      <w:pPr>
        <w:widowControl w:val="0"/>
        <w:tabs>
          <w:tab w:val="left" w:pos="0"/>
        </w:tabs>
        <w:suppressAutoHyphens/>
        <w:autoSpaceDE w:val="0"/>
        <w:spacing w:after="0" w:line="240" w:lineRule="auto"/>
        <w:ind w:hanging="142"/>
        <w:jc w:val="both"/>
        <w:rPr>
          <w:rFonts w:ascii="Times New Roman" w:eastAsia="Calibri" w:hAnsi="Times New Roman"/>
          <w:sz w:val="24"/>
          <w:szCs w:val="24"/>
          <w:lang w:eastAsia="ar-SA"/>
        </w:rPr>
      </w:pPr>
      <w:r w:rsidRPr="004072B5">
        <w:rPr>
          <w:rFonts w:ascii="Times New Roman" w:eastAsia="Calibri" w:hAnsi="Times New Roman"/>
          <w:sz w:val="24"/>
          <w:szCs w:val="24"/>
          <w:lang w:eastAsia="ar-SA"/>
        </w:rPr>
        <w:t xml:space="preserve">         Данные бюджетной отчетности подтверждаются данными годового отчета об </w:t>
      </w:r>
      <w:r w:rsidR="004072B5">
        <w:rPr>
          <w:rFonts w:ascii="Times New Roman" w:eastAsia="Calibri" w:hAnsi="Times New Roman"/>
          <w:sz w:val="24"/>
          <w:szCs w:val="24"/>
          <w:lang w:eastAsia="ar-SA"/>
        </w:rPr>
        <w:t>исполнении бюджета за 2020 год.</w:t>
      </w:r>
    </w:p>
    <w:p w:rsidR="00EF4842" w:rsidRDefault="00EF4842" w:rsidP="00324D98">
      <w:pPr>
        <w:spacing w:after="0" w:line="240" w:lineRule="auto"/>
        <w:jc w:val="both"/>
        <w:rPr>
          <w:rFonts w:ascii="Times New Roman" w:hAnsi="Times New Roman"/>
          <w:b/>
          <w:sz w:val="24"/>
          <w:szCs w:val="24"/>
        </w:rPr>
      </w:pPr>
    </w:p>
    <w:p w:rsidR="000E040E" w:rsidRDefault="000E040E" w:rsidP="00324D98">
      <w:pPr>
        <w:spacing w:after="0" w:line="240" w:lineRule="auto"/>
        <w:jc w:val="both"/>
        <w:rPr>
          <w:rFonts w:ascii="Times New Roman" w:hAnsi="Times New Roman"/>
          <w:sz w:val="24"/>
          <w:szCs w:val="24"/>
          <w:u w:val="single"/>
        </w:rPr>
      </w:pPr>
      <w:r w:rsidRPr="00324D98">
        <w:rPr>
          <w:rFonts w:ascii="Times New Roman" w:hAnsi="Times New Roman"/>
          <w:b/>
          <w:sz w:val="24"/>
          <w:szCs w:val="24"/>
        </w:rPr>
        <w:t xml:space="preserve">Объем </w:t>
      </w:r>
      <w:proofErr w:type="gramStart"/>
      <w:r w:rsidRPr="00324D98">
        <w:rPr>
          <w:rFonts w:ascii="Times New Roman" w:hAnsi="Times New Roman"/>
          <w:b/>
          <w:sz w:val="24"/>
          <w:szCs w:val="24"/>
        </w:rPr>
        <w:t>средств</w:t>
      </w:r>
      <w:proofErr w:type="gramEnd"/>
      <w:r w:rsidRPr="00324D98">
        <w:rPr>
          <w:rFonts w:ascii="Times New Roman" w:hAnsi="Times New Roman"/>
          <w:b/>
          <w:sz w:val="24"/>
          <w:szCs w:val="24"/>
        </w:rPr>
        <w:t xml:space="preserve"> охв</w:t>
      </w:r>
      <w:r w:rsidR="00441751">
        <w:rPr>
          <w:rFonts w:ascii="Times New Roman" w:hAnsi="Times New Roman"/>
          <w:b/>
          <w:sz w:val="24"/>
          <w:szCs w:val="24"/>
        </w:rPr>
        <w:t>аченных контрольным мероприятием</w:t>
      </w:r>
      <w:r w:rsidRPr="00324D98">
        <w:rPr>
          <w:rFonts w:ascii="Times New Roman" w:hAnsi="Times New Roman"/>
          <w:b/>
          <w:sz w:val="24"/>
          <w:szCs w:val="24"/>
        </w:rPr>
        <w:t xml:space="preserve"> – </w:t>
      </w:r>
      <w:r w:rsidR="00C424DA">
        <w:rPr>
          <w:rFonts w:ascii="Times New Roman" w:hAnsi="Times New Roman"/>
          <w:sz w:val="24"/>
          <w:szCs w:val="24"/>
          <w:u w:val="single"/>
        </w:rPr>
        <w:t>16776,9</w:t>
      </w:r>
      <w:r w:rsidRPr="00324D98">
        <w:rPr>
          <w:rFonts w:ascii="Times New Roman" w:hAnsi="Times New Roman"/>
          <w:sz w:val="24"/>
          <w:szCs w:val="24"/>
          <w:u w:val="single"/>
        </w:rPr>
        <w:t xml:space="preserve"> </w:t>
      </w:r>
      <w:proofErr w:type="spellStart"/>
      <w:r w:rsidRPr="00324D98">
        <w:rPr>
          <w:rFonts w:ascii="Times New Roman" w:hAnsi="Times New Roman"/>
          <w:sz w:val="24"/>
          <w:szCs w:val="24"/>
          <w:u w:val="single"/>
        </w:rPr>
        <w:t>тыс.рублей</w:t>
      </w:r>
      <w:proofErr w:type="spellEnd"/>
    </w:p>
    <w:p w:rsidR="00231C4B" w:rsidRPr="00324D98" w:rsidRDefault="00231C4B" w:rsidP="00324D98">
      <w:pPr>
        <w:spacing w:after="0" w:line="240" w:lineRule="auto"/>
        <w:jc w:val="both"/>
        <w:rPr>
          <w:rFonts w:ascii="Times New Roman" w:hAnsi="Times New Roman"/>
          <w:sz w:val="24"/>
          <w:szCs w:val="24"/>
          <w:u w:val="single"/>
        </w:rPr>
      </w:pPr>
    </w:p>
    <w:p w:rsidR="000E040E" w:rsidRPr="00324D98" w:rsidRDefault="000E040E" w:rsidP="00324D98">
      <w:pPr>
        <w:spacing w:after="0" w:line="240" w:lineRule="auto"/>
        <w:jc w:val="both"/>
        <w:rPr>
          <w:rFonts w:ascii="Times New Roman" w:hAnsi="Times New Roman"/>
          <w:sz w:val="24"/>
          <w:szCs w:val="24"/>
          <w:u w:val="single"/>
        </w:rPr>
      </w:pPr>
      <w:r w:rsidRPr="00324D98">
        <w:rPr>
          <w:rFonts w:ascii="Times New Roman" w:hAnsi="Times New Roman"/>
          <w:b/>
          <w:sz w:val="24"/>
          <w:szCs w:val="24"/>
        </w:rPr>
        <w:t xml:space="preserve">Предложения по восстановлению и взысканию средств, наложению финансовых или иных санкций, привлечению к ответственности лиц, допустивших </w:t>
      </w:r>
      <w:proofErr w:type="gramStart"/>
      <w:r w:rsidRPr="00324D98">
        <w:rPr>
          <w:rFonts w:ascii="Times New Roman" w:hAnsi="Times New Roman"/>
          <w:b/>
          <w:sz w:val="24"/>
          <w:szCs w:val="24"/>
        </w:rPr>
        <w:t>нарушения</w:t>
      </w:r>
      <w:r w:rsidRPr="00324D98">
        <w:rPr>
          <w:rFonts w:ascii="Times New Roman" w:hAnsi="Times New Roman"/>
          <w:sz w:val="24"/>
          <w:szCs w:val="24"/>
        </w:rPr>
        <w:t xml:space="preserve">:   </w:t>
      </w:r>
      <w:proofErr w:type="gramEnd"/>
      <w:r w:rsidRPr="00324D98">
        <w:rPr>
          <w:rFonts w:ascii="Times New Roman" w:hAnsi="Times New Roman"/>
          <w:sz w:val="24"/>
          <w:szCs w:val="24"/>
        </w:rPr>
        <w:t xml:space="preserve">  </w:t>
      </w:r>
      <w:r w:rsidRPr="00324D98">
        <w:rPr>
          <w:rFonts w:ascii="Times New Roman" w:hAnsi="Times New Roman"/>
          <w:sz w:val="24"/>
          <w:szCs w:val="24"/>
          <w:u w:val="single"/>
        </w:rPr>
        <w:t>нет</w:t>
      </w:r>
    </w:p>
    <w:p w:rsidR="000E040E" w:rsidRPr="00324D98" w:rsidRDefault="000E040E" w:rsidP="00324D98">
      <w:pPr>
        <w:spacing w:after="0" w:line="240" w:lineRule="auto"/>
        <w:jc w:val="both"/>
        <w:rPr>
          <w:rFonts w:ascii="Times New Roman" w:hAnsi="Times New Roman"/>
          <w:sz w:val="24"/>
          <w:szCs w:val="24"/>
        </w:rPr>
      </w:pPr>
    </w:p>
    <w:p w:rsidR="000E040E" w:rsidRPr="00324D98" w:rsidRDefault="000E040E" w:rsidP="00324D98">
      <w:pPr>
        <w:spacing w:after="0" w:line="240" w:lineRule="auto"/>
        <w:jc w:val="both"/>
        <w:rPr>
          <w:rFonts w:ascii="Times New Roman" w:hAnsi="Times New Roman"/>
          <w:sz w:val="24"/>
          <w:szCs w:val="24"/>
        </w:rPr>
      </w:pPr>
      <w:r w:rsidRPr="00324D98">
        <w:rPr>
          <w:rFonts w:ascii="Times New Roman" w:hAnsi="Times New Roman"/>
          <w:b/>
          <w:sz w:val="24"/>
          <w:szCs w:val="24"/>
        </w:rPr>
        <w:lastRenderedPageBreak/>
        <w:t>Предложения по устранению выявленных нарушений и недостатков в управлении и ведомственном контроле</w:t>
      </w:r>
      <w:r w:rsidRPr="00324D98">
        <w:rPr>
          <w:rFonts w:ascii="Times New Roman" w:hAnsi="Times New Roman"/>
          <w:sz w:val="24"/>
          <w:szCs w:val="24"/>
        </w:rPr>
        <w:t xml:space="preserve">, </w:t>
      </w:r>
      <w:r w:rsidRPr="00324D98">
        <w:rPr>
          <w:rFonts w:ascii="Times New Roman" w:hAnsi="Times New Roman"/>
          <w:b/>
          <w:sz w:val="24"/>
          <w:szCs w:val="24"/>
        </w:rPr>
        <w:t>законодательном регулировании проверяемой сферы</w:t>
      </w:r>
      <w:r w:rsidRPr="00324D98">
        <w:rPr>
          <w:rFonts w:ascii="Times New Roman" w:hAnsi="Times New Roman"/>
          <w:sz w:val="24"/>
          <w:szCs w:val="24"/>
        </w:rPr>
        <w:t>: нет</w:t>
      </w:r>
    </w:p>
    <w:p w:rsidR="000E040E" w:rsidRPr="00324D98" w:rsidRDefault="000E040E" w:rsidP="00324D98">
      <w:pPr>
        <w:spacing w:after="0" w:line="240" w:lineRule="auto"/>
        <w:jc w:val="both"/>
        <w:rPr>
          <w:rFonts w:ascii="Times New Roman" w:hAnsi="Times New Roman"/>
          <w:sz w:val="24"/>
          <w:szCs w:val="24"/>
        </w:rPr>
      </w:pPr>
    </w:p>
    <w:p w:rsidR="000E040E" w:rsidRPr="00324D98" w:rsidRDefault="000E040E" w:rsidP="00324D98">
      <w:pPr>
        <w:spacing w:after="0" w:line="240" w:lineRule="auto"/>
        <w:jc w:val="both"/>
        <w:rPr>
          <w:rFonts w:ascii="Times New Roman" w:hAnsi="Times New Roman"/>
          <w:sz w:val="24"/>
          <w:szCs w:val="24"/>
        </w:rPr>
      </w:pPr>
      <w:r w:rsidRPr="00324D98">
        <w:rPr>
          <w:rFonts w:ascii="Times New Roman" w:hAnsi="Times New Roman"/>
          <w:b/>
          <w:sz w:val="24"/>
          <w:szCs w:val="24"/>
        </w:rPr>
        <w:t xml:space="preserve">Предлагаемые представления и/или </w:t>
      </w:r>
      <w:proofErr w:type="gramStart"/>
      <w:r w:rsidRPr="00324D98">
        <w:rPr>
          <w:rFonts w:ascii="Times New Roman" w:hAnsi="Times New Roman"/>
          <w:b/>
          <w:sz w:val="24"/>
          <w:szCs w:val="24"/>
        </w:rPr>
        <w:t>предписания</w:t>
      </w:r>
      <w:r w:rsidRPr="00324D98">
        <w:rPr>
          <w:rFonts w:ascii="Times New Roman" w:hAnsi="Times New Roman"/>
          <w:sz w:val="24"/>
          <w:szCs w:val="24"/>
        </w:rPr>
        <w:t xml:space="preserve">:   </w:t>
      </w:r>
      <w:proofErr w:type="gramEnd"/>
      <w:r w:rsidRPr="00324D98">
        <w:rPr>
          <w:rFonts w:ascii="Times New Roman" w:hAnsi="Times New Roman"/>
          <w:sz w:val="24"/>
          <w:szCs w:val="24"/>
          <w:u w:val="single"/>
        </w:rPr>
        <w:t>нет</w:t>
      </w:r>
    </w:p>
    <w:p w:rsidR="000E040E" w:rsidRPr="00324D98" w:rsidRDefault="000E040E" w:rsidP="00324D98">
      <w:pPr>
        <w:spacing w:after="0" w:line="240" w:lineRule="auto"/>
        <w:jc w:val="both"/>
        <w:rPr>
          <w:rFonts w:ascii="Times New Roman" w:hAnsi="Times New Roman"/>
          <w:sz w:val="24"/>
          <w:szCs w:val="24"/>
        </w:rPr>
      </w:pPr>
    </w:p>
    <w:p w:rsidR="000E040E" w:rsidRPr="00324D98" w:rsidRDefault="000E040E" w:rsidP="00324D98">
      <w:pPr>
        <w:spacing w:after="0" w:line="240" w:lineRule="auto"/>
        <w:jc w:val="both"/>
        <w:rPr>
          <w:rFonts w:ascii="Times New Roman" w:hAnsi="Times New Roman"/>
          <w:sz w:val="24"/>
          <w:szCs w:val="24"/>
        </w:rPr>
      </w:pPr>
      <w:r w:rsidRPr="00324D98">
        <w:rPr>
          <w:rFonts w:ascii="Times New Roman" w:hAnsi="Times New Roman"/>
          <w:sz w:val="24"/>
          <w:szCs w:val="24"/>
        </w:rPr>
        <w:t xml:space="preserve">Председатель </w:t>
      </w:r>
    </w:p>
    <w:p w:rsidR="000E040E" w:rsidRPr="00324D98" w:rsidRDefault="000E040E" w:rsidP="00324D98">
      <w:pPr>
        <w:spacing w:after="0" w:line="240" w:lineRule="auto"/>
        <w:jc w:val="both"/>
        <w:rPr>
          <w:rFonts w:ascii="Times New Roman" w:hAnsi="Times New Roman"/>
          <w:sz w:val="24"/>
          <w:szCs w:val="24"/>
        </w:rPr>
      </w:pPr>
      <w:r w:rsidRPr="00324D98">
        <w:rPr>
          <w:rFonts w:ascii="Times New Roman" w:hAnsi="Times New Roman"/>
          <w:sz w:val="24"/>
          <w:szCs w:val="24"/>
        </w:rPr>
        <w:t xml:space="preserve">Ревизионной комиссии                                              _____________             </w:t>
      </w:r>
      <w:r w:rsidRPr="00324D98">
        <w:rPr>
          <w:rFonts w:ascii="Times New Roman" w:hAnsi="Times New Roman"/>
          <w:sz w:val="24"/>
          <w:szCs w:val="24"/>
          <w:u w:val="single"/>
        </w:rPr>
        <w:t xml:space="preserve">/ </w:t>
      </w:r>
      <w:proofErr w:type="spellStart"/>
      <w:r w:rsidRPr="00324D98">
        <w:rPr>
          <w:rFonts w:ascii="Times New Roman" w:hAnsi="Times New Roman"/>
          <w:sz w:val="24"/>
          <w:szCs w:val="24"/>
          <w:u w:val="single"/>
        </w:rPr>
        <w:t>Н.В.Зелинская</w:t>
      </w:r>
      <w:proofErr w:type="spellEnd"/>
      <w:r w:rsidRPr="00324D98">
        <w:rPr>
          <w:rFonts w:ascii="Times New Roman" w:hAnsi="Times New Roman"/>
          <w:sz w:val="24"/>
          <w:szCs w:val="24"/>
          <w:u w:val="single"/>
        </w:rPr>
        <w:t>/</w:t>
      </w:r>
      <w:r w:rsidRPr="00324D98">
        <w:rPr>
          <w:rFonts w:ascii="Times New Roman" w:hAnsi="Times New Roman"/>
          <w:sz w:val="16"/>
          <w:szCs w:val="16"/>
        </w:rPr>
        <w:t xml:space="preserve">                                                                                                                               </w:t>
      </w:r>
    </w:p>
    <w:p w:rsidR="00503E54" w:rsidRPr="00324D98" w:rsidRDefault="00503E54" w:rsidP="00231C4B">
      <w:pPr>
        <w:spacing w:after="0" w:line="240" w:lineRule="auto"/>
        <w:ind w:firstLine="709"/>
        <w:jc w:val="both"/>
        <w:rPr>
          <w:rFonts w:ascii="Times New Roman" w:hAnsi="Times New Roman"/>
          <w:sz w:val="24"/>
          <w:szCs w:val="24"/>
        </w:rPr>
      </w:pPr>
    </w:p>
    <w:sectPr w:rsidR="00503E54" w:rsidRPr="00324D98" w:rsidSect="0071457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1">
    <w:nsid w:val="00000002"/>
    <w:multiLevelType w:val="singleLevel"/>
    <w:tmpl w:val="00000002"/>
    <w:name w:val="WW8Num7"/>
    <w:lvl w:ilvl="0">
      <w:start w:val="65535"/>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26"/>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29"/>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lvl w:ilvl="0">
      <w:numFmt w:val="bullet"/>
      <w:lvlText w:val="•"/>
      <w:lvlJc w:val="left"/>
      <w:pPr>
        <w:tabs>
          <w:tab w:val="num" w:pos="0"/>
        </w:tabs>
      </w:pPr>
      <w:rPr>
        <w:rFonts w:ascii="Times New Roman" w:hAnsi="Times New Roman"/>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4">
    <w:nsid w:val="015C6688"/>
    <w:multiLevelType w:val="multilevel"/>
    <w:tmpl w:val="836C3E4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9264D9"/>
    <w:multiLevelType w:val="multilevel"/>
    <w:tmpl w:val="6284E2B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590BC7"/>
    <w:multiLevelType w:val="multilevel"/>
    <w:tmpl w:val="ECECE072"/>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B71E28"/>
    <w:multiLevelType w:val="hybridMultilevel"/>
    <w:tmpl w:val="D9A4ED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7CF3B1D"/>
    <w:multiLevelType w:val="multilevel"/>
    <w:tmpl w:val="1076C0A4"/>
    <w:lvl w:ilvl="0">
      <w:start w:val="5031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8204FB"/>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992A9F"/>
    <w:multiLevelType w:val="hybridMultilevel"/>
    <w:tmpl w:val="6C543F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0967D01"/>
    <w:multiLevelType w:val="hybridMultilevel"/>
    <w:tmpl w:val="A8E04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2BE2817"/>
    <w:multiLevelType w:val="hybridMultilevel"/>
    <w:tmpl w:val="1CFC36EC"/>
    <w:lvl w:ilvl="0" w:tplc="155A657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8F6704"/>
    <w:multiLevelType w:val="hybridMultilevel"/>
    <w:tmpl w:val="3C9A3206"/>
    <w:lvl w:ilvl="0" w:tplc="90827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529767D"/>
    <w:multiLevelType w:val="hybridMultilevel"/>
    <w:tmpl w:val="92BC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4C336B"/>
    <w:multiLevelType w:val="hybridMultilevel"/>
    <w:tmpl w:val="58566F5E"/>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D3F241B"/>
    <w:multiLevelType w:val="hybridMultilevel"/>
    <w:tmpl w:val="05E0C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D546427"/>
    <w:multiLevelType w:val="multilevel"/>
    <w:tmpl w:val="089C95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CF146E"/>
    <w:multiLevelType w:val="multilevel"/>
    <w:tmpl w:val="01D23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D92E45"/>
    <w:multiLevelType w:val="hybridMultilevel"/>
    <w:tmpl w:val="9F421E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37E3F34"/>
    <w:multiLevelType w:val="multilevel"/>
    <w:tmpl w:val="B9BCD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5A4C8A"/>
    <w:multiLevelType w:val="hybridMultilevel"/>
    <w:tmpl w:val="CBEE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A2040E1"/>
    <w:multiLevelType w:val="hybridMultilevel"/>
    <w:tmpl w:val="83A6ED3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363A3F"/>
    <w:multiLevelType w:val="hybridMultilevel"/>
    <w:tmpl w:val="42F8AE22"/>
    <w:lvl w:ilvl="0" w:tplc="3B92A1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E66BCF"/>
    <w:multiLevelType w:val="multilevel"/>
    <w:tmpl w:val="57166E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4123C7"/>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BAD0A9B"/>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1FB7E27"/>
    <w:multiLevelType w:val="multilevel"/>
    <w:tmpl w:val="E87C7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2980A87"/>
    <w:multiLevelType w:val="hybridMultilevel"/>
    <w:tmpl w:val="436E6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AD143F"/>
    <w:multiLevelType w:val="multilevel"/>
    <w:tmpl w:val="C9C2C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7E73085"/>
    <w:multiLevelType w:val="hybridMultilevel"/>
    <w:tmpl w:val="58BEEF3C"/>
    <w:lvl w:ilvl="0" w:tplc="B8285586">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9214293"/>
    <w:multiLevelType w:val="hybridMultilevel"/>
    <w:tmpl w:val="F516D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C982168"/>
    <w:multiLevelType w:val="multilevel"/>
    <w:tmpl w:val="9B886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1B4B26"/>
    <w:multiLevelType w:val="hybridMultilevel"/>
    <w:tmpl w:val="0866767A"/>
    <w:lvl w:ilvl="0" w:tplc="E25C6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BC48AD"/>
    <w:multiLevelType w:val="hybridMultilevel"/>
    <w:tmpl w:val="F29011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6C471B6"/>
    <w:multiLevelType w:val="hybridMultilevel"/>
    <w:tmpl w:val="96548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F1442ED"/>
    <w:multiLevelType w:val="multilevel"/>
    <w:tmpl w:val="80F820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047EEC"/>
    <w:multiLevelType w:val="hybridMultilevel"/>
    <w:tmpl w:val="C49C2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D04368"/>
    <w:multiLevelType w:val="multilevel"/>
    <w:tmpl w:val="7F461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5635C10"/>
    <w:multiLevelType w:val="hybridMultilevel"/>
    <w:tmpl w:val="1C8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4C4AD6"/>
    <w:multiLevelType w:val="hybridMultilevel"/>
    <w:tmpl w:val="99FAB9A6"/>
    <w:lvl w:ilvl="0" w:tplc="7C44C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66604141"/>
    <w:multiLevelType w:val="multilevel"/>
    <w:tmpl w:val="49CA5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0317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6F0C0E"/>
    <w:multiLevelType w:val="multilevel"/>
    <w:tmpl w:val="48E28E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A87FA1"/>
    <w:multiLevelType w:val="hybridMultilevel"/>
    <w:tmpl w:val="49D25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07C0982"/>
    <w:multiLevelType w:val="multilevel"/>
    <w:tmpl w:val="680A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8A33F2"/>
    <w:multiLevelType w:val="multilevel"/>
    <w:tmpl w:val="107E2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82F6C3D"/>
    <w:multiLevelType w:val="hybridMultilevel"/>
    <w:tmpl w:val="252A3A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B820F2C"/>
    <w:multiLevelType w:val="hybridMultilevel"/>
    <w:tmpl w:val="2BF0F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CBB6783"/>
    <w:multiLevelType w:val="multilevel"/>
    <w:tmpl w:val="9CF26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D56188F"/>
    <w:multiLevelType w:val="multilevel"/>
    <w:tmpl w:val="D74E700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2"/>
  </w:num>
  <w:num w:numId="3">
    <w:abstractNumId w:val="14"/>
  </w:num>
  <w:num w:numId="4">
    <w:abstractNumId w:val="54"/>
  </w:num>
  <w:num w:numId="5">
    <w:abstractNumId w:val="51"/>
  </w:num>
  <w:num w:numId="6">
    <w:abstractNumId w:val="18"/>
  </w:num>
  <w:num w:numId="7">
    <w:abstractNumId w:val="52"/>
  </w:num>
  <w:num w:numId="8">
    <w:abstractNumId w:val="46"/>
  </w:num>
  <w:num w:numId="9">
    <w:abstractNumId w:val="27"/>
  </w:num>
  <w:num w:numId="10">
    <w:abstractNumId w:val="30"/>
  </w:num>
  <w:num w:numId="11">
    <w:abstractNumId w:val="48"/>
  </w:num>
  <w:num w:numId="12">
    <w:abstractNumId w:val="55"/>
  </w:num>
  <w:num w:numId="13">
    <w:abstractNumId w:val="39"/>
  </w:num>
  <w:num w:numId="14">
    <w:abstractNumId w:val="58"/>
  </w:num>
  <w:num w:numId="15">
    <w:abstractNumId w:val="37"/>
  </w:num>
  <w:num w:numId="16">
    <w:abstractNumId w:val="16"/>
  </w:num>
  <w:num w:numId="17">
    <w:abstractNumId w:val="59"/>
  </w:num>
  <w:num w:numId="18">
    <w:abstractNumId w:val="15"/>
  </w:num>
  <w:num w:numId="19">
    <w:abstractNumId w:val="28"/>
  </w:num>
  <w:num w:numId="20">
    <w:abstractNumId w:val="24"/>
  </w:num>
  <w:num w:numId="21">
    <w:abstractNumId w:val="17"/>
  </w:num>
  <w:num w:numId="22">
    <w:abstractNumId w:val="26"/>
  </w:num>
  <w:num w:numId="23">
    <w:abstractNumId w:val="57"/>
  </w:num>
  <w:num w:numId="24">
    <w:abstractNumId w:val="36"/>
  </w:num>
  <w:num w:numId="25">
    <w:abstractNumId w:val="35"/>
  </w:num>
  <w:num w:numId="26">
    <w:abstractNumId w:val="20"/>
  </w:num>
  <w:num w:numId="27">
    <w:abstractNumId w:val="21"/>
  </w:num>
  <w:num w:numId="28">
    <w:abstractNumId w:val="47"/>
  </w:num>
  <w:num w:numId="29">
    <w:abstractNumId w:val="41"/>
  </w:num>
  <w:num w:numId="30">
    <w:abstractNumId w:val="45"/>
  </w:num>
  <w:num w:numId="31">
    <w:abstractNumId w:val="38"/>
  </w:num>
  <w:num w:numId="32">
    <w:abstractNumId w:val="56"/>
  </w:num>
  <w:num w:numId="33">
    <w:abstractNumId w:val="31"/>
  </w:num>
  <w:num w:numId="34">
    <w:abstractNumId w:val="25"/>
  </w:num>
  <w:num w:numId="35">
    <w:abstractNumId w:val="40"/>
  </w:num>
  <w:num w:numId="36">
    <w:abstractNumId w:val="12"/>
  </w:num>
  <w:num w:numId="37">
    <w:abstractNumId w:val="53"/>
  </w:num>
  <w:num w:numId="38">
    <w:abstractNumId w:val="29"/>
  </w:num>
  <w:num w:numId="39">
    <w:abstractNumId w:val="44"/>
  </w:num>
  <w:num w:numId="40">
    <w:abstractNumId w:val="23"/>
  </w:num>
  <w:num w:numId="41">
    <w:abstractNumId w:val="49"/>
  </w:num>
  <w:num w:numId="42">
    <w:abstractNumId w:val="0"/>
  </w:num>
  <w:num w:numId="43">
    <w:abstractNumId w:val="50"/>
  </w:num>
  <w:num w:numId="44">
    <w:abstractNumId w:val="43"/>
  </w:num>
  <w:num w:numId="45">
    <w:abstractNumId w:val="33"/>
  </w:num>
  <w:num w:numId="46">
    <w:abstractNumId w:val="19"/>
  </w:num>
  <w:num w:numId="47">
    <w:abstractNumId w:val="22"/>
  </w:num>
  <w:num w:numId="4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45B90"/>
    <w:rsid w:val="00000C18"/>
    <w:rsid w:val="00023AB0"/>
    <w:rsid w:val="0007796D"/>
    <w:rsid w:val="000A5D13"/>
    <w:rsid w:val="000B3DFB"/>
    <w:rsid w:val="000E040E"/>
    <w:rsid w:val="00104979"/>
    <w:rsid w:val="001A0468"/>
    <w:rsid w:val="001B25E5"/>
    <w:rsid w:val="001D7EB0"/>
    <w:rsid w:val="00231C4B"/>
    <w:rsid w:val="002470B1"/>
    <w:rsid w:val="0025466B"/>
    <w:rsid w:val="002649D8"/>
    <w:rsid w:val="00265D8E"/>
    <w:rsid w:val="002C4D48"/>
    <w:rsid w:val="002D00CF"/>
    <w:rsid w:val="002F7D02"/>
    <w:rsid w:val="00324D98"/>
    <w:rsid w:val="003A3710"/>
    <w:rsid w:val="003A658C"/>
    <w:rsid w:val="003B0E51"/>
    <w:rsid w:val="004072B5"/>
    <w:rsid w:val="00441751"/>
    <w:rsid w:val="00445B90"/>
    <w:rsid w:val="0046744D"/>
    <w:rsid w:val="004D0B55"/>
    <w:rsid w:val="004D797C"/>
    <w:rsid w:val="00503E54"/>
    <w:rsid w:val="00545DFC"/>
    <w:rsid w:val="00586959"/>
    <w:rsid w:val="005D6773"/>
    <w:rsid w:val="005E66BB"/>
    <w:rsid w:val="005F15FE"/>
    <w:rsid w:val="006146A9"/>
    <w:rsid w:val="00633904"/>
    <w:rsid w:val="006C784A"/>
    <w:rsid w:val="0071457F"/>
    <w:rsid w:val="00722B16"/>
    <w:rsid w:val="00723C45"/>
    <w:rsid w:val="0072424C"/>
    <w:rsid w:val="007345EE"/>
    <w:rsid w:val="00753E0C"/>
    <w:rsid w:val="00760259"/>
    <w:rsid w:val="007D0B02"/>
    <w:rsid w:val="007E7583"/>
    <w:rsid w:val="008040BD"/>
    <w:rsid w:val="0080498B"/>
    <w:rsid w:val="0082077C"/>
    <w:rsid w:val="008424A0"/>
    <w:rsid w:val="00861CA2"/>
    <w:rsid w:val="00865B80"/>
    <w:rsid w:val="00873687"/>
    <w:rsid w:val="00893589"/>
    <w:rsid w:val="008B7BE9"/>
    <w:rsid w:val="008C0FE9"/>
    <w:rsid w:val="008F4A7F"/>
    <w:rsid w:val="00900CD4"/>
    <w:rsid w:val="00956134"/>
    <w:rsid w:val="009567C9"/>
    <w:rsid w:val="00966278"/>
    <w:rsid w:val="009C3D25"/>
    <w:rsid w:val="009D3A52"/>
    <w:rsid w:val="009E4D7C"/>
    <w:rsid w:val="009F1878"/>
    <w:rsid w:val="009F52E0"/>
    <w:rsid w:val="00A03A29"/>
    <w:rsid w:val="00A14D8E"/>
    <w:rsid w:val="00A23F80"/>
    <w:rsid w:val="00A33C67"/>
    <w:rsid w:val="00A362EC"/>
    <w:rsid w:val="00A4491C"/>
    <w:rsid w:val="00A92F75"/>
    <w:rsid w:val="00AA0374"/>
    <w:rsid w:val="00AA0FE0"/>
    <w:rsid w:val="00AB6435"/>
    <w:rsid w:val="00AD6088"/>
    <w:rsid w:val="00B156F0"/>
    <w:rsid w:val="00B53113"/>
    <w:rsid w:val="00BD3995"/>
    <w:rsid w:val="00C02DDE"/>
    <w:rsid w:val="00C04226"/>
    <w:rsid w:val="00C07B1C"/>
    <w:rsid w:val="00C274EE"/>
    <w:rsid w:val="00C27FF3"/>
    <w:rsid w:val="00C424DA"/>
    <w:rsid w:val="00C63734"/>
    <w:rsid w:val="00C935B8"/>
    <w:rsid w:val="00CA4CD1"/>
    <w:rsid w:val="00CC54C1"/>
    <w:rsid w:val="00CF348A"/>
    <w:rsid w:val="00D31E04"/>
    <w:rsid w:val="00D777CE"/>
    <w:rsid w:val="00D975BC"/>
    <w:rsid w:val="00DC7CCB"/>
    <w:rsid w:val="00E35BB1"/>
    <w:rsid w:val="00E40EDC"/>
    <w:rsid w:val="00E45719"/>
    <w:rsid w:val="00EA0BB3"/>
    <w:rsid w:val="00EC6813"/>
    <w:rsid w:val="00ED16C0"/>
    <w:rsid w:val="00ED5780"/>
    <w:rsid w:val="00ED6C9A"/>
    <w:rsid w:val="00EE272E"/>
    <w:rsid w:val="00EF03B0"/>
    <w:rsid w:val="00EF4842"/>
    <w:rsid w:val="00F2270A"/>
    <w:rsid w:val="00F23E6F"/>
    <w:rsid w:val="00F258E1"/>
    <w:rsid w:val="00F80C21"/>
    <w:rsid w:val="00FA0D42"/>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46D0D8B-3652-4FF0-A161-ABE3813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rPr>
      <w:rFonts w:ascii="Calibri" w:eastAsia="Times New Roman" w:hAnsi="Calibri" w:cs="Times New Roman"/>
    </w:rPr>
  </w:style>
  <w:style w:type="paragraph" w:styleId="1">
    <w:name w:val="heading 1"/>
    <w:basedOn w:val="a"/>
    <w:next w:val="a"/>
    <w:link w:val="10"/>
    <w:uiPriority w:val="99"/>
    <w:qFormat/>
    <w:rsid w:val="00F258E1"/>
    <w:pPr>
      <w:keepNext/>
      <w:spacing w:after="0" w:line="240" w:lineRule="auto"/>
      <w:jc w:val="center"/>
      <w:outlineLvl w:val="0"/>
    </w:pPr>
    <w:rPr>
      <w:rFonts w:ascii="Times New Roman" w:hAnsi="Times New Roman"/>
      <w:b/>
      <w:sz w:val="24"/>
      <w:szCs w:val="20"/>
      <w:lang w:eastAsia="ru-RU"/>
    </w:rPr>
  </w:style>
  <w:style w:type="paragraph" w:styleId="2">
    <w:name w:val="heading 2"/>
    <w:basedOn w:val="a"/>
    <w:next w:val="a"/>
    <w:link w:val="20"/>
    <w:uiPriority w:val="99"/>
    <w:unhideWhenUsed/>
    <w:qFormat/>
    <w:rsid w:val="00F258E1"/>
    <w:pPr>
      <w:keepNext/>
      <w:spacing w:after="0" w:line="240" w:lineRule="auto"/>
      <w:jc w:val="center"/>
      <w:outlineLvl w:val="1"/>
    </w:pPr>
    <w:rPr>
      <w:rFonts w:ascii="Times New Roman" w:hAnsi="Times New Roman"/>
      <w:sz w:val="24"/>
      <w:szCs w:val="20"/>
      <w:lang w:eastAsia="ru-RU"/>
    </w:rPr>
  </w:style>
  <w:style w:type="paragraph" w:styleId="3">
    <w:name w:val="heading 3"/>
    <w:basedOn w:val="a"/>
    <w:next w:val="a"/>
    <w:link w:val="30"/>
    <w:unhideWhenUsed/>
    <w:qFormat/>
    <w:rsid w:val="00900C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0CD4"/>
    <w:pPr>
      <w:keepNext/>
      <w:tabs>
        <w:tab w:val="left" w:pos="4536"/>
      </w:tabs>
      <w:spacing w:after="0" w:line="240" w:lineRule="auto"/>
      <w:outlineLvl w:val="3"/>
    </w:pPr>
    <w:rPr>
      <w:rFonts w:ascii="Times New Roman" w:hAnsi="Times New Roman"/>
      <w:b/>
      <w:sz w:val="20"/>
      <w:szCs w:val="20"/>
      <w:lang w:eastAsia="ru-RU"/>
    </w:rPr>
  </w:style>
  <w:style w:type="paragraph" w:styleId="5">
    <w:name w:val="heading 5"/>
    <w:basedOn w:val="a"/>
    <w:next w:val="a"/>
    <w:link w:val="50"/>
    <w:qFormat/>
    <w:rsid w:val="00900CD4"/>
    <w:pPr>
      <w:keepNext/>
      <w:spacing w:after="0" w:line="240" w:lineRule="auto"/>
      <w:ind w:firstLine="567"/>
      <w:jc w:val="center"/>
      <w:outlineLvl w:val="4"/>
    </w:pPr>
    <w:rPr>
      <w:rFonts w:ascii="Times New Roman" w:hAnsi="Times New Roman"/>
      <w:sz w:val="28"/>
      <w:szCs w:val="20"/>
      <w:lang w:eastAsia="ru-RU"/>
    </w:rPr>
  </w:style>
  <w:style w:type="paragraph" w:styleId="6">
    <w:name w:val="heading 6"/>
    <w:basedOn w:val="a"/>
    <w:next w:val="a"/>
    <w:link w:val="60"/>
    <w:qFormat/>
    <w:rsid w:val="00900CD4"/>
    <w:pPr>
      <w:keepNext/>
      <w:spacing w:after="0" w:line="240" w:lineRule="auto"/>
      <w:jc w:val="both"/>
      <w:outlineLvl w:val="5"/>
    </w:pPr>
    <w:rPr>
      <w:rFonts w:ascii="Times New Roman" w:hAnsi="Times New Roman"/>
      <w:sz w:val="36"/>
      <w:szCs w:val="24"/>
      <w:lang w:eastAsia="ru-RU"/>
    </w:rPr>
  </w:style>
  <w:style w:type="paragraph" w:styleId="7">
    <w:name w:val="heading 7"/>
    <w:basedOn w:val="a"/>
    <w:next w:val="a"/>
    <w:link w:val="70"/>
    <w:qFormat/>
    <w:rsid w:val="00900CD4"/>
    <w:pPr>
      <w:keepNext/>
      <w:spacing w:after="0" w:line="240" w:lineRule="auto"/>
      <w:jc w:val="both"/>
      <w:outlineLvl w:val="6"/>
    </w:pPr>
    <w:rPr>
      <w:rFonts w:ascii="Times New Roman" w:hAnsi="Times New Roman"/>
      <w:b/>
      <w:bCs/>
      <w:sz w:val="28"/>
      <w:szCs w:val="24"/>
      <w:lang w:eastAsia="ru-RU"/>
    </w:rPr>
  </w:style>
  <w:style w:type="paragraph" w:styleId="8">
    <w:name w:val="heading 8"/>
    <w:basedOn w:val="a"/>
    <w:next w:val="a"/>
    <w:link w:val="80"/>
    <w:qFormat/>
    <w:rsid w:val="00900CD4"/>
    <w:pPr>
      <w:keepNext/>
      <w:spacing w:after="0" w:line="240" w:lineRule="auto"/>
      <w:jc w:val="both"/>
      <w:outlineLvl w:val="7"/>
    </w:pPr>
    <w:rPr>
      <w:rFonts w:ascii="Times New Roman" w:hAnsi="Times New Roman"/>
      <w:b/>
      <w:sz w:val="24"/>
      <w:szCs w:val="28"/>
      <w:lang w:eastAsia="ru-RU"/>
    </w:rPr>
  </w:style>
  <w:style w:type="paragraph" w:styleId="9">
    <w:name w:val="heading 9"/>
    <w:basedOn w:val="a"/>
    <w:next w:val="a"/>
    <w:link w:val="90"/>
    <w:qFormat/>
    <w:rsid w:val="00900CD4"/>
    <w:pPr>
      <w:keepNext/>
      <w:spacing w:after="0" w:line="240" w:lineRule="auto"/>
      <w:ind w:left="360"/>
      <w:jc w:val="both"/>
      <w:outlineLvl w:val="8"/>
    </w:pPr>
    <w:rPr>
      <w:rFonts w:ascii="Times New Roman" w:hAnsi="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99"/>
    <w:qFormat/>
    <w:rsid w:val="00D975BC"/>
    <w:pPr>
      <w:spacing w:after="0" w:line="240" w:lineRule="auto"/>
    </w:pPr>
    <w:rPr>
      <w:rFonts w:ascii="Times New Roman" w:eastAsia="Times New Roman" w:hAnsi="Times New Roman" w:cs="Times New Roman"/>
      <w:sz w:val="24"/>
      <w:szCs w:val="24"/>
      <w:lang w:eastAsia="ru-RU"/>
    </w:rPr>
  </w:style>
  <w:style w:type="paragraph" w:customStyle="1" w:styleId="a6">
    <w:name w:val="Знак"/>
    <w:basedOn w:val="a"/>
    <w:rsid w:val="00D975BC"/>
    <w:pPr>
      <w:spacing w:after="160" w:line="240" w:lineRule="exact"/>
    </w:pPr>
    <w:rPr>
      <w:rFonts w:ascii="Verdana" w:hAnsi="Verdana"/>
      <w:sz w:val="20"/>
      <w:szCs w:val="20"/>
      <w:lang w:val="en-US"/>
    </w:rPr>
  </w:style>
  <w:style w:type="paragraph" w:styleId="a7">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unhideWhenUsed/>
    <w:rsid w:val="00EF0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EF03B0"/>
    <w:rPr>
      <w:rFonts w:ascii="Tahoma" w:eastAsia="Times New Roman" w:hAnsi="Tahoma" w:cs="Tahoma"/>
      <w:sz w:val="16"/>
      <w:szCs w:val="16"/>
    </w:rPr>
  </w:style>
  <w:style w:type="character" w:customStyle="1" w:styleId="10">
    <w:name w:val="Заголовок 1 Знак"/>
    <w:basedOn w:val="a0"/>
    <w:link w:val="1"/>
    <w:uiPriority w:val="99"/>
    <w:rsid w:val="00F258E1"/>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F258E1"/>
    <w:rPr>
      <w:rFonts w:ascii="Times New Roman" w:eastAsia="Times New Roman" w:hAnsi="Times New Roman" w:cs="Times New Roman"/>
      <w:sz w:val="24"/>
      <w:szCs w:val="20"/>
      <w:lang w:eastAsia="ru-RU"/>
    </w:rPr>
  </w:style>
  <w:style w:type="paragraph" w:styleId="aa">
    <w:name w:val="List Paragraph"/>
    <w:basedOn w:val="a"/>
    <w:uiPriority w:val="99"/>
    <w:qFormat/>
    <w:rsid w:val="0071457F"/>
    <w:pPr>
      <w:ind w:left="720"/>
      <w:contextualSpacing/>
    </w:pPr>
  </w:style>
  <w:style w:type="character" w:customStyle="1" w:styleId="30">
    <w:name w:val="Заголовок 3 Знак"/>
    <w:basedOn w:val="a0"/>
    <w:link w:val="3"/>
    <w:rsid w:val="00900CD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900CD4"/>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900CD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0CD4"/>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900CD4"/>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900CD4"/>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900CD4"/>
    <w:rPr>
      <w:rFonts w:ascii="Times New Roman" w:eastAsia="Times New Roman" w:hAnsi="Times New Roman" w:cs="Times New Roman"/>
      <w:b/>
      <w:sz w:val="24"/>
      <w:szCs w:val="28"/>
      <w:lang w:eastAsia="ru-RU"/>
    </w:rPr>
  </w:style>
  <w:style w:type="numbering" w:customStyle="1" w:styleId="11">
    <w:name w:val="Нет списка1"/>
    <w:next w:val="a2"/>
    <w:uiPriority w:val="99"/>
    <w:semiHidden/>
    <w:unhideWhenUsed/>
    <w:rsid w:val="00900CD4"/>
  </w:style>
  <w:style w:type="paragraph" w:styleId="ab">
    <w:name w:val="Body Text"/>
    <w:aliases w:val="Основной текст1"/>
    <w:basedOn w:val="a"/>
    <w:link w:val="ac"/>
    <w:rsid w:val="00900CD4"/>
    <w:pPr>
      <w:spacing w:after="120" w:line="240" w:lineRule="auto"/>
    </w:pPr>
    <w:rPr>
      <w:rFonts w:ascii="Times New Roman" w:hAnsi="Times New Roman"/>
      <w:sz w:val="24"/>
      <w:szCs w:val="24"/>
    </w:rPr>
  </w:style>
  <w:style w:type="character" w:customStyle="1" w:styleId="ac">
    <w:name w:val="Основной текст Знак"/>
    <w:aliases w:val="Основной текст1 Знак"/>
    <w:basedOn w:val="a0"/>
    <w:link w:val="ab"/>
    <w:uiPriority w:val="99"/>
    <w:rsid w:val="00900CD4"/>
    <w:rPr>
      <w:rFonts w:ascii="Times New Roman" w:eastAsia="Times New Roman" w:hAnsi="Times New Roman" w:cs="Times New Roman"/>
      <w:sz w:val="24"/>
      <w:szCs w:val="24"/>
    </w:rPr>
  </w:style>
  <w:style w:type="paragraph" w:styleId="21">
    <w:name w:val="Body Text Indent 2"/>
    <w:basedOn w:val="a"/>
    <w:link w:val="22"/>
    <w:rsid w:val="00900CD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900CD4"/>
    <w:rPr>
      <w:rFonts w:ascii="Times New Roman" w:eastAsia="Times New Roman" w:hAnsi="Times New Roman" w:cs="Times New Roman"/>
      <w:sz w:val="24"/>
      <w:szCs w:val="24"/>
      <w:lang w:eastAsia="ru-RU"/>
    </w:rPr>
  </w:style>
  <w:style w:type="paragraph" w:styleId="ad">
    <w:name w:val="footnote text"/>
    <w:basedOn w:val="a"/>
    <w:link w:val="ae"/>
    <w:rsid w:val="00900CD4"/>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rsid w:val="00900CD4"/>
    <w:rPr>
      <w:rFonts w:ascii="Times New Roman" w:eastAsia="Times New Roman" w:hAnsi="Times New Roman" w:cs="Times New Roman"/>
      <w:sz w:val="20"/>
      <w:szCs w:val="20"/>
      <w:lang w:eastAsia="ru-RU"/>
    </w:rPr>
  </w:style>
  <w:style w:type="character" w:styleId="af">
    <w:name w:val="footnote reference"/>
    <w:rsid w:val="00900CD4"/>
    <w:rPr>
      <w:vertAlign w:val="superscript"/>
    </w:rPr>
  </w:style>
  <w:style w:type="paragraph" w:styleId="af0">
    <w:name w:val="Body Text Indent"/>
    <w:basedOn w:val="a"/>
    <w:link w:val="af1"/>
    <w:uiPriority w:val="99"/>
    <w:rsid w:val="00900CD4"/>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0"/>
    <w:link w:val="af0"/>
    <w:uiPriority w:val="99"/>
    <w:rsid w:val="00900CD4"/>
    <w:rPr>
      <w:rFonts w:ascii="Times New Roman" w:eastAsia="Times New Roman" w:hAnsi="Times New Roman" w:cs="Times New Roman"/>
      <w:sz w:val="24"/>
      <w:szCs w:val="24"/>
    </w:rPr>
  </w:style>
  <w:style w:type="table" w:customStyle="1" w:styleId="12">
    <w:name w:val="Сетка таблицы1"/>
    <w:basedOn w:val="a1"/>
    <w:next w:val="a3"/>
    <w:rsid w:val="00900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00C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footer"/>
    <w:basedOn w:val="a"/>
    <w:link w:val="af3"/>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Нижний колонтитул Знак"/>
    <w:basedOn w:val="a0"/>
    <w:link w:val="af2"/>
    <w:uiPriority w:val="99"/>
    <w:rsid w:val="00900CD4"/>
    <w:rPr>
      <w:rFonts w:ascii="Times New Roman" w:eastAsia="Times New Roman" w:hAnsi="Times New Roman" w:cs="Times New Roman"/>
      <w:sz w:val="24"/>
      <w:szCs w:val="24"/>
      <w:lang w:eastAsia="ru-RU"/>
    </w:rPr>
  </w:style>
  <w:style w:type="character" w:styleId="af4">
    <w:name w:val="page number"/>
    <w:basedOn w:val="a0"/>
    <w:rsid w:val="00900CD4"/>
  </w:style>
  <w:style w:type="paragraph" w:styleId="af5">
    <w:name w:val="header"/>
    <w:basedOn w:val="a"/>
    <w:link w:val="af6"/>
    <w:uiPriority w:val="99"/>
    <w:rsid w:val="00900CD4"/>
    <w:pPr>
      <w:tabs>
        <w:tab w:val="center" w:pos="4677"/>
        <w:tab w:val="right" w:pos="9355"/>
      </w:tabs>
      <w:spacing w:after="0" w:line="240" w:lineRule="auto"/>
    </w:pPr>
    <w:rPr>
      <w:rFonts w:ascii="Times New Roman" w:hAnsi="Times New Roman"/>
      <w:sz w:val="24"/>
      <w:szCs w:val="24"/>
      <w:lang w:eastAsia="ru-RU"/>
    </w:rPr>
  </w:style>
  <w:style w:type="character" w:customStyle="1" w:styleId="af6">
    <w:name w:val="Верхний колонтитул Знак"/>
    <w:basedOn w:val="a0"/>
    <w:link w:val="af5"/>
    <w:uiPriority w:val="99"/>
    <w:rsid w:val="00900CD4"/>
    <w:rPr>
      <w:rFonts w:ascii="Times New Roman" w:eastAsia="Times New Roman" w:hAnsi="Times New Roman" w:cs="Times New Roman"/>
      <w:sz w:val="24"/>
      <w:szCs w:val="24"/>
      <w:lang w:eastAsia="ru-RU"/>
    </w:rPr>
  </w:style>
  <w:style w:type="paragraph" w:customStyle="1" w:styleId="ConsPlusNormal">
    <w:name w:val="ConsPlusNormal"/>
    <w:uiPriority w:val="99"/>
    <w:rsid w:val="00900CD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3">
    <w:name w:val="Стиль1 Знак Знак Знак Знак Знак"/>
    <w:basedOn w:val="a"/>
    <w:link w:val="110"/>
    <w:rsid w:val="00900CD4"/>
    <w:pPr>
      <w:spacing w:after="0" w:line="240" w:lineRule="auto"/>
      <w:ind w:firstLine="709"/>
      <w:jc w:val="both"/>
    </w:pPr>
    <w:rPr>
      <w:rFonts w:ascii="Times New Roman" w:hAnsi="Times New Roman"/>
      <w:sz w:val="24"/>
      <w:szCs w:val="24"/>
      <w:lang w:eastAsia="ru-RU"/>
    </w:rPr>
  </w:style>
  <w:style w:type="character" w:customStyle="1" w:styleId="110">
    <w:name w:val="Стиль1 Знак Знак Знак Знак Знак Знак1"/>
    <w:link w:val="13"/>
    <w:rsid w:val="00900C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00CD4"/>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900CD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900CD4"/>
    <w:rPr>
      <w:rFonts w:ascii="Times New Roman" w:eastAsia="Times New Roman" w:hAnsi="Times New Roman" w:cs="Times New Roman"/>
      <w:sz w:val="24"/>
      <w:szCs w:val="24"/>
      <w:lang w:eastAsia="ru-RU"/>
    </w:rPr>
  </w:style>
  <w:style w:type="character" w:customStyle="1" w:styleId="14">
    <w:name w:val="Стиль1 Знак Знак Знак Знак Знак Знак"/>
    <w:rsid w:val="00900CD4"/>
    <w:rPr>
      <w:sz w:val="24"/>
      <w:szCs w:val="24"/>
      <w:lang w:val="ru-RU" w:eastAsia="ru-RU" w:bidi="ar-SA"/>
    </w:rPr>
  </w:style>
  <w:style w:type="paragraph" w:customStyle="1" w:styleId="15">
    <w:name w:val="Обычный1"/>
    <w:link w:val="Normal"/>
    <w:rsid w:val="00900CD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5"/>
    <w:rsid w:val="00900CD4"/>
    <w:rPr>
      <w:rFonts w:ascii="Times New Roman" w:eastAsia="Times New Roman" w:hAnsi="Times New Roman" w:cs="Times New Roman"/>
      <w:snapToGrid w:val="0"/>
      <w:sz w:val="20"/>
      <w:szCs w:val="20"/>
      <w:lang w:eastAsia="ru-RU"/>
    </w:rPr>
  </w:style>
  <w:style w:type="paragraph" w:customStyle="1" w:styleId="af7">
    <w:name w:val="Мой стиль"/>
    <w:basedOn w:val="a"/>
    <w:rsid w:val="00900CD4"/>
    <w:pPr>
      <w:adjustRightInd w:val="0"/>
      <w:spacing w:after="120" w:line="240" w:lineRule="auto"/>
      <w:jc w:val="both"/>
      <w:textAlignment w:val="baseline"/>
    </w:pPr>
    <w:rPr>
      <w:rFonts w:ascii="Times New Roman" w:hAnsi="Times New Roman"/>
      <w:sz w:val="24"/>
      <w:szCs w:val="20"/>
      <w:lang w:eastAsia="ru-RU"/>
    </w:rPr>
  </w:style>
  <w:style w:type="paragraph" w:customStyle="1" w:styleId="af8">
    <w:name w:val="Знак Знак Знак"/>
    <w:basedOn w:val="a"/>
    <w:rsid w:val="00900CD4"/>
    <w:pPr>
      <w:spacing w:after="160" w:line="240" w:lineRule="exact"/>
    </w:pPr>
    <w:rPr>
      <w:rFonts w:ascii="Verdana" w:hAnsi="Verdana"/>
      <w:sz w:val="20"/>
      <w:szCs w:val="20"/>
      <w:lang w:val="en-US"/>
    </w:rPr>
  </w:style>
  <w:style w:type="paragraph" w:customStyle="1" w:styleId="CharChar">
    <w:name w:val="Char Char"/>
    <w:basedOn w:val="a"/>
    <w:rsid w:val="00900CD4"/>
    <w:pPr>
      <w:spacing w:after="160" w:line="240" w:lineRule="exact"/>
    </w:pPr>
    <w:rPr>
      <w:rFonts w:ascii="Verdana" w:hAnsi="Verdana"/>
      <w:sz w:val="20"/>
      <w:szCs w:val="20"/>
      <w:lang w:val="en-US"/>
    </w:rPr>
  </w:style>
  <w:style w:type="paragraph" w:customStyle="1" w:styleId="af9">
    <w:name w:val="Знак Знак Знак Знак Знак Знак Знак"/>
    <w:basedOn w:val="a"/>
    <w:rsid w:val="00900CD4"/>
    <w:pPr>
      <w:spacing w:after="0" w:line="240" w:lineRule="auto"/>
    </w:pPr>
    <w:rPr>
      <w:rFonts w:ascii="Verdana" w:hAnsi="Verdana" w:cs="Verdana"/>
      <w:sz w:val="20"/>
      <w:szCs w:val="20"/>
      <w:lang w:val="en-US"/>
    </w:rPr>
  </w:style>
  <w:style w:type="paragraph" w:customStyle="1" w:styleId="Style2">
    <w:name w:val="Style2"/>
    <w:basedOn w:val="a"/>
    <w:rsid w:val="00900CD4"/>
    <w:pPr>
      <w:widowControl w:val="0"/>
      <w:autoSpaceDE w:val="0"/>
      <w:autoSpaceDN w:val="0"/>
      <w:adjustRightInd w:val="0"/>
      <w:spacing w:after="0" w:line="306" w:lineRule="exact"/>
      <w:ind w:firstLine="653"/>
      <w:jc w:val="both"/>
    </w:pPr>
    <w:rPr>
      <w:rFonts w:ascii="Times New Roman" w:hAnsi="Times New Roman"/>
      <w:sz w:val="24"/>
      <w:szCs w:val="24"/>
      <w:lang w:eastAsia="ru-RU"/>
    </w:rPr>
  </w:style>
  <w:style w:type="paragraph" w:styleId="afa">
    <w:name w:val="caption"/>
    <w:basedOn w:val="a"/>
    <w:next w:val="a"/>
    <w:qFormat/>
    <w:rsid w:val="00900CD4"/>
    <w:pPr>
      <w:spacing w:before="120" w:after="120" w:line="240" w:lineRule="auto"/>
    </w:pPr>
    <w:rPr>
      <w:rFonts w:ascii="Times New Roman" w:hAnsi="Times New Roman"/>
      <w:b/>
      <w:bCs/>
      <w:sz w:val="20"/>
      <w:szCs w:val="20"/>
      <w:lang w:eastAsia="ru-RU"/>
    </w:rPr>
  </w:style>
  <w:style w:type="paragraph" w:customStyle="1" w:styleId="Style3">
    <w:name w:val="Style3"/>
    <w:basedOn w:val="a"/>
    <w:rsid w:val="00900CD4"/>
    <w:pPr>
      <w:widowControl w:val="0"/>
      <w:autoSpaceDE w:val="0"/>
      <w:autoSpaceDN w:val="0"/>
      <w:adjustRightInd w:val="0"/>
      <w:spacing w:after="0" w:line="302" w:lineRule="exact"/>
      <w:ind w:firstLine="778"/>
      <w:jc w:val="both"/>
    </w:pPr>
    <w:rPr>
      <w:rFonts w:ascii="Times New Roman" w:hAnsi="Times New Roman"/>
      <w:sz w:val="24"/>
      <w:szCs w:val="24"/>
      <w:lang w:eastAsia="ru-RU"/>
    </w:rPr>
  </w:style>
  <w:style w:type="character" w:customStyle="1" w:styleId="FontStyle22">
    <w:name w:val="Font Style22"/>
    <w:rsid w:val="00900CD4"/>
    <w:rPr>
      <w:rFonts w:ascii="Times New Roman" w:hAnsi="Times New Roman" w:cs="Times New Roman"/>
      <w:sz w:val="24"/>
      <w:szCs w:val="24"/>
    </w:rPr>
  </w:style>
  <w:style w:type="character" w:customStyle="1" w:styleId="FontStyle12">
    <w:name w:val="Font Style12"/>
    <w:rsid w:val="00900CD4"/>
    <w:rPr>
      <w:rFonts w:ascii="Times New Roman" w:hAnsi="Times New Roman" w:cs="Times New Roman" w:hint="default"/>
      <w:sz w:val="24"/>
      <w:szCs w:val="24"/>
    </w:rPr>
  </w:style>
  <w:style w:type="character" w:customStyle="1" w:styleId="FontStyle19">
    <w:name w:val="Font Style19"/>
    <w:rsid w:val="00900CD4"/>
    <w:rPr>
      <w:rFonts w:ascii="Times New Roman" w:hAnsi="Times New Roman" w:cs="Times New Roman"/>
      <w:sz w:val="24"/>
      <w:szCs w:val="24"/>
    </w:rPr>
  </w:style>
  <w:style w:type="paragraph" w:customStyle="1" w:styleId="Style5">
    <w:name w:val="Style5"/>
    <w:basedOn w:val="a"/>
    <w:rsid w:val="00900CD4"/>
    <w:pPr>
      <w:widowControl w:val="0"/>
      <w:autoSpaceDE w:val="0"/>
      <w:autoSpaceDN w:val="0"/>
      <w:adjustRightInd w:val="0"/>
      <w:spacing w:after="0" w:line="302" w:lineRule="exact"/>
      <w:ind w:firstLine="1046"/>
    </w:pPr>
    <w:rPr>
      <w:rFonts w:ascii="Times New Roman" w:hAnsi="Times New Roman"/>
      <w:sz w:val="24"/>
      <w:szCs w:val="24"/>
      <w:lang w:eastAsia="ru-RU"/>
    </w:rPr>
  </w:style>
  <w:style w:type="character" w:customStyle="1" w:styleId="FontStyle17">
    <w:name w:val="Font Style17"/>
    <w:rsid w:val="00900CD4"/>
    <w:rPr>
      <w:rFonts w:ascii="Times New Roman" w:hAnsi="Times New Roman" w:cs="Times New Roman"/>
      <w:sz w:val="26"/>
      <w:szCs w:val="26"/>
    </w:rPr>
  </w:style>
  <w:style w:type="paragraph" w:customStyle="1" w:styleId="16">
    <w:name w:val="Знак1"/>
    <w:basedOn w:val="a"/>
    <w:rsid w:val="00900CD4"/>
    <w:pPr>
      <w:spacing w:after="0" w:line="240" w:lineRule="auto"/>
    </w:pPr>
    <w:rPr>
      <w:rFonts w:ascii="Verdana" w:hAnsi="Verdana" w:cs="Verdana"/>
      <w:sz w:val="20"/>
      <w:szCs w:val="20"/>
      <w:lang w:val="en-US"/>
    </w:rPr>
  </w:style>
  <w:style w:type="paragraph" w:styleId="31">
    <w:name w:val="Body Text 3"/>
    <w:basedOn w:val="a"/>
    <w:link w:val="32"/>
    <w:rsid w:val="00900CD4"/>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900CD4"/>
    <w:rPr>
      <w:rFonts w:ascii="Times New Roman" w:eastAsia="Times New Roman" w:hAnsi="Times New Roman" w:cs="Times New Roman"/>
      <w:sz w:val="16"/>
      <w:szCs w:val="16"/>
      <w:lang w:eastAsia="ru-RU"/>
    </w:rPr>
  </w:style>
  <w:style w:type="paragraph" w:customStyle="1" w:styleId="afb">
    <w:name w:val="Знак Знак Знак Знак"/>
    <w:basedOn w:val="a"/>
    <w:rsid w:val="00900CD4"/>
    <w:pPr>
      <w:spacing w:after="0" w:line="240" w:lineRule="auto"/>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00CD4"/>
    <w:pPr>
      <w:widowControl w:val="0"/>
      <w:adjustRightInd w:val="0"/>
      <w:spacing w:after="160" w:line="240" w:lineRule="exact"/>
      <w:ind w:firstLine="709"/>
      <w:jc w:val="right"/>
    </w:pPr>
    <w:rPr>
      <w:rFonts w:ascii="Times New Roman" w:hAnsi="Times New Roman"/>
      <w:color w:val="000000"/>
      <w:sz w:val="20"/>
      <w:szCs w:val="20"/>
      <w:lang w:val="en-GB"/>
    </w:rPr>
  </w:style>
  <w:style w:type="paragraph" w:styleId="33">
    <w:name w:val="Body Text Indent 3"/>
    <w:basedOn w:val="a"/>
    <w:link w:val="34"/>
    <w:rsid w:val="00900CD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rsid w:val="00900CD4"/>
    <w:rPr>
      <w:rFonts w:ascii="Times New Roman" w:eastAsia="Times New Roman" w:hAnsi="Times New Roman" w:cs="Times New Roman"/>
      <w:sz w:val="16"/>
      <w:szCs w:val="16"/>
      <w:lang w:eastAsia="ru-RU"/>
    </w:rPr>
  </w:style>
  <w:style w:type="paragraph" w:styleId="afd">
    <w:name w:val="Title"/>
    <w:basedOn w:val="a"/>
    <w:link w:val="afe"/>
    <w:qFormat/>
    <w:rsid w:val="00900CD4"/>
    <w:pPr>
      <w:spacing w:after="0" w:line="240" w:lineRule="auto"/>
      <w:jc w:val="center"/>
    </w:pPr>
    <w:rPr>
      <w:rFonts w:ascii="Times New Roman" w:hAnsi="Times New Roman"/>
      <w:sz w:val="28"/>
      <w:szCs w:val="24"/>
      <w:lang w:eastAsia="ru-RU"/>
    </w:rPr>
  </w:style>
  <w:style w:type="character" w:customStyle="1" w:styleId="afe">
    <w:name w:val="Название Знак"/>
    <w:basedOn w:val="a0"/>
    <w:link w:val="afd"/>
    <w:rsid w:val="00900CD4"/>
    <w:rPr>
      <w:rFonts w:ascii="Times New Roman" w:eastAsia="Times New Roman" w:hAnsi="Times New Roman" w:cs="Times New Roman"/>
      <w:sz w:val="28"/>
      <w:szCs w:val="24"/>
      <w:lang w:eastAsia="ru-RU"/>
    </w:rPr>
  </w:style>
  <w:style w:type="character" w:styleId="aff">
    <w:name w:val="Hyperlink"/>
    <w:basedOn w:val="a0"/>
    <w:uiPriority w:val="99"/>
    <w:rsid w:val="00900CD4"/>
    <w:rPr>
      <w:color w:val="0000FF"/>
      <w:u w:val="single"/>
    </w:rPr>
  </w:style>
  <w:style w:type="paragraph" w:styleId="aff0">
    <w:name w:val="Subtitle"/>
    <w:basedOn w:val="a"/>
    <w:link w:val="aff1"/>
    <w:qFormat/>
    <w:rsid w:val="00900CD4"/>
    <w:pPr>
      <w:spacing w:after="0" w:line="240" w:lineRule="auto"/>
      <w:jc w:val="center"/>
    </w:pPr>
    <w:rPr>
      <w:rFonts w:ascii="Times New Roman" w:hAnsi="Times New Roman"/>
      <w:b/>
      <w:bCs/>
      <w:sz w:val="28"/>
      <w:szCs w:val="24"/>
      <w:lang w:eastAsia="ru-RU"/>
    </w:rPr>
  </w:style>
  <w:style w:type="character" w:customStyle="1" w:styleId="aff1">
    <w:name w:val="Подзаголовок Знак"/>
    <w:basedOn w:val="a0"/>
    <w:link w:val="aff0"/>
    <w:rsid w:val="00900CD4"/>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900CD4"/>
    <w:pPr>
      <w:spacing w:after="160" w:line="240" w:lineRule="exact"/>
    </w:pPr>
    <w:rPr>
      <w:rFonts w:ascii="Verdana" w:hAnsi="Verdana" w:cs="Verdana"/>
      <w:sz w:val="20"/>
      <w:szCs w:val="20"/>
      <w:lang w:val="en-US"/>
    </w:rPr>
  </w:style>
  <w:style w:type="character" w:styleId="aff2">
    <w:name w:val="Strong"/>
    <w:basedOn w:val="a0"/>
    <w:qFormat/>
    <w:rsid w:val="00900CD4"/>
    <w:rPr>
      <w:b/>
      <w:bCs/>
    </w:rPr>
  </w:style>
  <w:style w:type="paragraph" w:customStyle="1" w:styleId="aff3">
    <w:name w:val="Знак Знак Знак Знак Знак Знак Знак Знак Знак Знак Знак Знак Знак"/>
    <w:basedOn w:val="a"/>
    <w:rsid w:val="00900CD4"/>
    <w:pPr>
      <w:spacing w:after="0" w:line="240" w:lineRule="auto"/>
    </w:pPr>
    <w:rPr>
      <w:rFonts w:ascii="Verdana" w:hAnsi="Verdana" w:cs="Verdana"/>
      <w:sz w:val="20"/>
      <w:szCs w:val="20"/>
      <w:lang w:val="en-US"/>
    </w:rPr>
  </w:style>
  <w:style w:type="table" w:styleId="aff4">
    <w:name w:val="Table Elegant"/>
    <w:basedOn w:val="a1"/>
    <w:rsid w:val="00900CD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uiPriority w:val="99"/>
    <w:rsid w:val="00900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7">
    <w:name w:val="Знак Знак Знак Знак Знак Знак1 Знак Знак Знак Знак Знак Знак Знак"/>
    <w:basedOn w:val="a"/>
    <w:rsid w:val="00900CD4"/>
    <w:pPr>
      <w:spacing w:after="160" w:line="240" w:lineRule="exact"/>
    </w:pPr>
    <w:rPr>
      <w:rFonts w:ascii="Verdana" w:hAnsi="Verdana"/>
      <w:sz w:val="20"/>
      <w:szCs w:val="20"/>
      <w:lang w:val="en-US"/>
    </w:rPr>
  </w:style>
  <w:style w:type="paragraph" w:customStyle="1" w:styleId="ConsPlusCell">
    <w:name w:val="ConsPlusCell"/>
    <w:link w:val="ConsPlusCell0"/>
    <w:uiPriority w:val="99"/>
    <w:rsid w:val="00900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900CD4"/>
    <w:rPr>
      <w:sz w:val="24"/>
      <w:szCs w:val="24"/>
      <w:lang w:val="ru-RU" w:eastAsia="ru-RU" w:bidi="ar-SA"/>
    </w:rPr>
  </w:style>
  <w:style w:type="character" w:customStyle="1" w:styleId="35">
    <w:name w:val="Знак Знак3"/>
    <w:basedOn w:val="a0"/>
    <w:rsid w:val="00900CD4"/>
    <w:rPr>
      <w:sz w:val="28"/>
      <w:szCs w:val="24"/>
      <w:lang w:val="ru-RU" w:eastAsia="ru-RU" w:bidi="ar-SA"/>
    </w:rPr>
  </w:style>
  <w:style w:type="paragraph" w:customStyle="1" w:styleId="Standard">
    <w:name w:val="Standard"/>
    <w:rsid w:val="00900CD4"/>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900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Revision"/>
    <w:hidden/>
    <w:uiPriority w:val="99"/>
    <w:semiHidden/>
    <w:rsid w:val="00900CD4"/>
    <w:pPr>
      <w:spacing w:after="0" w:line="240" w:lineRule="auto"/>
    </w:pPr>
    <w:rPr>
      <w:rFonts w:ascii="Times New Roman" w:eastAsia="Times New Roman" w:hAnsi="Times New Roman" w:cs="Times New Roman"/>
      <w:sz w:val="24"/>
      <w:szCs w:val="24"/>
      <w:lang w:eastAsia="ru-RU"/>
    </w:rPr>
  </w:style>
  <w:style w:type="paragraph" w:styleId="aff6">
    <w:name w:val="Block Text"/>
    <w:basedOn w:val="a"/>
    <w:rsid w:val="00900CD4"/>
    <w:pPr>
      <w:overflowPunct w:val="0"/>
      <w:autoSpaceDE w:val="0"/>
      <w:autoSpaceDN w:val="0"/>
      <w:adjustRightInd w:val="0"/>
      <w:spacing w:after="0" w:line="240" w:lineRule="auto"/>
      <w:ind w:left="-567" w:right="-99" w:firstLine="567"/>
      <w:jc w:val="both"/>
      <w:textAlignment w:val="baseline"/>
    </w:pPr>
    <w:rPr>
      <w:rFonts w:ascii="Times New Roman" w:hAnsi="Times New Roman"/>
      <w:sz w:val="26"/>
      <w:szCs w:val="20"/>
      <w:lang w:eastAsia="ru-RU"/>
    </w:rPr>
  </w:style>
  <w:style w:type="character" w:styleId="aff7">
    <w:name w:val="Emphasis"/>
    <w:basedOn w:val="a0"/>
    <w:uiPriority w:val="99"/>
    <w:qFormat/>
    <w:rsid w:val="00900CD4"/>
    <w:rPr>
      <w:i/>
      <w:iCs/>
    </w:rPr>
  </w:style>
  <w:style w:type="paragraph" w:customStyle="1" w:styleId="aff8">
    <w:name w:val="Содержимое таблицы"/>
    <w:basedOn w:val="a"/>
    <w:rsid w:val="00900CD4"/>
    <w:pPr>
      <w:widowControl w:val="0"/>
      <w:suppressLineNumbers/>
      <w:suppressAutoHyphens/>
      <w:spacing w:after="0" w:line="240" w:lineRule="auto"/>
    </w:pPr>
    <w:rPr>
      <w:rFonts w:ascii="Arial" w:eastAsia="SimSun" w:hAnsi="Arial" w:cs="Mangal"/>
      <w:kern w:val="2"/>
      <w:sz w:val="20"/>
      <w:szCs w:val="24"/>
      <w:lang w:eastAsia="hi-IN" w:bidi="hi-IN"/>
    </w:rPr>
  </w:style>
  <w:style w:type="numbering" w:customStyle="1" w:styleId="26">
    <w:name w:val="Нет списка2"/>
    <w:next w:val="a2"/>
    <w:uiPriority w:val="99"/>
    <w:semiHidden/>
    <w:unhideWhenUsed/>
    <w:rsid w:val="0072424C"/>
  </w:style>
  <w:style w:type="table" w:customStyle="1" w:styleId="27">
    <w:name w:val="Сетка таблицы2"/>
    <w:basedOn w:val="a1"/>
    <w:next w:val="a3"/>
    <w:rsid w:val="007242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72424C"/>
    <w:rPr>
      <w:rFonts w:ascii="Times New Roman" w:hAnsi="Times New Roman"/>
      <w:sz w:val="22"/>
    </w:rPr>
  </w:style>
  <w:style w:type="numbering" w:customStyle="1" w:styleId="36">
    <w:name w:val="Нет списка3"/>
    <w:next w:val="a2"/>
    <w:uiPriority w:val="99"/>
    <w:semiHidden/>
    <w:unhideWhenUsed/>
    <w:rsid w:val="003A3710"/>
  </w:style>
  <w:style w:type="table" w:customStyle="1" w:styleId="37">
    <w:name w:val="Сетка таблицы3"/>
    <w:basedOn w:val="a1"/>
    <w:next w:val="a3"/>
    <w:rsid w:val="003A3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658C"/>
  </w:style>
  <w:style w:type="numbering" w:customStyle="1" w:styleId="51">
    <w:name w:val="Нет списка5"/>
    <w:next w:val="a2"/>
    <w:uiPriority w:val="99"/>
    <w:semiHidden/>
    <w:unhideWhenUsed/>
    <w:rsid w:val="00E45719"/>
  </w:style>
  <w:style w:type="paragraph" w:styleId="aff9">
    <w:name w:val="endnote text"/>
    <w:basedOn w:val="a"/>
    <w:link w:val="affa"/>
    <w:uiPriority w:val="99"/>
    <w:semiHidden/>
    <w:unhideWhenUsed/>
    <w:rsid w:val="00E45719"/>
    <w:pPr>
      <w:spacing w:after="0" w:line="240" w:lineRule="auto"/>
    </w:pPr>
    <w:rPr>
      <w:rFonts w:ascii="Times New Roman" w:hAnsi="Times New Roman"/>
      <w:sz w:val="20"/>
      <w:szCs w:val="20"/>
      <w:lang w:eastAsia="ru-RU"/>
    </w:rPr>
  </w:style>
  <w:style w:type="character" w:customStyle="1" w:styleId="affa">
    <w:name w:val="Текст концевой сноски Знак"/>
    <w:basedOn w:val="a0"/>
    <w:link w:val="aff9"/>
    <w:uiPriority w:val="99"/>
    <w:semiHidden/>
    <w:rsid w:val="00E45719"/>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E45719"/>
    <w:rPr>
      <w:vertAlign w:val="superscript"/>
    </w:rPr>
  </w:style>
  <w:style w:type="character" w:customStyle="1" w:styleId="affc">
    <w:name w:val="Основной текст_"/>
    <w:basedOn w:val="a0"/>
    <w:link w:val="28"/>
    <w:rsid w:val="00B53113"/>
    <w:rPr>
      <w:rFonts w:ascii="Times New Roman" w:eastAsia="Times New Roman" w:hAnsi="Times New Roman" w:cs="Times New Roman"/>
      <w:sz w:val="24"/>
      <w:szCs w:val="24"/>
      <w:shd w:val="clear" w:color="auto" w:fill="FFFFFF"/>
    </w:rPr>
  </w:style>
  <w:style w:type="character" w:customStyle="1" w:styleId="29">
    <w:name w:val="Заголовок №2_"/>
    <w:basedOn w:val="a0"/>
    <w:link w:val="2a"/>
    <w:rsid w:val="00B53113"/>
    <w:rPr>
      <w:rFonts w:ascii="Times New Roman" w:eastAsia="Times New Roman" w:hAnsi="Times New Roman" w:cs="Times New Roman"/>
      <w:sz w:val="24"/>
      <w:szCs w:val="24"/>
      <w:shd w:val="clear" w:color="auto" w:fill="FFFFFF"/>
    </w:rPr>
  </w:style>
  <w:style w:type="character" w:customStyle="1" w:styleId="38">
    <w:name w:val="Основной текст (3)_"/>
    <w:basedOn w:val="a0"/>
    <w:link w:val="39"/>
    <w:rsid w:val="00B53113"/>
    <w:rPr>
      <w:rFonts w:ascii="Times New Roman" w:eastAsia="Times New Roman" w:hAnsi="Times New Roman" w:cs="Times New Roman"/>
      <w:sz w:val="24"/>
      <w:szCs w:val="24"/>
      <w:shd w:val="clear" w:color="auto" w:fill="FFFFFF"/>
    </w:rPr>
  </w:style>
  <w:style w:type="character" w:customStyle="1" w:styleId="42">
    <w:name w:val="Основной текст (4)_"/>
    <w:basedOn w:val="a0"/>
    <w:link w:val="43"/>
    <w:rsid w:val="00B53113"/>
    <w:rPr>
      <w:rFonts w:ascii="Times New Roman" w:eastAsia="Times New Roman" w:hAnsi="Times New Roman" w:cs="Times New Roman"/>
      <w:sz w:val="20"/>
      <w:szCs w:val="20"/>
      <w:shd w:val="clear" w:color="auto" w:fill="FFFFFF"/>
    </w:rPr>
  </w:style>
  <w:style w:type="character" w:customStyle="1" w:styleId="52">
    <w:name w:val="Основной текст (5)_"/>
    <w:basedOn w:val="a0"/>
    <w:rsid w:val="00B53113"/>
    <w:rPr>
      <w:rFonts w:ascii="MS Mincho" w:eastAsia="MS Mincho" w:hAnsi="MS Mincho" w:cs="MS Mincho"/>
      <w:b w:val="0"/>
      <w:bCs w:val="0"/>
      <w:i w:val="0"/>
      <w:iCs w:val="0"/>
      <w:smallCaps w:val="0"/>
      <w:strike w:val="0"/>
      <w:spacing w:val="-20"/>
      <w:sz w:val="20"/>
      <w:szCs w:val="20"/>
    </w:rPr>
  </w:style>
  <w:style w:type="character" w:customStyle="1" w:styleId="affd">
    <w:name w:val="Подпись к таблице_"/>
    <w:basedOn w:val="a0"/>
    <w:link w:val="affe"/>
    <w:rsid w:val="00B53113"/>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B53113"/>
    <w:rPr>
      <w:rFonts w:ascii="Times New Roman" w:eastAsia="Times New Roman" w:hAnsi="Times New Roman" w:cs="Times New Roman"/>
      <w:sz w:val="20"/>
      <w:szCs w:val="20"/>
      <w:shd w:val="clear" w:color="auto" w:fill="FFFFFF"/>
    </w:rPr>
  </w:style>
  <w:style w:type="character" w:customStyle="1" w:styleId="53">
    <w:name w:val="Основной текст (5)"/>
    <w:basedOn w:val="52"/>
    <w:rsid w:val="00B53113"/>
    <w:rPr>
      <w:rFonts w:ascii="MS Mincho" w:eastAsia="MS Mincho" w:hAnsi="MS Mincho" w:cs="MS Mincho"/>
      <w:b w:val="0"/>
      <w:bCs w:val="0"/>
      <w:i w:val="0"/>
      <w:iCs w:val="0"/>
      <w:smallCaps w:val="0"/>
      <w:strike w:val="0"/>
      <w:spacing w:val="-20"/>
      <w:sz w:val="20"/>
      <w:szCs w:val="20"/>
    </w:rPr>
  </w:style>
  <w:style w:type="character" w:customStyle="1" w:styleId="10pt">
    <w:name w:val="Основной текст + 10 pt"/>
    <w:basedOn w:val="affc"/>
    <w:rsid w:val="00B53113"/>
    <w:rPr>
      <w:rFonts w:ascii="Times New Roman" w:eastAsia="Times New Roman" w:hAnsi="Times New Roman" w:cs="Times New Roman"/>
      <w:sz w:val="20"/>
      <w:szCs w:val="20"/>
      <w:shd w:val="clear" w:color="auto" w:fill="FFFFFF"/>
    </w:rPr>
  </w:style>
  <w:style w:type="paragraph" w:customStyle="1" w:styleId="28">
    <w:name w:val="Основной текст2"/>
    <w:basedOn w:val="a"/>
    <w:link w:val="affc"/>
    <w:rsid w:val="00B53113"/>
    <w:pPr>
      <w:shd w:val="clear" w:color="auto" w:fill="FFFFFF"/>
      <w:spacing w:before="240" w:after="720" w:line="0" w:lineRule="atLeast"/>
      <w:jc w:val="center"/>
    </w:pPr>
    <w:rPr>
      <w:rFonts w:ascii="Times New Roman" w:hAnsi="Times New Roman"/>
      <w:sz w:val="24"/>
      <w:szCs w:val="24"/>
    </w:rPr>
  </w:style>
  <w:style w:type="paragraph" w:customStyle="1" w:styleId="2a">
    <w:name w:val="Заголовок №2"/>
    <w:basedOn w:val="a"/>
    <w:link w:val="29"/>
    <w:rsid w:val="00B53113"/>
    <w:pPr>
      <w:shd w:val="clear" w:color="auto" w:fill="FFFFFF"/>
      <w:spacing w:before="240" w:after="360" w:line="0" w:lineRule="atLeast"/>
      <w:outlineLvl w:val="1"/>
    </w:pPr>
    <w:rPr>
      <w:rFonts w:ascii="Times New Roman" w:hAnsi="Times New Roman"/>
      <w:sz w:val="24"/>
      <w:szCs w:val="24"/>
    </w:rPr>
  </w:style>
  <w:style w:type="paragraph" w:customStyle="1" w:styleId="39">
    <w:name w:val="Основной текст (3)"/>
    <w:basedOn w:val="a"/>
    <w:link w:val="38"/>
    <w:rsid w:val="00B53113"/>
    <w:pPr>
      <w:shd w:val="clear" w:color="auto" w:fill="FFFFFF"/>
      <w:spacing w:before="540" w:after="240" w:line="306" w:lineRule="exact"/>
      <w:ind w:hanging="220"/>
    </w:pPr>
    <w:rPr>
      <w:rFonts w:ascii="Times New Roman" w:hAnsi="Times New Roman"/>
      <w:sz w:val="24"/>
      <w:szCs w:val="24"/>
    </w:rPr>
  </w:style>
  <w:style w:type="paragraph" w:customStyle="1" w:styleId="43">
    <w:name w:val="Основной текст (4)"/>
    <w:basedOn w:val="a"/>
    <w:link w:val="42"/>
    <w:rsid w:val="00B53113"/>
    <w:pPr>
      <w:shd w:val="clear" w:color="auto" w:fill="FFFFFF"/>
      <w:spacing w:after="0" w:line="0" w:lineRule="atLeast"/>
      <w:jc w:val="both"/>
    </w:pPr>
    <w:rPr>
      <w:rFonts w:ascii="Times New Roman" w:hAnsi="Times New Roman"/>
      <w:sz w:val="20"/>
      <w:szCs w:val="20"/>
    </w:rPr>
  </w:style>
  <w:style w:type="paragraph" w:customStyle="1" w:styleId="affe">
    <w:name w:val="Подпись к таблице"/>
    <w:basedOn w:val="a"/>
    <w:link w:val="affd"/>
    <w:rsid w:val="00B53113"/>
    <w:pPr>
      <w:shd w:val="clear" w:color="auto" w:fill="FFFFFF"/>
      <w:spacing w:after="0" w:line="234" w:lineRule="exact"/>
      <w:jc w:val="both"/>
    </w:pPr>
    <w:rPr>
      <w:rFonts w:ascii="Times New Roman" w:hAnsi="Times New Roman"/>
      <w:sz w:val="20"/>
      <w:szCs w:val="20"/>
    </w:rPr>
  </w:style>
  <w:style w:type="paragraph" w:customStyle="1" w:styleId="62">
    <w:name w:val="Основной текст (6)"/>
    <w:basedOn w:val="a"/>
    <w:link w:val="61"/>
    <w:rsid w:val="00B53113"/>
    <w:pPr>
      <w:shd w:val="clear" w:color="auto" w:fill="FFFFFF"/>
      <w:spacing w:after="60" w:line="0" w:lineRule="atLeast"/>
      <w:jc w:val="both"/>
    </w:pPr>
    <w:rPr>
      <w:rFonts w:ascii="Times New Roman" w:hAnsi="Times New Roman"/>
      <w:sz w:val="20"/>
      <w:szCs w:val="20"/>
    </w:rPr>
  </w:style>
  <w:style w:type="character" w:customStyle="1" w:styleId="2b">
    <w:name w:val="Основной текст (2)_"/>
    <w:basedOn w:val="a0"/>
    <w:link w:val="2c"/>
    <w:rsid w:val="00A23F80"/>
    <w:rPr>
      <w:rFonts w:ascii="Times New Roman" w:eastAsia="Times New Roman" w:hAnsi="Times New Roman" w:cs="Times New Roman"/>
      <w:sz w:val="20"/>
      <w:szCs w:val="20"/>
      <w:shd w:val="clear" w:color="auto" w:fill="FFFFFF"/>
    </w:rPr>
  </w:style>
  <w:style w:type="paragraph" w:customStyle="1" w:styleId="2c">
    <w:name w:val="Основной текст (2)"/>
    <w:basedOn w:val="a"/>
    <w:link w:val="2b"/>
    <w:rsid w:val="00A23F80"/>
    <w:pPr>
      <w:shd w:val="clear" w:color="auto" w:fill="FFFFFF"/>
      <w:spacing w:after="0" w:line="0" w:lineRule="atLeast"/>
      <w:jc w:val="both"/>
    </w:pPr>
    <w:rPr>
      <w:rFonts w:ascii="Times New Roman" w:hAnsi="Times New Roman"/>
      <w:sz w:val="20"/>
      <w:szCs w:val="20"/>
    </w:rPr>
  </w:style>
  <w:style w:type="character" w:customStyle="1" w:styleId="afff">
    <w:name w:val="Основной текст + Полужирный"/>
    <w:basedOn w:val="affc"/>
    <w:rsid w:val="00893589"/>
    <w:rPr>
      <w:rFonts w:ascii="Times New Roman" w:eastAsia="Times New Roman" w:hAnsi="Times New Roman" w:cs="Times New Roman"/>
      <w:b/>
      <w:bCs/>
      <w:sz w:val="24"/>
      <w:szCs w:val="24"/>
      <w:shd w:val="clear" w:color="auto" w:fill="FFFFFF"/>
    </w:rPr>
  </w:style>
  <w:style w:type="character" w:customStyle="1" w:styleId="71">
    <w:name w:val="Основной текст (7)_"/>
    <w:basedOn w:val="a0"/>
    <w:link w:val="72"/>
    <w:rsid w:val="00C274EE"/>
    <w:rPr>
      <w:rFonts w:ascii="Times New Roman" w:eastAsia="Times New Roman" w:hAnsi="Times New Roman" w:cs="Times New Roman"/>
      <w:sz w:val="9"/>
      <w:szCs w:val="9"/>
      <w:shd w:val="clear" w:color="auto" w:fill="FFFFFF"/>
    </w:rPr>
  </w:style>
  <w:style w:type="character" w:customStyle="1" w:styleId="111">
    <w:name w:val="Основной текст (11)_"/>
    <w:basedOn w:val="a0"/>
    <w:link w:val="112"/>
    <w:rsid w:val="00C274EE"/>
    <w:rPr>
      <w:rFonts w:ascii="Times New Roman" w:eastAsia="Times New Roman" w:hAnsi="Times New Roman" w:cs="Times New Roman"/>
      <w:sz w:val="20"/>
      <w:szCs w:val="20"/>
      <w:shd w:val="clear" w:color="auto" w:fill="FFFFFF"/>
    </w:rPr>
  </w:style>
  <w:style w:type="character" w:customStyle="1" w:styleId="81">
    <w:name w:val="Основной текст (8)_"/>
    <w:basedOn w:val="a0"/>
    <w:link w:val="82"/>
    <w:rsid w:val="00C274EE"/>
    <w:rPr>
      <w:rFonts w:ascii="Times New Roman" w:eastAsia="Times New Roman" w:hAnsi="Times New Roman" w:cs="Times New Roman"/>
      <w:sz w:val="8"/>
      <w:szCs w:val="8"/>
      <w:shd w:val="clear" w:color="auto" w:fill="FFFFFF"/>
    </w:rPr>
  </w:style>
  <w:style w:type="character" w:customStyle="1" w:styleId="100">
    <w:name w:val="Основной текст (10)_"/>
    <w:basedOn w:val="a0"/>
    <w:link w:val="101"/>
    <w:rsid w:val="00C274EE"/>
    <w:rPr>
      <w:rFonts w:ascii="Times New Roman" w:eastAsia="Times New Roman" w:hAnsi="Times New Roman" w:cs="Times New Roman"/>
      <w:sz w:val="9"/>
      <w:szCs w:val="9"/>
      <w:shd w:val="clear" w:color="auto" w:fill="FFFFFF"/>
    </w:rPr>
  </w:style>
  <w:style w:type="character" w:customStyle="1" w:styleId="91">
    <w:name w:val="Основной текст (9)_"/>
    <w:basedOn w:val="a0"/>
    <w:link w:val="92"/>
    <w:rsid w:val="00C274EE"/>
    <w:rPr>
      <w:rFonts w:ascii="Times New Roman" w:eastAsia="Times New Roman" w:hAnsi="Times New Roman" w:cs="Times New Roman"/>
      <w:sz w:val="9"/>
      <w:szCs w:val="9"/>
      <w:shd w:val="clear" w:color="auto" w:fill="FFFFFF"/>
    </w:rPr>
  </w:style>
  <w:style w:type="paragraph" w:customStyle="1" w:styleId="72">
    <w:name w:val="Основной текст (7)"/>
    <w:basedOn w:val="a"/>
    <w:link w:val="71"/>
    <w:rsid w:val="00C274EE"/>
    <w:pPr>
      <w:shd w:val="clear" w:color="auto" w:fill="FFFFFF"/>
      <w:spacing w:after="0" w:line="0" w:lineRule="atLeast"/>
    </w:pPr>
    <w:rPr>
      <w:rFonts w:ascii="Times New Roman" w:hAnsi="Times New Roman"/>
      <w:sz w:val="9"/>
      <w:szCs w:val="9"/>
    </w:rPr>
  </w:style>
  <w:style w:type="paragraph" w:customStyle="1" w:styleId="112">
    <w:name w:val="Основной текст (11)"/>
    <w:basedOn w:val="a"/>
    <w:link w:val="111"/>
    <w:rsid w:val="00C274EE"/>
    <w:pPr>
      <w:shd w:val="clear" w:color="auto" w:fill="FFFFFF"/>
      <w:spacing w:after="60" w:line="0" w:lineRule="atLeast"/>
      <w:jc w:val="both"/>
    </w:pPr>
    <w:rPr>
      <w:rFonts w:ascii="Times New Roman" w:hAnsi="Times New Roman"/>
      <w:sz w:val="20"/>
      <w:szCs w:val="20"/>
    </w:rPr>
  </w:style>
  <w:style w:type="paragraph" w:customStyle="1" w:styleId="82">
    <w:name w:val="Основной текст (8)"/>
    <w:basedOn w:val="a"/>
    <w:link w:val="81"/>
    <w:rsid w:val="00C274EE"/>
    <w:pPr>
      <w:shd w:val="clear" w:color="auto" w:fill="FFFFFF"/>
      <w:spacing w:after="0" w:line="0" w:lineRule="atLeast"/>
    </w:pPr>
    <w:rPr>
      <w:rFonts w:ascii="Times New Roman" w:hAnsi="Times New Roman"/>
      <w:sz w:val="8"/>
      <w:szCs w:val="8"/>
    </w:rPr>
  </w:style>
  <w:style w:type="paragraph" w:customStyle="1" w:styleId="101">
    <w:name w:val="Основной текст (10)"/>
    <w:basedOn w:val="a"/>
    <w:link w:val="100"/>
    <w:rsid w:val="00C274EE"/>
    <w:pPr>
      <w:shd w:val="clear" w:color="auto" w:fill="FFFFFF"/>
      <w:spacing w:after="0" w:line="0" w:lineRule="atLeast"/>
    </w:pPr>
    <w:rPr>
      <w:rFonts w:ascii="Times New Roman" w:hAnsi="Times New Roman"/>
      <w:sz w:val="9"/>
      <w:szCs w:val="9"/>
    </w:rPr>
  </w:style>
  <w:style w:type="paragraph" w:customStyle="1" w:styleId="92">
    <w:name w:val="Основной текст (9)"/>
    <w:basedOn w:val="a"/>
    <w:link w:val="91"/>
    <w:rsid w:val="00C274EE"/>
    <w:pPr>
      <w:shd w:val="clear" w:color="auto" w:fill="FFFFFF"/>
      <w:spacing w:after="0" w:line="0" w:lineRule="atLeast"/>
    </w:pPr>
    <w:rPr>
      <w:rFonts w:ascii="Times New Roman" w:hAnsi="Times New Roman"/>
      <w:sz w:val="9"/>
      <w:szCs w:val="9"/>
    </w:rPr>
  </w:style>
  <w:style w:type="numbering" w:customStyle="1" w:styleId="63">
    <w:name w:val="Нет списка6"/>
    <w:next w:val="a2"/>
    <w:uiPriority w:val="99"/>
    <w:semiHidden/>
    <w:unhideWhenUsed/>
    <w:rsid w:val="00AD6088"/>
  </w:style>
  <w:style w:type="table" w:customStyle="1" w:styleId="44">
    <w:name w:val="Сетка таблицы4"/>
    <w:basedOn w:val="a1"/>
    <w:next w:val="a3"/>
    <w:uiPriority w:val="99"/>
    <w:rsid w:val="00AD608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
    <w:uiPriority w:val="99"/>
    <w:rsid w:val="00AD6088"/>
    <w:pPr>
      <w:spacing w:after="160" w:line="259" w:lineRule="auto"/>
      <w:ind w:left="720"/>
    </w:pPr>
    <w:rPr>
      <w:rFonts w:cs="Calibri"/>
    </w:rPr>
  </w:style>
  <w:style w:type="character" w:customStyle="1" w:styleId="a5">
    <w:name w:val="Без интервала Знак"/>
    <w:link w:val="a4"/>
    <w:uiPriority w:val="99"/>
    <w:locked/>
    <w:rsid w:val="00AD6088"/>
    <w:rPr>
      <w:rFonts w:ascii="Times New Roman" w:eastAsia="Times New Roman" w:hAnsi="Times New Roman" w:cs="Times New Roman"/>
      <w:sz w:val="24"/>
      <w:szCs w:val="24"/>
      <w:lang w:eastAsia="ru-RU"/>
    </w:rPr>
  </w:style>
  <w:style w:type="character" w:customStyle="1" w:styleId="ConsPlusCell0">
    <w:name w:val="ConsPlusCell Знак"/>
    <w:link w:val="ConsPlusCell"/>
    <w:uiPriority w:val="99"/>
    <w:locked/>
    <w:rsid w:val="00AD6088"/>
    <w:rPr>
      <w:rFonts w:ascii="Arial" w:eastAsia="Times New Roman" w:hAnsi="Arial" w:cs="Arial"/>
      <w:sz w:val="20"/>
      <w:szCs w:val="20"/>
      <w:lang w:eastAsia="ru-RU"/>
    </w:rPr>
  </w:style>
  <w:style w:type="paragraph" w:customStyle="1" w:styleId="19">
    <w:name w:val="Текст выноски1"/>
    <w:basedOn w:val="a"/>
    <w:uiPriority w:val="99"/>
    <w:rsid w:val="00AD6088"/>
    <w:pPr>
      <w:suppressAutoHyphens/>
      <w:spacing w:after="160" w:line="259" w:lineRule="auto"/>
    </w:pPr>
    <w:rPr>
      <w:rFonts w:ascii="Tahoma" w:hAnsi="Tahoma" w:cs="Tahoma"/>
      <w:kern w:val="1"/>
      <w:sz w:val="16"/>
      <w:szCs w:val="16"/>
      <w:lang w:eastAsia="ar-SA"/>
    </w:rPr>
  </w:style>
  <w:style w:type="character" w:styleId="afff0">
    <w:name w:val="Intense Emphasis"/>
    <w:uiPriority w:val="99"/>
    <w:qFormat/>
    <w:rsid w:val="00AD6088"/>
    <w:rPr>
      <w:rFonts w:cs="Times New Roman"/>
      <w:i/>
      <w:iCs/>
      <w:color w:val="4F81BD"/>
    </w:rPr>
  </w:style>
  <w:style w:type="character" w:styleId="afff1">
    <w:name w:val="annotation reference"/>
    <w:uiPriority w:val="99"/>
    <w:semiHidden/>
    <w:unhideWhenUsed/>
    <w:rsid w:val="00AD6088"/>
    <w:rPr>
      <w:sz w:val="16"/>
      <w:szCs w:val="16"/>
    </w:rPr>
  </w:style>
  <w:style w:type="paragraph" w:styleId="afff2">
    <w:name w:val="annotation text"/>
    <w:basedOn w:val="a"/>
    <w:link w:val="afff3"/>
    <w:uiPriority w:val="99"/>
    <w:semiHidden/>
    <w:unhideWhenUsed/>
    <w:rsid w:val="00AD6088"/>
    <w:pPr>
      <w:spacing w:after="160" w:line="259" w:lineRule="auto"/>
    </w:pPr>
    <w:rPr>
      <w:rFonts w:eastAsia="Calibri"/>
      <w:sz w:val="20"/>
      <w:szCs w:val="20"/>
    </w:rPr>
  </w:style>
  <w:style w:type="character" w:customStyle="1" w:styleId="afff3">
    <w:name w:val="Текст примечания Знак"/>
    <w:basedOn w:val="a0"/>
    <w:link w:val="afff2"/>
    <w:uiPriority w:val="99"/>
    <w:semiHidden/>
    <w:rsid w:val="00AD6088"/>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088"/>
    <w:rPr>
      <w:b/>
      <w:bCs/>
    </w:rPr>
  </w:style>
  <w:style w:type="character" w:customStyle="1" w:styleId="afff5">
    <w:name w:val="Тема примечания Знак"/>
    <w:basedOn w:val="afff3"/>
    <w:link w:val="afff4"/>
    <w:uiPriority w:val="99"/>
    <w:semiHidden/>
    <w:rsid w:val="00AD6088"/>
    <w:rPr>
      <w:rFonts w:ascii="Calibri" w:eastAsia="Calibri" w:hAnsi="Calibri" w:cs="Times New Roman"/>
      <w:b/>
      <w:bCs/>
      <w:sz w:val="20"/>
      <w:szCs w:val="20"/>
    </w:rPr>
  </w:style>
  <w:style w:type="table" w:customStyle="1" w:styleId="113">
    <w:name w:val="Сетка таблицы11"/>
    <w:basedOn w:val="a1"/>
    <w:next w:val="a3"/>
    <w:rsid w:val="00AD60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rsid w:val="00AD608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7483">
      <w:bodyDiv w:val="1"/>
      <w:marLeft w:val="0"/>
      <w:marRight w:val="0"/>
      <w:marTop w:val="0"/>
      <w:marBottom w:val="0"/>
      <w:divBdr>
        <w:top w:val="none" w:sz="0" w:space="0" w:color="auto"/>
        <w:left w:val="none" w:sz="0" w:space="0" w:color="auto"/>
        <w:bottom w:val="none" w:sz="0" w:space="0" w:color="auto"/>
        <w:right w:val="none" w:sz="0" w:space="0" w:color="auto"/>
      </w:divBdr>
    </w:div>
    <w:div w:id="465440360">
      <w:bodyDiv w:val="1"/>
      <w:marLeft w:val="0"/>
      <w:marRight w:val="0"/>
      <w:marTop w:val="0"/>
      <w:marBottom w:val="0"/>
      <w:divBdr>
        <w:top w:val="none" w:sz="0" w:space="0" w:color="auto"/>
        <w:left w:val="none" w:sz="0" w:space="0" w:color="auto"/>
        <w:bottom w:val="none" w:sz="0" w:space="0" w:color="auto"/>
        <w:right w:val="none" w:sz="0" w:space="0" w:color="auto"/>
      </w:divBdr>
    </w:div>
    <w:div w:id="589973748">
      <w:bodyDiv w:val="1"/>
      <w:marLeft w:val="0"/>
      <w:marRight w:val="0"/>
      <w:marTop w:val="0"/>
      <w:marBottom w:val="0"/>
      <w:divBdr>
        <w:top w:val="none" w:sz="0" w:space="0" w:color="auto"/>
        <w:left w:val="none" w:sz="0" w:space="0" w:color="auto"/>
        <w:bottom w:val="none" w:sz="0" w:space="0" w:color="auto"/>
        <w:right w:val="none" w:sz="0" w:space="0" w:color="auto"/>
      </w:divBdr>
    </w:div>
    <w:div w:id="130358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F893-42A8-4B2C-A1B3-60A8B239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КСП_1</dc:creator>
  <cp:lastModifiedBy>КСП_1</cp:lastModifiedBy>
  <cp:revision>2</cp:revision>
  <cp:lastPrinted>2020-07-13T08:30:00Z</cp:lastPrinted>
  <dcterms:created xsi:type="dcterms:W3CDTF">2021-06-09T10:17:00Z</dcterms:created>
  <dcterms:modified xsi:type="dcterms:W3CDTF">2021-06-09T10:17:00Z</dcterms:modified>
</cp:coreProperties>
</file>