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C2" w:rsidRPr="007C4251" w:rsidRDefault="00E96A71" w:rsidP="00A96E65">
      <w:pPr>
        <w:jc w:val="center"/>
        <w:rPr>
          <w:b/>
          <w:caps/>
          <w:sz w:val="28"/>
          <w:szCs w:val="28"/>
        </w:rPr>
      </w:pPr>
      <w:r w:rsidRPr="007C4251">
        <w:rPr>
          <w:b/>
          <w:caps/>
          <w:sz w:val="28"/>
          <w:szCs w:val="28"/>
        </w:rPr>
        <w:t>ИТОГИ</w:t>
      </w:r>
    </w:p>
    <w:p w:rsidR="00D126BA" w:rsidRPr="007C4251" w:rsidRDefault="00D126BA" w:rsidP="00A96E65">
      <w:pPr>
        <w:jc w:val="center"/>
        <w:rPr>
          <w:b/>
          <w:sz w:val="28"/>
          <w:szCs w:val="28"/>
        </w:rPr>
      </w:pPr>
      <w:r w:rsidRPr="007C4251">
        <w:rPr>
          <w:b/>
          <w:sz w:val="28"/>
          <w:szCs w:val="28"/>
        </w:rPr>
        <w:t xml:space="preserve"> </w:t>
      </w:r>
      <w:r w:rsidR="00FF2607" w:rsidRPr="007C4251">
        <w:rPr>
          <w:b/>
          <w:sz w:val="28"/>
          <w:szCs w:val="28"/>
        </w:rPr>
        <w:t>социально-экономическо</w:t>
      </w:r>
      <w:r w:rsidR="00E96A71" w:rsidRPr="007C4251">
        <w:rPr>
          <w:b/>
          <w:sz w:val="28"/>
          <w:szCs w:val="28"/>
        </w:rPr>
        <w:t>го</w:t>
      </w:r>
      <w:r w:rsidRPr="007C4251">
        <w:rPr>
          <w:b/>
          <w:sz w:val="28"/>
          <w:szCs w:val="28"/>
        </w:rPr>
        <w:t xml:space="preserve"> </w:t>
      </w:r>
      <w:r w:rsidR="00E96A71" w:rsidRPr="007C4251">
        <w:rPr>
          <w:b/>
          <w:sz w:val="28"/>
          <w:szCs w:val="28"/>
        </w:rPr>
        <w:t>развития</w:t>
      </w:r>
    </w:p>
    <w:p w:rsidR="00FF2607" w:rsidRPr="007C4251" w:rsidRDefault="00D126BA" w:rsidP="00A96E65">
      <w:pPr>
        <w:jc w:val="center"/>
        <w:rPr>
          <w:b/>
          <w:sz w:val="28"/>
          <w:szCs w:val="28"/>
        </w:rPr>
      </w:pPr>
      <w:r w:rsidRPr="007C4251">
        <w:rPr>
          <w:b/>
          <w:sz w:val="28"/>
          <w:szCs w:val="28"/>
        </w:rPr>
        <w:t>Вы</w:t>
      </w:r>
      <w:r w:rsidR="00FF2607" w:rsidRPr="007C4251">
        <w:rPr>
          <w:b/>
          <w:sz w:val="28"/>
          <w:szCs w:val="28"/>
        </w:rPr>
        <w:t>тегорского муниципального района</w:t>
      </w:r>
    </w:p>
    <w:p w:rsidR="00C64CB4" w:rsidRDefault="00FF2607" w:rsidP="00A96E65">
      <w:pPr>
        <w:jc w:val="center"/>
        <w:rPr>
          <w:b/>
          <w:sz w:val="28"/>
          <w:szCs w:val="28"/>
        </w:rPr>
      </w:pPr>
      <w:r w:rsidRPr="007C4251">
        <w:rPr>
          <w:b/>
          <w:sz w:val="28"/>
          <w:szCs w:val="28"/>
        </w:rPr>
        <w:t xml:space="preserve">за </w:t>
      </w:r>
      <w:r w:rsidR="00121C7E">
        <w:rPr>
          <w:b/>
          <w:sz w:val="28"/>
          <w:szCs w:val="28"/>
        </w:rPr>
        <w:t>8</w:t>
      </w:r>
      <w:r w:rsidR="00A30FCE" w:rsidRPr="007C4251">
        <w:rPr>
          <w:b/>
          <w:sz w:val="28"/>
          <w:szCs w:val="28"/>
        </w:rPr>
        <w:t xml:space="preserve"> месяцев</w:t>
      </w:r>
      <w:r w:rsidR="00E53BC2" w:rsidRPr="007C4251">
        <w:rPr>
          <w:b/>
          <w:sz w:val="28"/>
          <w:szCs w:val="28"/>
        </w:rPr>
        <w:t xml:space="preserve"> 20</w:t>
      </w:r>
      <w:r w:rsidR="001D1082">
        <w:rPr>
          <w:b/>
          <w:sz w:val="28"/>
          <w:szCs w:val="28"/>
        </w:rPr>
        <w:t>2</w:t>
      </w:r>
      <w:r w:rsidR="00534937">
        <w:rPr>
          <w:b/>
          <w:sz w:val="28"/>
          <w:szCs w:val="28"/>
        </w:rPr>
        <w:t>2</w:t>
      </w:r>
      <w:r w:rsidR="00E53BC2" w:rsidRPr="007C4251">
        <w:rPr>
          <w:b/>
          <w:sz w:val="28"/>
          <w:szCs w:val="28"/>
        </w:rPr>
        <w:t xml:space="preserve"> года</w:t>
      </w:r>
    </w:p>
    <w:p w:rsidR="00A96E65" w:rsidRPr="007C4251" w:rsidRDefault="00A96E65" w:rsidP="00A96E65">
      <w:pPr>
        <w:jc w:val="center"/>
        <w:rPr>
          <w:b/>
          <w:sz w:val="28"/>
          <w:szCs w:val="28"/>
        </w:rPr>
      </w:pPr>
    </w:p>
    <w:p w:rsidR="00A46A28" w:rsidRDefault="001E205C" w:rsidP="00A46A28">
      <w:pPr>
        <w:spacing w:line="360" w:lineRule="auto"/>
        <w:jc w:val="center"/>
        <w:rPr>
          <w:b/>
          <w:i/>
          <w:sz w:val="28"/>
          <w:szCs w:val="28"/>
        </w:rPr>
      </w:pPr>
      <w:r w:rsidRPr="007C4251">
        <w:rPr>
          <w:b/>
          <w:i/>
          <w:sz w:val="28"/>
          <w:szCs w:val="28"/>
        </w:rPr>
        <w:t>Основные результаты деятельности предприятий</w:t>
      </w:r>
    </w:p>
    <w:p w:rsidR="007D14A0" w:rsidRDefault="00833553" w:rsidP="00A46A28">
      <w:pPr>
        <w:spacing w:line="360" w:lineRule="auto"/>
        <w:ind w:firstLine="708"/>
        <w:jc w:val="both"/>
        <w:rPr>
          <w:sz w:val="28"/>
          <w:szCs w:val="28"/>
        </w:rPr>
      </w:pPr>
      <w:r w:rsidRPr="00F27804">
        <w:rPr>
          <w:sz w:val="28"/>
          <w:szCs w:val="28"/>
        </w:rPr>
        <w:t xml:space="preserve">За </w:t>
      </w:r>
      <w:r w:rsidR="00121C7E">
        <w:rPr>
          <w:sz w:val="28"/>
          <w:szCs w:val="28"/>
        </w:rPr>
        <w:t>8</w:t>
      </w:r>
      <w:r w:rsidR="00E05931" w:rsidRPr="00F27804">
        <w:rPr>
          <w:sz w:val="28"/>
          <w:szCs w:val="28"/>
        </w:rPr>
        <w:t xml:space="preserve"> месяцев</w:t>
      </w:r>
      <w:r w:rsidRPr="00F27804">
        <w:rPr>
          <w:sz w:val="28"/>
          <w:szCs w:val="28"/>
        </w:rPr>
        <w:t xml:space="preserve"> 20</w:t>
      </w:r>
      <w:r w:rsidR="00E34676">
        <w:rPr>
          <w:sz w:val="28"/>
          <w:szCs w:val="28"/>
        </w:rPr>
        <w:t>2</w:t>
      </w:r>
      <w:r w:rsidR="00534937">
        <w:rPr>
          <w:sz w:val="28"/>
          <w:szCs w:val="28"/>
        </w:rPr>
        <w:t>2</w:t>
      </w:r>
      <w:r w:rsidR="001E205C" w:rsidRPr="00F27804">
        <w:rPr>
          <w:sz w:val="28"/>
          <w:szCs w:val="28"/>
        </w:rPr>
        <w:t xml:space="preserve"> года оборот предприятий по всем видам экономической деятельности составил </w:t>
      </w:r>
      <w:r w:rsidR="00143B51">
        <w:rPr>
          <w:sz w:val="28"/>
          <w:szCs w:val="28"/>
        </w:rPr>
        <w:t>9250,1</w:t>
      </w:r>
      <w:r w:rsidR="00E706F7" w:rsidRPr="00F27804">
        <w:rPr>
          <w:sz w:val="28"/>
          <w:szCs w:val="28"/>
        </w:rPr>
        <w:t xml:space="preserve"> </w:t>
      </w:r>
      <w:r w:rsidR="001E205C" w:rsidRPr="00F27804">
        <w:rPr>
          <w:sz w:val="28"/>
          <w:szCs w:val="28"/>
        </w:rPr>
        <w:t>млн. рублей</w:t>
      </w:r>
      <w:r w:rsidR="00E706F7" w:rsidRPr="00F27804">
        <w:rPr>
          <w:sz w:val="28"/>
          <w:szCs w:val="28"/>
        </w:rPr>
        <w:t xml:space="preserve">, </w:t>
      </w:r>
      <w:r w:rsidR="00630750">
        <w:rPr>
          <w:sz w:val="28"/>
          <w:szCs w:val="28"/>
        </w:rPr>
        <w:t>или</w:t>
      </w:r>
      <w:r w:rsidR="00E706F7" w:rsidRPr="00F27804">
        <w:rPr>
          <w:sz w:val="28"/>
          <w:szCs w:val="28"/>
        </w:rPr>
        <w:t xml:space="preserve"> </w:t>
      </w:r>
      <w:r w:rsidR="00630750">
        <w:rPr>
          <w:sz w:val="28"/>
          <w:szCs w:val="28"/>
        </w:rPr>
        <w:t>1</w:t>
      </w:r>
      <w:r w:rsidR="00143B51">
        <w:rPr>
          <w:sz w:val="28"/>
          <w:szCs w:val="28"/>
        </w:rPr>
        <w:t>04</w:t>
      </w:r>
      <w:r w:rsidR="007F6709">
        <w:rPr>
          <w:sz w:val="28"/>
          <w:szCs w:val="28"/>
        </w:rPr>
        <w:t>,</w:t>
      </w:r>
      <w:r w:rsidR="00143B51">
        <w:rPr>
          <w:sz w:val="28"/>
          <w:szCs w:val="28"/>
        </w:rPr>
        <w:t>0</w:t>
      </w:r>
      <w:r w:rsidR="007E0290">
        <w:rPr>
          <w:sz w:val="28"/>
          <w:szCs w:val="28"/>
        </w:rPr>
        <w:t xml:space="preserve"> </w:t>
      </w:r>
      <w:r w:rsidR="00630750">
        <w:rPr>
          <w:sz w:val="28"/>
          <w:szCs w:val="28"/>
        </w:rPr>
        <w:t>% к аналогичному периоду</w:t>
      </w:r>
      <w:r w:rsidR="00E706F7" w:rsidRPr="00F27804">
        <w:rPr>
          <w:sz w:val="28"/>
          <w:szCs w:val="28"/>
        </w:rPr>
        <w:t xml:space="preserve"> прошлого года</w:t>
      </w:r>
      <w:r w:rsidR="00BB62A0" w:rsidRPr="000A776A">
        <w:rPr>
          <w:color w:val="002060"/>
          <w:sz w:val="28"/>
          <w:szCs w:val="28"/>
        </w:rPr>
        <w:t>.</w:t>
      </w:r>
      <w:r w:rsidR="001E205C" w:rsidRPr="00AD416E">
        <w:rPr>
          <w:color w:val="FF0000"/>
          <w:sz w:val="28"/>
          <w:szCs w:val="28"/>
        </w:rPr>
        <w:t xml:space="preserve"> </w:t>
      </w:r>
      <w:r w:rsidR="001E205C" w:rsidRPr="00E82C9C">
        <w:rPr>
          <w:sz w:val="28"/>
          <w:szCs w:val="28"/>
        </w:rPr>
        <w:t xml:space="preserve">Ведущее место </w:t>
      </w:r>
      <w:r w:rsidR="00143B51">
        <w:rPr>
          <w:sz w:val="28"/>
          <w:szCs w:val="28"/>
        </w:rPr>
        <w:t>в структуре оборота</w:t>
      </w:r>
      <w:r w:rsidR="00523380">
        <w:rPr>
          <w:sz w:val="28"/>
          <w:szCs w:val="28"/>
        </w:rPr>
        <w:t xml:space="preserve"> </w:t>
      </w:r>
      <w:r w:rsidR="001E205C" w:rsidRPr="00E82C9C">
        <w:rPr>
          <w:sz w:val="28"/>
          <w:szCs w:val="28"/>
        </w:rPr>
        <w:t xml:space="preserve">занимают предприятия </w:t>
      </w:r>
      <w:r w:rsidR="000E1425" w:rsidRPr="00E82C9C">
        <w:rPr>
          <w:sz w:val="28"/>
          <w:szCs w:val="28"/>
        </w:rPr>
        <w:t>лесопромышленного комплекса</w:t>
      </w:r>
      <w:r w:rsidR="005D5D92">
        <w:rPr>
          <w:sz w:val="28"/>
          <w:szCs w:val="28"/>
        </w:rPr>
        <w:t>,</w:t>
      </w:r>
      <w:r w:rsidR="001E205C" w:rsidRPr="00E82C9C">
        <w:rPr>
          <w:sz w:val="28"/>
          <w:szCs w:val="28"/>
        </w:rPr>
        <w:t xml:space="preserve"> </w:t>
      </w:r>
      <w:r w:rsidR="000A776A" w:rsidRPr="00E82C9C">
        <w:rPr>
          <w:sz w:val="28"/>
          <w:szCs w:val="28"/>
        </w:rPr>
        <w:t>обр</w:t>
      </w:r>
      <w:r w:rsidR="00743124" w:rsidRPr="00E82C9C">
        <w:rPr>
          <w:sz w:val="28"/>
          <w:szCs w:val="28"/>
        </w:rPr>
        <w:t>абатывающи</w:t>
      </w:r>
      <w:r w:rsidR="00213DA9" w:rsidRPr="00E82C9C">
        <w:rPr>
          <w:sz w:val="28"/>
          <w:szCs w:val="28"/>
        </w:rPr>
        <w:t>х производств</w:t>
      </w:r>
      <w:r w:rsidR="00FE57E0">
        <w:rPr>
          <w:sz w:val="28"/>
          <w:szCs w:val="28"/>
        </w:rPr>
        <w:t>, торговли</w:t>
      </w:r>
      <w:r w:rsidR="00BB62A0" w:rsidRPr="00E82C9C">
        <w:rPr>
          <w:sz w:val="28"/>
          <w:szCs w:val="28"/>
        </w:rPr>
        <w:t>.</w:t>
      </w:r>
    </w:p>
    <w:p w:rsidR="009264DD" w:rsidRPr="009264DD" w:rsidRDefault="009264DD" w:rsidP="009264DD">
      <w:pPr>
        <w:spacing w:line="360" w:lineRule="auto"/>
        <w:ind w:firstLine="708"/>
        <w:jc w:val="both"/>
        <w:rPr>
          <w:sz w:val="28"/>
          <w:szCs w:val="28"/>
        </w:rPr>
      </w:pPr>
      <w:r w:rsidRPr="009264DD">
        <w:rPr>
          <w:sz w:val="28"/>
          <w:szCs w:val="28"/>
        </w:rPr>
        <w:t>Общий объем заготовленной древесины всеми пре</w:t>
      </w:r>
      <w:r w:rsidR="006C25C3">
        <w:rPr>
          <w:sz w:val="28"/>
          <w:szCs w:val="28"/>
        </w:rPr>
        <w:t>дприятиями района</w:t>
      </w:r>
      <w:r w:rsidRPr="009264DD">
        <w:rPr>
          <w:sz w:val="28"/>
          <w:szCs w:val="28"/>
        </w:rPr>
        <w:t xml:space="preserve"> составил </w:t>
      </w:r>
      <w:r w:rsidR="00143B51">
        <w:rPr>
          <w:sz w:val="28"/>
          <w:szCs w:val="28"/>
        </w:rPr>
        <w:t>872,5</w:t>
      </w:r>
      <w:r w:rsidR="00630750">
        <w:rPr>
          <w:sz w:val="28"/>
          <w:szCs w:val="28"/>
        </w:rPr>
        <w:t xml:space="preserve"> </w:t>
      </w:r>
      <w:r w:rsidRPr="009264DD">
        <w:rPr>
          <w:sz w:val="28"/>
          <w:szCs w:val="28"/>
        </w:rPr>
        <w:t>тыс. куб. метров</w:t>
      </w:r>
      <w:r w:rsidR="006C25C3">
        <w:rPr>
          <w:sz w:val="28"/>
          <w:szCs w:val="28"/>
        </w:rPr>
        <w:t xml:space="preserve">, что на </w:t>
      </w:r>
      <w:r w:rsidR="00143B51">
        <w:rPr>
          <w:sz w:val="28"/>
          <w:szCs w:val="28"/>
        </w:rPr>
        <w:t>23,8</w:t>
      </w:r>
      <w:r w:rsidR="006C25C3">
        <w:rPr>
          <w:sz w:val="28"/>
          <w:szCs w:val="28"/>
        </w:rPr>
        <w:t>%</w:t>
      </w:r>
      <w:r w:rsidR="00EF43FE">
        <w:rPr>
          <w:sz w:val="28"/>
          <w:szCs w:val="28"/>
        </w:rPr>
        <w:t xml:space="preserve"> меньше, чем аналогичный период прошлого года</w:t>
      </w:r>
      <w:r w:rsidRPr="009264DD">
        <w:rPr>
          <w:sz w:val="28"/>
          <w:szCs w:val="28"/>
        </w:rPr>
        <w:t xml:space="preserve">. </w:t>
      </w:r>
    </w:p>
    <w:p w:rsidR="00B8518C" w:rsidRDefault="00E82C9C" w:rsidP="007D14A0">
      <w:pPr>
        <w:spacing w:line="360" w:lineRule="auto"/>
        <w:ind w:firstLine="709"/>
        <w:jc w:val="both"/>
        <w:rPr>
          <w:sz w:val="28"/>
          <w:szCs w:val="28"/>
        </w:rPr>
      </w:pPr>
      <w:r w:rsidRPr="000A37F8">
        <w:rPr>
          <w:sz w:val="28"/>
          <w:szCs w:val="28"/>
        </w:rPr>
        <w:t>Об</w:t>
      </w:r>
      <w:r w:rsidR="005E2980" w:rsidRPr="000A37F8">
        <w:rPr>
          <w:sz w:val="28"/>
          <w:szCs w:val="28"/>
        </w:rPr>
        <w:t>ъем отгруженной продукции в январе-августе 20</w:t>
      </w:r>
      <w:r w:rsidR="00630750">
        <w:rPr>
          <w:sz w:val="28"/>
          <w:szCs w:val="28"/>
        </w:rPr>
        <w:t>2</w:t>
      </w:r>
      <w:r w:rsidR="00143B51">
        <w:rPr>
          <w:sz w:val="28"/>
          <w:szCs w:val="28"/>
        </w:rPr>
        <w:t>2</w:t>
      </w:r>
      <w:r w:rsidR="005E2980" w:rsidRPr="000A37F8">
        <w:rPr>
          <w:sz w:val="28"/>
          <w:szCs w:val="28"/>
        </w:rPr>
        <w:t xml:space="preserve"> года </w:t>
      </w:r>
      <w:r w:rsidRPr="000A37F8">
        <w:rPr>
          <w:sz w:val="28"/>
          <w:szCs w:val="28"/>
        </w:rPr>
        <w:t xml:space="preserve"> предприяти</w:t>
      </w:r>
      <w:r w:rsidR="005E2980" w:rsidRPr="000A37F8">
        <w:rPr>
          <w:sz w:val="28"/>
          <w:szCs w:val="28"/>
        </w:rPr>
        <w:t>ями</w:t>
      </w:r>
      <w:r w:rsidRPr="000A37F8">
        <w:rPr>
          <w:sz w:val="28"/>
          <w:szCs w:val="28"/>
        </w:rPr>
        <w:t xml:space="preserve"> обрабатывающих производств</w:t>
      </w:r>
      <w:r w:rsidR="004B4AE7" w:rsidRPr="000A37F8">
        <w:rPr>
          <w:sz w:val="28"/>
          <w:szCs w:val="28"/>
        </w:rPr>
        <w:t xml:space="preserve"> </w:t>
      </w:r>
      <w:r w:rsidR="005E2980" w:rsidRPr="000A37F8">
        <w:rPr>
          <w:sz w:val="28"/>
          <w:szCs w:val="28"/>
        </w:rPr>
        <w:t>составил</w:t>
      </w:r>
      <w:r w:rsidR="00143B51">
        <w:rPr>
          <w:sz w:val="28"/>
          <w:szCs w:val="28"/>
        </w:rPr>
        <w:t xml:space="preserve"> 81,1</w:t>
      </w:r>
      <w:r w:rsidR="00E41DF2" w:rsidRPr="000A37F8">
        <w:rPr>
          <w:sz w:val="28"/>
          <w:szCs w:val="28"/>
        </w:rPr>
        <w:t>%</w:t>
      </w:r>
      <w:r w:rsidR="005E2980" w:rsidRPr="000A37F8">
        <w:rPr>
          <w:sz w:val="28"/>
          <w:szCs w:val="28"/>
        </w:rPr>
        <w:t xml:space="preserve"> к соответствующему периоду 20</w:t>
      </w:r>
      <w:r w:rsidR="00EB467F">
        <w:rPr>
          <w:sz w:val="28"/>
          <w:szCs w:val="28"/>
        </w:rPr>
        <w:t>2</w:t>
      </w:r>
      <w:r w:rsidR="00143B51">
        <w:rPr>
          <w:sz w:val="28"/>
          <w:szCs w:val="28"/>
        </w:rPr>
        <w:t>1</w:t>
      </w:r>
      <w:r w:rsidR="005E2980" w:rsidRPr="000A37F8">
        <w:rPr>
          <w:sz w:val="28"/>
          <w:szCs w:val="28"/>
        </w:rPr>
        <w:t xml:space="preserve"> года</w:t>
      </w:r>
      <w:r w:rsidRPr="000A37F8">
        <w:rPr>
          <w:sz w:val="28"/>
          <w:szCs w:val="28"/>
        </w:rPr>
        <w:t>.</w:t>
      </w:r>
      <w:r w:rsidR="005E2980" w:rsidRPr="000A37F8">
        <w:rPr>
          <w:sz w:val="28"/>
          <w:szCs w:val="28"/>
        </w:rPr>
        <w:t xml:space="preserve"> </w:t>
      </w:r>
      <w:r w:rsidR="000657A5" w:rsidRPr="000A37F8">
        <w:rPr>
          <w:sz w:val="28"/>
          <w:szCs w:val="28"/>
        </w:rPr>
        <w:t>За 8 месяцев 20</w:t>
      </w:r>
      <w:r w:rsidR="00630750">
        <w:rPr>
          <w:sz w:val="28"/>
          <w:szCs w:val="28"/>
        </w:rPr>
        <w:t>2</w:t>
      </w:r>
      <w:r w:rsidR="00143B51">
        <w:rPr>
          <w:sz w:val="28"/>
          <w:szCs w:val="28"/>
        </w:rPr>
        <w:t>2</w:t>
      </w:r>
      <w:r w:rsidR="000657A5" w:rsidRPr="000A37F8">
        <w:rPr>
          <w:sz w:val="28"/>
          <w:szCs w:val="28"/>
        </w:rPr>
        <w:t xml:space="preserve"> года в</w:t>
      </w:r>
      <w:r w:rsidRPr="000A37F8">
        <w:rPr>
          <w:sz w:val="28"/>
          <w:szCs w:val="28"/>
        </w:rPr>
        <w:t xml:space="preserve">ыпущено </w:t>
      </w:r>
      <w:r w:rsidR="00EF43FE">
        <w:rPr>
          <w:sz w:val="28"/>
          <w:szCs w:val="28"/>
        </w:rPr>
        <w:t>1</w:t>
      </w:r>
      <w:r w:rsidR="00143B51">
        <w:rPr>
          <w:sz w:val="28"/>
          <w:szCs w:val="28"/>
        </w:rPr>
        <w:t>68,3</w:t>
      </w:r>
      <w:r w:rsidRPr="003706DF">
        <w:rPr>
          <w:sz w:val="28"/>
          <w:szCs w:val="28"/>
        </w:rPr>
        <w:t xml:space="preserve"> тыс. куб. метров пиломатериалов, </w:t>
      </w:r>
      <w:r w:rsidR="000657A5" w:rsidRPr="003706DF">
        <w:rPr>
          <w:sz w:val="28"/>
          <w:szCs w:val="28"/>
        </w:rPr>
        <w:t xml:space="preserve">что </w:t>
      </w:r>
      <w:r w:rsidR="005E2980" w:rsidRPr="003706DF">
        <w:rPr>
          <w:sz w:val="28"/>
          <w:szCs w:val="28"/>
        </w:rPr>
        <w:t xml:space="preserve">на </w:t>
      </w:r>
      <w:r w:rsidR="007235E2">
        <w:rPr>
          <w:sz w:val="28"/>
          <w:szCs w:val="28"/>
        </w:rPr>
        <w:t>10,7</w:t>
      </w:r>
      <w:r w:rsidR="005E2980" w:rsidRPr="003706DF">
        <w:rPr>
          <w:sz w:val="28"/>
          <w:szCs w:val="28"/>
        </w:rPr>
        <w:t xml:space="preserve"> % </w:t>
      </w:r>
      <w:r w:rsidR="00EB467F">
        <w:rPr>
          <w:sz w:val="28"/>
          <w:szCs w:val="28"/>
        </w:rPr>
        <w:t>меньше</w:t>
      </w:r>
      <w:r w:rsidR="000657A5" w:rsidRPr="003706DF">
        <w:rPr>
          <w:sz w:val="28"/>
          <w:szCs w:val="28"/>
        </w:rPr>
        <w:t xml:space="preserve"> соответствующе</w:t>
      </w:r>
      <w:r w:rsidR="005E2980" w:rsidRPr="003706DF">
        <w:rPr>
          <w:sz w:val="28"/>
          <w:szCs w:val="28"/>
        </w:rPr>
        <w:t>го</w:t>
      </w:r>
      <w:r w:rsidR="000657A5" w:rsidRPr="003706DF">
        <w:rPr>
          <w:sz w:val="28"/>
          <w:szCs w:val="28"/>
        </w:rPr>
        <w:t xml:space="preserve"> период</w:t>
      </w:r>
      <w:r w:rsidR="005E2980" w:rsidRPr="003706DF">
        <w:rPr>
          <w:sz w:val="28"/>
          <w:szCs w:val="28"/>
        </w:rPr>
        <w:t>а</w:t>
      </w:r>
      <w:r w:rsidR="000657A5" w:rsidRPr="003706DF">
        <w:rPr>
          <w:sz w:val="28"/>
          <w:szCs w:val="28"/>
        </w:rPr>
        <w:t xml:space="preserve"> 20</w:t>
      </w:r>
      <w:r w:rsidR="00EB467F">
        <w:rPr>
          <w:sz w:val="28"/>
          <w:szCs w:val="28"/>
        </w:rPr>
        <w:t>2</w:t>
      </w:r>
      <w:r w:rsidR="007235E2">
        <w:rPr>
          <w:sz w:val="28"/>
          <w:szCs w:val="28"/>
        </w:rPr>
        <w:t>1</w:t>
      </w:r>
      <w:r w:rsidR="000657A5" w:rsidRPr="003706DF">
        <w:rPr>
          <w:sz w:val="28"/>
          <w:szCs w:val="28"/>
        </w:rPr>
        <w:t xml:space="preserve"> года.  </w:t>
      </w:r>
    </w:p>
    <w:p w:rsidR="00A96035" w:rsidRDefault="00416905" w:rsidP="007D14A0">
      <w:pPr>
        <w:spacing w:line="360" w:lineRule="auto"/>
        <w:ind w:firstLine="709"/>
        <w:jc w:val="both"/>
        <w:rPr>
          <w:sz w:val="28"/>
          <w:szCs w:val="28"/>
        </w:rPr>
      </w:pPr>
      <w:r w:rsidRPr="0070504F">
        <w:rPr>
          <w:sz w:val="28"/>
          <w:szCs w:val="28"/>
        </w:rPr>
        <w:t xml:space="preserve">Объем выполненных </w:t>
      </w:r>
      <w:r w:rsidR="00870DE3" w:rsidRPr="0070504F">
        <w:rPr>
          <w:sz w:val="28"/>
          <w:szCs w:val="28"/>
        </w:rPr>
        <w:t xml:space="preserve">работ (услуг) по производству, передаче и распределению </w:t>
      </w:r>
      <w:r w:rsidR="003773AD" w:rsidRPr="0070504F">
        <w:rPr>
          <w:sz w:val="28"/>
          <w:szCs w:val="28"/>
        </w:rPr>
        <w:t>электроэнергии,</w:t>
      </w:r>
      <w:r w:rsidR="00870DE3" w:rsidRPr="0070504F">
        <w:rPr>
          <w:sz w:val="28"/>
          <w:szCs w:val="28"/>
        </w:rPr>
        <w:t xml:space="preserve"> </w:t>
      </w:r>
      <w:r w:rsidR="003773AD" w:rsidRPr="0070504F">
        <w:rPr>
          <w:sz w:val="28"/>
          <w:szCs w:val="28"/>
        </w:rPr>
        <w:t xml:space="preserve">газа и воды составил </w:t>
      </w:r>
      <w:r w:rsidR="007235E2">
        <w:rPr>
          <w:sz w:val="28"/>
          <w:szCs w:val="28"/>
        </w:rPr>
        <w:t>95,3</w:t>
      </w:r>
      <w:r w:rsidR="003773AD" w:rsidRPr="0070504F">
        <w:rPr>
          <w:sz w:val="28"/>
          <w:szCs w:val="28"/>
        </w:rPr>
        <w:t>%  к соответствующему периоду 20</w:t>
      </w:r>
      <w:r w:rsidR="00C421B6">
        <w:rPr>
          <w:sz w:val="28"/>
          <w:szCs w:val="28"/>
        </w:rPr>
        <w:t>2</w:t>
      </w:r>
      <w:r w:rsidR="007235E2">
        <w:rPr>
          <w:sz w:val="28"/>
          <w:szCs w:val="28"/>
        </w:rPr>
        <w:t>1</w:t>
      </w:r>
      <w:r w:rsidR="003773AD" w:rsidRPr="0070504F">
        <w:rPr>
          <w:sz w:val="28"/>
          <w:szCs w:val="28"/>
        </w:rPr>
        <w:t xml:space="preserve"> года. </w:t>
      </w:r>
    </w:p>
    <w:p w:rsidR="00C421B6" w:rsidRDefault="00630750" w:rsidP="00C421B6">
      <w:pPr>
        <w:spacing w:line="360" w:lineRule="auto"/>
        <w:ind w:firstLine="709"/>
        <w:jc w:val="both"/>
        <w:rPr>
          <w:sz w:val="28"/>
          <w:szCs w:val="28"/>
        </w:rPr>
      </w:pPr>
      <w:r>
        <w:rPr>
          <w:sz w:val="28"/>
          <w:szCs w:val="28"/>
        </w:rPr>
        <w:t>В 202</w:t>
      </w:r>
      <w:r w:rsidR="007235E2">
        <w:rPr>
          <w:sz w:val="28"/>
          <w:szCs w:val="28"/>
        </w:rPr>
        <w:t>2</w:t>
      </w:r>
      <w:r w:rsidR="001E205C" w:rsidRPr="0070504F">
        <w:rPr>
          <w:sz w:val="28"/>
          <w:szCs w:val="28"/>
        </w:rPr>
        <w:t xml:space="preserve"> году</w:t>
      </w:r>
      <w:r w:rsidR="003773AD" w:rsidRPr="0070504F">
        <w:rPr>
          <w:sz w:val="28"/>
          <w:szCs w:val="28"/>
        </w:rPr>
        <w:t xml:space="preserve"> </w:t>
      </w:r>
      <w:r w:rsidR="00C421B6">
        <w:rPr>
          <w:sz w:val="28"/>
          <w:szCs w:val="28"/>
        </w:rPr>
        <w:t xml:space="preserve">объем выработки </w:t>
      </w:r>
      <w:r w:rsidR="003773AD" w:rsidRPr="0070504F">
        <w:rPr>
          <w:sz w:val="28"/>
          <w:szCs w:val="28"/>
        </w:rPr>
        <w:t xml:space="preserve">электроэнергии </w:t>
      </w:r>
      <w:r w:rsidR="001C7900">
        <w:rPr>
          <w:sz w:val="28"/>
          <w:szCs w:val="28"/>
        </w:rPr>
        <w:t xml:space="preserve"> </w:t>
      </w:r>
      <w:r w:rsidR="00C421B6">
        <w:rPr>
          <w:sz w:val="28"/>
          <w:szCs w:val="28"/>
        </w:rPr>
        <w:t xml:space="preserve">составил </w:t>
      </w:r>
      <w:r w:rsidR="007235E2">
        <w:rPr>
          <w:sz w:val="28"/>
          <w:szCs w:val="28"/>
        </w:rPr>
        <w:t>77,5</w:t>
      </w:r>
      <w:r w:rsidR="00FE57E0">
        <w:rPr>
          <w:sz w:val="28"/>
          <w:szCs w:val="28"/>
        </w:rPr>
        <w:t>%</w:t>
      </w:r>
      <w:r w:rsidR="00C421B6">
        <w:rPr>
          <w:sz w:val="28"/>
          <w:szCs w:val="28"/>
        </w:rPr>
        <w:t xml:space="preserve"> </w:t>
      </w:r>
      <w:r w:rsidR="007235E2">
        <w:rPr>
          <w:sz w:val="28"/>
          <w:szCs w:val="28"/>
        </w:rPr>
        <w:t xml:space="preserve"> к аналогичному периоду прошлого года.</w:t>
      </w:r>
      <w:r w:rsidR="00C421B6">
        <w:rPr>
          <w:sz w:val="28"/>
          <w:szCs w:val="28"/>
        </w:rPr>
        <w:t xml:space="preserve">     </w:t>
      </w:r>
    </w:p>
    <w:p w:rsidR="001E205C" w:rsidRPr="0070504F" w:rsidRDefault="00E41DF2" w:rsidP="00C421B6">
      <w:pPr>
        <w:spacing w:line="360" w:lineRule="auto"/>
        <w:ind w:firstLine="709"/>
        <w:jc w:val="both"/>
        <w:rPr>
          <w:sz w:val="28"/>
          <w:szCs w:val="28"/>
        </w:rPr>
      </w:pPr>
      <w:r w:rsidRPr="0070504F">
        <w:rPr>
          <w:sz w:val="28"/>
          <w:szCs w:val="28"/>
        </w:rPr>
        <w:t>П</w:t>
      </w:r>
      <w:r w:rsidR="001E205C" w:rsidRPr="0070504F">
        <w:rPr>
          <w:sz w:val="28"/>
          <w:szCs w:val="28"/>
        </w:rPr>
        <w:t xml:space="preserve">ищевая промышленность района </w:t>
      </w:r>
      <w:r w:rsidRPr="0070504F">
        <w:rPr>
          <w:sz w:val="28"/>
          <w:szCs w:val="28"/>
        </w:rPr>
        <w:t xml:space="preserve">по-прежнему </w:t>
      </w:r>
      <w:r w:rsidR="00F86520" w:rsidRPr="0070504F">
        <w:rPr>
          <w:sz w:val="28"/>
          <w:szCs w:val="28"/>
        </w:rPr>
        <w:t xml:space="preserve">представлена </w:t>
      </w:r>
      <w:r w:rsidR="001E205C" w:rsidRPr="0070504F">
        <w:rPr>
          <w:sz w:val="28"/>
          <w:szCs w:val="28"/>
        </w:rPr>
        <w:t>производством хлеба</w:t>
      </w:r>
      <w:r w:rsidR="001C7900">
        <w:rPr>
          <w:sz w:val="28"/>
          <w:szCs w:val="28"/>
        </w:rPr>
        <w:t>,</w:t>
      </w:r>
      <w:r w:rsidR="001E205C" w:rsidRPr="0070504F">
        <w:rPr>
          <w:sz w:val="28"/>
          <w:szCs w:val="28"/>
        </w:rPr>
        <w:t xml:space="preserve"> хлебобулочных</w:t>
      </w:r>
      <w:r w:rsidR="00697ADD" w:rsidRPr="0070504F">
        <w:rPr>
          <w:sz w:val="28"/>
          <w:szCs w:val="28"/>
        </w:rPr>
        <w:t xml:space="preserve"> и</w:t>
      </w:r>
      <w:r w:rsidR="001E205C" w:rsidRPr="0070504F">
        <w:rPr>
          <w:sz w:val="28"/>
          <w:szCs w:val="28"/>
        </w:rPr>
        <w:t xml:space="preserve"> кондитерских изделий</w:t>
      </w:r>
      <w:r w:rsidR="00F458D6" w:rsidRPr="0070504F">
        <w:rPr>
          <w:sz w:val="28"/>
          <w:szCs w:val="28"/>
        </w:rPr>
        <w:t>.</w:t>
      </w:r>
      <w:r w:rsidR="001E205C" w:rsidRPr="0070504F">
        <w:rPr>
          <w:sz w:val="28"/>
          <w:szCs w:val="28"/>
        </w:rPr>
        <w:t xml:space="preserve"> </w:t>
      </w:r>
      <w:r w:rsidRPr="0070504F">
        <w:rPr>
          <w:sz w:val="28"/>
          <w:szCs w:val="28"/>
        </w:rPr>
        <w:t xml:space="preserve"> </w:t>
      </w:r>
      <w:r w:rsidR="001E205C" w:rsidRPr="0070504F">
        <w:rPr>
          <w:sz w:val="28"/>
          <w:szCs w:val="28"/>
        </w:rPr>
        <w:t>Выпуск хлеба и хлеб</w:t>
      </w:r>
      <w:r w:rsidR="00EF3DE5" w:rsidRPr="0070504F">
        <w:rPr>
          <w:sz w:val="28"/>
          <w:szCs w:val="28"/>
        </w:rPr>
        <w:t xml:space="preserve">обулочных изделий составил </w:t>
      </w:r>
      <w:r w:rsidR="007235E2">
        <w:rPr>
          <w:sz w:val="28"/>
          <w:szCs w:val="28"/>
        </w:rPr>
        <w:t>580,3</w:t>
      </w:r>
      <w:r w:rsidR="000E05AB" w:rsidRPr="0070504F">
        <w:rPr>
          <w:sz w:val="28"/>
          <w:szCs w:val="28"/>
        </w:rPr>
        <w:t xml:space="preserve"> </w:t>
      </w:r>
      <w:r w:rsidR="001E205C" w:rsidRPr="0070504F">
        <w:rPr>
          <w:sz w:val="28"/>
          <w:szCs w:val="28"/>
        </w:rPr>
        <w:t xml:space="preserve">тонн или </w:t>
      </w:r>
      <w:r w:rsidR="007235E2">
        <w:rPr>
          <w:sz w:val="28"/>
          <w:szCs w:val="28"/>
        </w:rPr>
        <w:t>92,1</w:t>
      </w:r>
      <w:r w:rsidR="00630750">
        <w:rPr>
          <w:sz w:val="28"/>
          <w:szCs w:val="28"/>
        </w:rPr>
        <w:t>%</w:t>
      </w:r>
      <w:r w:rsidR="00EF3DE5" w:rsidRPr="0070504F">
        <w:rPr>
          <w:sz w:val="28"/>
          <w:szCs w:val="28"/>
        </w:rPr>
        <w:t xml:space="preserve"> к уровню</w:t>
      </w:r>
      <w:r w:rsidR="002372CC" w:rsidRPr="0070504F">
        <w:rPr>
          <w:sz w:val="28"/>
          <w:szCs w:val="28"/>
        </w:rPr>
        <w:t xml:space="preserve"> </w:t>
      </w:r>
      <w:r w:rsidR="00EF3DE5" w:rsidRPr="0070504F">
        <w:rPr>
          <w:sz w:val="28"/>
          <w:szCs w:val="28"/>
        </w:rPr>
        <w:t>20</w:t>
      </w:r>
      <w:r w:rsidR="00C421B6">
        <w:rPr>
          <w:sz w:val="28"/>
          <w:szCs w:val="28"/>
        </w:rPr>
        <w:t>2</w:t>
      </w:r>
      <w:r w:rsidR="007235E2">
        <w:rPr>
          <w:sz w:val="28"/>
          <w:szCs w:val="28"/>
        </w:rPr>
        <w:t>1</w:t>
      </w:r>
      <w:r w:rsidR="001E205C" w:rsidRPr="0070504F">
        <w:rPr>
          <w:sz w:val="28"/>
          <w:szCs w:val="28"/>
        </w:rPr>
        <w:t xml:space="preserve"> года</w:t>
      </w:r>
      <w:r w:rsidR="00697ADD" w:rsidRPr="0070504F">
        <w:rPr>
          <w:sz w:val="28"/>
          <w:szCs w:val="28"/>
        </w:rPr>
        <w:t xml:space="preserve">, кондитерских изделий </w:t>
      </w:r>
      <w:r w:rsidR="007235E2">
        <w:rPr>
          <w:sz w:val="28"/>
          <w:szCs w:val="28"/>
        </w:rPr>
        <w:t>99,5</w:t>
      </w:r>
      <w:r w:rsidR="000E05AB" w:rsidRPr="0070504F">
        <w:rPr>
          <w:sz w:val="28"/>
          <w:szCs w:val="28"/>
        </w:rPr>
        <w:t>%</w:t>
      </w:r>
      <w:r w:rsidR="00697ADD" w:rsidRPr="0070504F">
        <w:rPr>
          <w:sz w:val="28"/>
          <w:szCs w:val="28"/>
        </w:rPr>
        <w:t>.</w:t>
      </w:r>
      <w:r w:rsidR="001E205C" w:rsidRPr="0070504F">
        <w:rPr>
          <w:sz w:val="28"/>
          <w:szCs w:val="28"/>
        </w:rPr>
        <w:t xml:space="preserve"> </w:t>
      </w:r>
    </w:p>
    <w:p w:rsidR="002679A4" w:rsidRPr="006B53CB" w:rsidRDefault="002679A4" w:rsidP="00D850FE">
      <w:pPr>
        <w:spacing w:line="360" w:lineRule="auto"/>
        <w:jc w:val="center"/>
        <w:rPr>
          <w:b/>
          <w:i/>
          <w:sz w:val="28"/>
          <w:szCs w:val="28"/>
        </w:rPr>
      </w:pPr>
      <w:r w:rsidRPr="006B53CB">
        <w:rPr>
          <w:b/>
          <w:i/>
          <w:sz w:val="28"/>
          <w:szCs w:val="28"/>
        </w:rPr>
        <w:t>Прибыль</w:t>
      </w:r>
    </w:p>
    <w:p w:rsidR="002679A4" w:rsidRPr="0070504F" w:rsidRDefault="002679A4" w:rsidP="002679A4">
      <w:pPr>
        <w:spacing w:line="360" w:lineRule="auto"/>
        <w:ind w:firstLine="709"/>
        <w:jc w:val="both"/>
        <w:rPr>
          <w:sz w:val="28"/>
          <w:szCs w:val="28"/>
        </w:rPr>
      </w:pPr>
      <w:r w:rsidRPr="0070504F">
        <w:rPr>
          <w:sz w:val="28"/>
          <w:szCs w:val="28"/>
        </w:rPr>
        <w:t xml:space="preserve">За </w:t>
      </w:r>
      <w:r w:rsidR="003B7A34">
        <w:rPr>
          <w:sz w:val="28"/>
          <w:szCs w:val="28"/>
        </w:rPr>
        <w:t xml:space="preserve">шесть </w:t>
      </w:r>
      <w:r w:rsidRPr="0070504F">
        <w:rPr>
          <w:sz w:val="28"/>
          <w:szCs w:val="28"/>
        </w:rPr>
        <w:t>месяцев 20</w:t>
      </w:r>
      <w:r w:rsidR="00630750">
        <w:rPr>
          <w:sz w:val="28"/>
          <w:szCs w:val="28"/>
        </w:rPr>
        <w:t>2</w:t>
      </w:r>
      <w:r w:rsidR="007235E2">
        <w:rPr>
          <w:sz w:val="28"/>
          <w:szCs w:val="28"/>
        </w:rPr>
        <w:t>2</w:t>
      </w:r>
      <w:r w:rsidRPr="0070504F">
        <w:rPr>
          <w:sz w:val="28"/>
          <w:szCs w:val="28"/>
        </w:rPr>
        <w:t xml:space="preserve"> года прибыль прибыльных организаций района до налогообложения (без учета прибыли субъектов малого предпринимательства) составила</w:t>
      </w:r>
      <w:r w:rsidR="00C104F9">
        <w:rPr>
          <w:sz w:val="28"/>
          <w:szCs w:val="28"/>
        </w:rPr>
        <w:t xml:space="preserve"> 1</w:t>
      </w:r>
      <w:r w:rsidR="007235E2">
        <w:rPr>
          <w:sz w:val="28"/>
          <w:szCs w:val="28"/>
        </w:rPr>
        <w:t>032,6</w:t>
      </w:r>
      <w:r w:rsidRPr="0070504F">
        <w:rPr>
          <w:sz w:val="28"/>
          <w:szCs w:val="28"/>
        </w:rPr>
        <w:t xml:space="preserve"> млн. рублей. В текущем году,  прибыль прибыльных организаций до налогообложения по сравнению с январем – </w:t>
      </w:r>
      <w:r w:rsidR="003B7A34">
        <w:rPr>
          <w:sz w:val="28"/>
          <w:szCs w:val="28"/>
        </w:rPr>
        <w:t>июнем</w:t>
      </w:r>
      <w:r w:rsidRPr="0070504F">
        <w:rPr>
          <w:sz w:val="28"/>
          <w:szCs w:val="28"/>
        </w:rPr>
        <w:t xml:space="preserve"> 20</w:t>
      </w:r>
      <w:r w:rsidR="00C104F9">
        <w:rPr>
          <w:sz w:val="28"/>
          <w:szCs w:val="28"/>
        </w:rPr>
        <w:t>2</w:t>
      </w:r>
      <w:r w:rsidR="007235E2">
        <w:rPr>
          <w:sz w:val="28"/>
          <w:szCs w:val="28"/>
        </w:rPr>
        <w:t>1</w:t>
      </w:r>
      <w:r w:rsidRPr="0070504F">
        <w:rPr>
          <w:sz w:val="28"/>
          <w:szCs w:val="28"/>
        </w:rPr>
        <w:t xml:space="preserve"> года </w:t>
      </w:r>
      <w:r w:rsidR="007235E2">
        <w:rPr>
          <w:sz w:val="28"/>
          <w:szCs w:val="28"/>
        </w:rPr>
        <w:t>снизилась на 37,1%</w:t>
      </w:r>
      <w:r w:rsidRPr="0070504F">
        <w:rPr>
          <w:sz w:val="28"/>
          <w:szCs w:val="28"/>
        </w:rPr>
        <w:t xml:space="preserve">.   </w:t>
      </w:r>
    </w:p>
    <w:p w:rsidR="00403153" w:rsidRPr="00BD3CE0" w:rsidRDefault="003E2C53" w:rsidP="00403153">
      <w:pPr>
        <w:pStyle w:val="aa"/>
        <w:spacing w:after="0" w:line="360" w:lineRule="auto"/>
        <w:ind w:left="0" w:firstLine="709"/>
        <w:contextualSpacing/>
        <w:jc w:val="center"/>
        <w:rPr>
          <w:sz w:val="28"/>
          <w:szCs w:val="28"/>
        </w:rPr>
      </w:pPr>
      <w:r w:rsidRPr="00BD3CE0">
        <w:rPr>
          <w:b/>
          <w:i/>
          <w:sz w:val="28"/>
          <w:szCs w:val="28"/>
        </w:rPr>
        <w:t>Сельское хозяйство</w:t>
      </w:r>
    </w:p>
    <w:p w:rsidR="000B7953" w:rsidRPr="00BD3CE0" w:rsidRDefault="000B7953" w:rsidP="000B7953">
      <w:pPr>
        <w:pStyle w:val="aa"/>
        <w:spacing w:after="0" w:line="360" w:lineRule="auto"/>
        <w:ind w:left="0" w:firstLine="709"/>
        <w:jc w:val="both"/>
        <w:rPr>
          <w:sz w:val="28"/>
          <w:szCs w:val="28"/>
        </w:rPr>
      </w:pPr>
      <w:r w:rsidRPr="00BD3CE0">
        <w:rPr>
          <w:sz w:val="28"/>
          <w:szCs w:val="28"/>
        </w:rPr>
        <w:lastRenderedPageBreak/>
        <w:t>По состоянию на 1 сентября 202</w:t>
      </w:r>
      <w:r w:rsidR="00BD3CE0" w:rsidRPr="00BD3CE0">
        <w:rPr>
          <w:sz w:val="28"/>
          <w:szCs w:val="28"/>
        </w:rPr>
        <w:t>2</w:t>
      </w:r>
      <w:r w:rsidRPr="00BD3CE0">
        <w:rPr>
          <w:sz w:val="28"/>
          <w:szCs w:val="28"/>
        </w:rPr>
        <w:t xml:space="preserve"> года, поголовье крупного рогатого скота на территории Вытегорского муниципального района составило </w:t>
      </w:r>
      <w:r w:rsidR="00BD3CE0" w:rsidRPr="00BD3CE0">
        <w:rPr>
          <w:sz w:val="28"/>
          <w:szCs w:val="28"/>
        </w:rPr>
        <w:t>420</w:t>
      </w:r>
      <w:r w:rsidRPr="00BD3CE0">
        <w:rPr>
          <w:sz w:val="28"/>
          <w:szCs w:val="28"/>
        </w:rPr>
        <w:t xml:space="preserve"> голов, в том числе 2</w:t>
      </w:r>
      <w:r w:rsidR="00BD3CE0" w:rsidRPr="00BD3CE0">
        <w:rPr>
          <w:sz w:val="28"/>
          <w:szCs w:val="28"/>
        </w:rPr>
        <w:t>7</w:t>
      </w:r>
      <w:r w:rsidRPr="00BD3CE0">
        <w:rPr>
          <w:sz w:val="28"/>
          <w:szCs w:val="28"/>
        </w:rPr>
        <w:t>5 коров.</w:t>
      </w:r>
    </w:p>
    <w:p w:rsidR="000B7953" w:rsidRPr="00BD3CE0" w:rsidRDefault="000B7953" w:rsidP="000B7953">
      <w:pPr>
        <w:pStyle w:val="aa"/>
        <w:spacing w:after="0" w:line="360" w:lineRule="auto"/>
        <w:ind w:left="0" w:firstLine="709"/>
        <w:jc w:val="both"/>
        <w:rPr>
          <w:sz w:val="28"/>
          <w:szCs w:val="28"/>
        </w:rPr>
      </w:pPr>
      <w:r w:rsidRPr="00BD3CE0">
        <w:rPr>
          <w:sz w:val="28"/>
          <w:szCs w:val="28"/>
        </w:rPr>
        <w:t>За 8 месяцев 202</w:t>
      </w:r>
      <w:r w:rsidR="00BD3CE0" w:rsidRPr="00BD3CE0">
        <w:rPr>
          <w:sz w:val="28"/>
          <w:szCs w:val="28"/>
        </w:rPr>
        <w:t>2</w:t>
      </w:r>
      <w:r w:rsidRPr="00BD3CE0">
        <w:rPr>
          <w:sz w:val="28"/>
          <w:szCs w:val="28"/>
        </w:rPr>
        <w:t xml:space="preserve"> года </w:t>
      </w:r>
      <w:proofErr w:type="spellStart"/>
      <w:r w:rsidRPr="00BD3CE0">
        <w:rPr>
          <w:sz w:val="28"/>
          <w:szCs w:val="28"/>
        </w:rPr>
        <w:t>сельхозтоваропроизводителями</w:t>
      </w:r>
      <w:proofErr w:type="spellEnd"/>
      <w:r w:rsidRPr="00BD3CE0">
        <w:rPr>
          <w:sz w:val="28"/>
          <w:szCs w:val="28"/>
        </w:rPr>
        <w:t xml:space="preserve"> Вытегорского района произведено </w:t>
      </w:r>
      <w:r w:rsidR="00BD3CE0" w:rsidRPr="00BD3CE0">
        <w:rPr>
          <w:sz w:val="28"/>
          <w:szCs w:val="28"/>
        </w:rPr>
        <w:t>385,0</w:t>
      </w:r>
      <w:r w:rsidRPr="00BD3CE0">
        <w:rPr>
          <w:sz w:val="28"/>
          <w:szCs w:val="28"/>
        </w:rPr>
        <w:t xml:space="preserve"> тонн молока, что  ниже уровня прошлого года на </w:t>
      </w:r>
      <w:r w:rsidR="00BD3CE0" w:rsidRPr="00BD3CE0">
        <w:rPr>
          <w:sz w:val="28"/>
          <w:szCs w:val="28"/>
        </w:rPr>
        <w:t>6,0</w:t>
      </w:r>
      <w:r w:rsidRPr="00BD3CE0">
        <w:rPr>
          <w:sz w:val="28"/>
          <w:szCs w:val="28"/>
        </w:rPr>
        <w:t>%.</w:t>
      </w:r>
      <w:r w:rsidR="00601914" w:rsidRPr="00BD3CE0">
        <w:rPr>
          <w:sz w:val="28"/>
          <w:szCs w:val="28"/>
        </w:rPr>
        <w:t xml:space="preserve"> </w:t>
      </w:r>
      <w:r w:rsidRPr="00BD3CE0">
        <w:rPr>
          <w:sz w:val="28"/>
          <w:szCs w:val="28"/>
        </w:rPr>
        <w:t xml:space="preserve"> Реализация молока </w:t>
      </w:r>
      <w:r w:rsidR="00BD3CE0" w:rsidRPr="00BD3CE0">
        <w:rPr>
          <w:sz w:val="28"/>
          <w:szCs w:val="28"/>
        </w:rPr>
        <w:t xml:space="preserve">осталась на уровне прошлого года </w:t>
      </w:r>
      <w:r w:rsidRPr="00BD3CE0">
        <w:rPr>
          <w:sz w:val="28"/>
          <w:szCs w:val="28"/>
        </w:rPr>
        <w:t xml:space="preserve">и составила </w:t>
      </w:r>
      <w:r w:rsidR="00601914" w:rsidRPr="00BD3CE0">
        <w:rPr>
          <w:sz w:val="28"/>
          <w:szCs w:val="28"/>
        </w:rPr>
        <w:t>3</w:t>
      </w:r>
      <w:r w:rsidR="00BD3CE0" w:rsidRPr="00BD3CE0">
        <w:rPr>
          <w:sz w:val="28"/>
          <w:szCs w:val="28"/>
        </w:rPr>
        <w:t>62</w:t>
      </w:r>
      <w:r w:rsidR="00601914" w:rsidRPr="00BD3CE0">
        <w:rPr>
          <w:sz w:val="28"/>
          <w:szCs w:val="28"/>
        </w:rPr>
        <w:t>,0</w:t>
      </w:r>
      <w:r w:rsidRPr="00BD3CE0">
        <w:rPr>
          <w:sz w:val="28"/>
          <w:szCs w:val="28"/>
        </w:rPr>
        <w:t xml:space="preserve"> тонн</w:t>
      </w:r>
      <w:r w:rsidR="00BD3CE0" w:rsidRPr="00BD3CE0">
        <w:rPr>
          <w:sz w:val="28"/>
          <w:szCs w:val="28"/>
        </w:rPr>
        <w:t>ы</w:t>
      </w:r>
      <w:r w:rsidRPr="00BD3CE0">
        <w:rPr>
          <w:sz w:val="28"/>
          <w:szCs w:val="28"/>
        </w:rPr>
        <w:t>.</w:t>
      </w:r>
    </w:p>
    <w:p w:rsidR="001E205C" w:rsidRPr="006B53CB" w:rsidRDefault="001E205C" w:rsidP="00A46A28">
      <w:pPr>
        <w:spacing w:line="360" w:lineRule="auto"/>
        <w:ind w:firstLine="709"/>
        <w:contextualSpacing/>
        <w:jc w:val="center"/>
        <w:rPr>
          <w:b/>
          <w:i/>
          <w:sz w:val="28"/>
          <w:szCs w:val="28"/>
        </w:rPr>
      </w:pPr>
      <w:r w:rsidRPr="006B53CB">
        <w:rPr>
          <w:b/>
          <w:i/>
          <w:sz w:val="28"/>
          <w:szCs w:val="28"/>
        </w:rPr>
        <w:t>Транспорт</w:t>
      </w:r>
    </w:p>
    <w:p w:rsidR="001B157A" w:rsidRDefault="00124A3A" w:rsidP="001B157A">
      <w:pPr>
        <w:spacing w:line="360" w:lineRule="auto"/>
        <w:ind w:firstLine="709"/>
        <w:jc w:val="both"/>
        <w:rPr>
          <w:sz w:val="28"/>
          <w:szCs w:val="28"/>
        </w:rPr>
      </w:pPr>
      <w:r>
        <w:rPr>
          <w:sz w:val="28"/>
          <w:szCs w:val="28"/>
        </w:rPr>
        <w:t>За 8 месяцев 20</w:t>
      </w:r>
      <w:r w:rsidR="00630750">
        <w:rPr>
          <w:sz w:val="28"/>
          <w:szCs w:val="28"/>
        </w:rPr>
        <w:t>2</w:t>
      </w:r>
      <w:r w:rsidR="007235E2">
        <w:rPr>
          <w:sz w:val="28"/>
          <w:szCs w:val="28"/>
        </w:rPr>
        <w:t>2</w:t>
      </w:r>
      <w:r>
        <w:rPr>
          <w:sz w:val="28"/>
          <w:szCs w:val="28"/>
        </w:rPr>
        <w:t xml:space="preserve"> года п</w:t>
      </w:r>
      <w:r w:rsidR="001471DA" w:rsidRPr="0070504F">
        <w:rPr>
          <w:sz w:val="28"/>
          <w:szCs w:val="28"/>
        </w:rPr>
        <w:t xml:space="preserve">еревезено пассажиров  </w:t>
      </w:r>
      <w:r w:rsidR="00445621" w:rsidRPr="0070504F">
        <w:rPr>
          <w:sz w:val="28"/>
          <w:szCs w:val="28"/>
        </w:rPr>
        <w:t xml:space="preserve">автобусами общего пользования </w:t>
      </w:r>
      <w:r w:rsidR="00AB0FC9" w:rsidRPr="0070504F">
        <w:rPr>
          <w:sz w:val="28"/>
          <w:szCs w:val="28"/>
        </w:rPr>
        <w:t xml:space="preserve">на </w:t>
      </w:r>
      <w:r w:rsidR="007235E2">
        <w:rPr>
          <w:sz w:val="28"/>
          <w:szCs w:val="28"/>
        </w:rPr>
        <w:t>3,2</w:t>
      </w:r>
      <w:r w:rsidR="00AB0FC9" w:rsidRPr="0070504F">
        <w:rPr>
          <w:sz w:val="28"/>
          <w:szCs w:val="28"/>
        </w:rPr>
        <w:t xml:space="preserve">% </w:t>
      </w:r>
      <w:r w:rsidR="007235E2">
        <w:rPr>
          <w:sz w:val="28"/>
          <w:szCs w:val="28"/>
        </w:rPr>
        <w:t>меньше</w:t>
      </w:r>
      <w:r w:rsidR="00AB0FC9" w:rsidRPr="0070504F">
        <w:rPr>
          <w:sz w:val="28"/>
          <w:szCs w:val="28"/>
        </w:rPr>
        <w:t xml:space="preserve">, чем за аналогичный период прошлого года. </w:t>
      </w:r>
      <w:r w:rsidR="001471DA" w:rsidRPr="0070504F">
        <w:rPr>
          <w:sz w:val="28"/>
          <w:szCs w:val="28"/>
        </w:rPr>
        <w:t xml:space="preserve"> </w:t>
      </w:r>
      <w:r w:rsidR="00AB0FC9" w:rsidRPr="0070504F">
        <w:rPr>
          <w:sz w:val="28"/>
          <w:szCs w:val="28"/>
        </w:rPr>
        <w:t>П</w:t>
      </w:r>
      <w:r w:rsidR="00D1532F" w:rsidRPr="0070504F">
        <w:rPr>
          <w:sz w:val="28"/>
          <w:szCs w:val="28"/>
        </w:rPr>
        <w:t xml:space="preserve">ассажирооборот </w:t>
      </w:r>
      <w:r w:rsidR="001B157A">
        <w:rPr>
          <w:sz w:val="28"/>
          <w:szCs w:val="28"/>
        </w:rPr>
        <w:t xml:space="preserve">увеличился на </w:t>
      </w:r>
      <w:r w:rsidR="007235E2">
        <w:rPr>
          <w:sz w:val="28"/>
          <w:szCs w:val="28"/>
        </w:rPr>
        <w:t>4,1</w:t>
      </w:r>
      <w:r w:rsidR="00AB0FC9" w:rsidRPr="0070504F">
        <w:rPr>
          <w:sz w:val="28"/>
          <w:szCs w:val="28"/>
        </w:rPr>
        <w:t xml:space="preserve">%. </w:t>
      </w:r>
      <w:r w:rsidR="001471DA" w:rsidRPr="0070504F">
        <w:rPr>
          <w:sz w:val="28"/>
          <w:szCs w:val="28"/>
        </w:rPr>
        <w:t xml:space="preserve"> </w:t>
      </w:r>
    </w:p>
    <w:p w:rsidR="00736254" w:rsidRPr="001404B4" w:rsidRDefault="00551E6D" w:rsidP="001B157A">
      <w:pPr>
        <w:spacing w:line="360" w:lineRule="auto"/>
        <w:ind w:firstLine="709"/>
        <w:jc w:val="both"/>
        <w:rPr>
          <w:rFonts w:ascii="Georgia" w:hAnsi="Georgia"/>
          <w:b/>
          <w:sz w:val="28"/>
          <w:szCs w:val="28"/>
        </w:rPr>
      </w:pPr>
      <w:r w:rsidRPr="001404B4">
        <w:rPr>
          <w:sz w:val="28"/>
          <w:szCs w:val="28"/>
        </w:rPr>
        <w:t>За прошедший период</w:t>
      </w:r>
      <w:r w:rsidR="001404B4" w:rsidRPr="001404B4">
        <w:rPr>
          <w:sz w:val="28"/>
          <w:szCs w:val="28"/>
        </w:rPr>
        <w:t xml:space="preserve"> </w:t>
      </w:r>
      <w:r w:rsidRPr="001404B4">
        <w:rPr>
          <w:sz w:val="28"/>
          <w:szCs w:val="28"/>
        </w:rPr>
        <w:t xml:space="preserve"> 20</w:t>
      </w:r>
      <w:r w:rsidR="00630750">
        <w:rPr>
          <w:sz w:val="28"/>
          <w:szCs w:val="28"/>
        </w:rPr>
        <w:t>2</w:t>
      </w:r>
      <w:r w:rsidR="007235E2">
        <w:rPr>
          <w:sz w:val="28"/>
          <w:szCs w:val="28"/>
        </w:rPr>
        <w:t>2</w:t>
      </w:r>
      <w:r w:rsidRPr="001404B4">
        <w:rPr>
          <w:sz w:val="28"/>
          <w:szCs w:val="28"/>
        </w:rPr>
        <w:t xml:space="preserve"> </w:t>
      </w:r>
      <w:r w:rsidR="001404B4" w:rsidRPr="001404B4">
        <w:rPr>
          <w:sz w:val="28"/>
          <w:szCs w:val="28"/>
        </w:rPr>
        <w:t xml:space="preserve"> </w:t>
      </w:r>
      <w:r w:rsidRPr="001404B4">
        <w:rPr>
          <w:sz w:val="28"/>
          <w:szCs w:val="28"/>
        </w:rPr>
        <w:t xml:space="preserve">года </w:t>
      </w:r>
      <w:r w:rsidR="001C7900">
        <w:rPr>
          <w:sz w:val="28"/>
          <w:szCs w:val="28"/>
        </w:rPr>
        <w:t xml:space="preserve"> </w:t>
      </w:r>
      <w:r w:rsidRPr="001404B4">
        <w:rPr>
          <w:sz w:val="28"/>
          <w:szCs w:val="28"/>
        </w:rPr>
        <w:t xml:space="preserve">пропущено </w:t>
      </w:r>
      <w:r w:rsidR="007235E2">
        <w:rPr>
          <w:sz w:val="28"/>
          <w:szCs w:val="28"/>
        </w:rPr>
        <w:t>5375</w:t>
      </w:r>
      <w:r w:rsidRPr="001404B4">
        <w:rPr>
          <w:sz w:val="28"/>
          <w:szCs w:val="28"/>
        </w:rPr>
        <w:t xml:space="preserve"> </w:t>
      </w:r>
      <w:r w:rsidR="00736254" w:rsidRPr="001404B4">
        <w:rPr>
          <w:sz w:val="28"/>
          <w:szCs w:val="28"/>
        </w:rPr>
        <w:t>едини</w:t>
      </w:r>
      <w:r w:rsidR="00E30D37" w:rsidRPr="001404B4">
        <w:rPr>
          <w:sz w:val="28"/>
          <w:szCs w:val="28"/>
        </w:rPr>
        <w:t>ц</w:t>
      </w:r>
      <w:r w:rsidR="001C7900">
        <w:rPr>
          <w:sz w:val="28"/>
          <w:szCs w:val="28"/>
        </w:rPr>
        <w:t xml:space="preserve"> судов </w:t>
      </w:r>
      <w:r w:rsidRPr="001404B4">
        <w:rPr>
          <w:sz w:val="28"/>
          <w:szCs w:val="28"/>
        </w:rPr>
        <w:t xml:space="preserve"> или </w:t>
      </w:r>
      <w:r w:rsidR="003C44D7">
        <w:rPr>
          <w:sz w:val="28"/>
          <w:szCs w:val="28"/>
        </w:rPr>
        <w:t>1</w:t>
      </w:r>
      <w:r w:rsidR="007235E2">
        <w:rPr>
          <w:sz w:val="28"/>
          <w:szCs w:val="28"/>
        </w:rPr>
        <w:t>00,6</w:t>
      </w:r>
      <w:r w:rsidR="00E30D37" w:rsidRPr="001404B4">
        <w:rPr>
          <w:sz w:val="28"/>
          <w:szCs w:val="28"/>
        </w:rPr>
        <w:t xml:space="preserve"> </w:t>
      </w:r>
      <w:r w:rsidRPr="001404B4">
        <w:rPr>
          <w:sz w:val="28"/>
          <w:szCs w:val="28"/>
        </w:rPr>
        <w:t>% к аналогичному периоду прошлого года.  В</w:t>
      </w:r>
      <w:r w:rsidR="00736254" w:rsidRPr="001404B4">
        <w:rPr>
          <w:sz w:val="28"/>
          <w:szCs w:val="28"/>
        </w:rPr>
        <w:t xml:space="preserve">ыполнено </w:t>
      </w:r>
      <w:r w:rsidR="003C44D7">
        <w:rPr>
          <w:sz w:val="28"/>
          <w:szCs w:val="28"/>
        </w:rPr>
        <w:t>1</w:t>
      </w:r>
      <w:r w:rsidR="007235E2">
        <w:rPr>
          <w:sz w:val="28"/>
          <w:szCs w:val="28"/>
        </w:rPr>
        <w:t>5809</w:t>
      </w:r>
      <w:r w:rsidR="00E30D37" w:rsidRPr="001404B4">
        <w:rPr>
          <w:sz w:val="28"/>
          <w:szCs w:val="28"/>
        </w:rPr>
        <w:t xml:space="preserve"> </w:t>
      </w:r>
      <w:r w:rsidR="00736254" w:rsidRPr="001404B4">
        <w:rPr>
          <w:sz w:val="28"/>
          <w:szCs w:val="28"/>
        </w:rPr>
        <w:t>шлюзовани</w:t>
      </w:r>
      <w:r w:rsidR="00E30D37" w:rsidRPr="001404B4">
        <w:rPr>
          <w:sz w:val="28"/>
          <w:szCs w:val="28"/>
        </w:rPr>
        <w:t>й</w:t>
      </w:r>
      <w:r w:rsidRPr="001404B4">
        <w:rPr>
          <w:sz w:val="28"/>
          <w:szCs w:val="28"/>
        </w:rPr>
        <w:t xml:space="preserve">, что на </w:t>
      </w:r>
      <w:r w:rsidR="007235E2">
        <w:rPr>
          <w:sz w:val="28"/>
          <w:szCs w:val="28"/>
        </w:rPr>
        <w:t>0,4</w:t>
      </w:r>
      <w:r w:rsidRPr="001404B4">
        <w:rPr>
          <w:sz w:val="28"/>
          <w:szCs w:val="28"/>
        </w:rPr>
        <w:t xml:space="preserve">% </w:t>
      </w:r>
      <w:r w:rsidR="003C44D7">
        <w:rPr>
          <w:sz w:val="28"/>
          <w:szCs w:val="28"/>
        </w:rPr>
        <w:t>больше</w:t>
      </w:r>
      <w:r w:rsidRPr="001404B4">
        <w:rPr>
          <w:sz w:val="28"/>
          <w:szCs w:val="28"/>
        </w:rPr>
        <w:t>, чем в 20</w:t>
      </w:r>
      <w:r w:rsidR="003C44D7">
        <w:rPr>
          <w:sz w:val="28"/>
          <w:szCs w:val="28"/>
        </w:rPr>
        <w:t>2</w:t>
      </w:r>
      <w:r w:rsidR="007235E2">
        <w:rPr>
          <w:sz w:val="28"/>
          <w:szCs w:val="28"/>
        </w:rPr>
        <w:t>1</w:t>
      </w:r>
      <w:r w:rsidRPr="001404B4">
        <w:rPr>
          <w:sz w:val="28"/>
          <w:szCs w:val="28"/>
        </w:rPr>
        <w:t xml:space="preserve"> году</w:t>
      </w:r>
      <w:r w:rsidR="00736254" w:rsidRPr="001404B4">
        <w:rPr>
          <w:sz w:val="28"/>
          <w:szCs w:val="28"/>
        </w:rPr>
        <w:t xml:space="preserve">.  </w:t>
      </w:r>
      <w:r w:rsidRPr="001404B4">
        <w:rPr>
          <w:sz w:val="28"/>
          <w:szCs w:val="28"/>
        </w:rPr>
        <w:t>Н</w:t>
      </w:r>
      <w:r w:rsidR="001E205C" w:rsidRPr="001404B4">
        <w:rPr>
          <w:sz w:val="28"/>
          <w:szCs w:val="28"/>
        </w:rPr>
        <w:t xml:space="preserve">а </w:t>
      </w:r>
      <w:r w:rsidR="00630750">
        <w:rPr>
          <w:sz w:val="28"/>
          <w:szCs w:val="28"/>
        </w:rPr>
        <w:t xml:space="preserve">текущий ремонт гидротехнических </w:t>
      </w:r>
      <w:r w:rsidR="001E205C" w:rsidRPr="001404B4">
        <w:rPr>
          <w:sz w:val="28"/>
          <w:szCs w:val="28"/>
        </w:rPr>
        <w:t xml:space="preserve"> соор</w:t>
      </w:r>
      <w:r w:rsidR="00F86520" w:rsidRPr="001404B4">
        <w:rPr>
          <w:sz w:val="28"/>
          <w:szCs w:val="28"/>
        </w:rPr>
        <w:t>ужений израсходовано сре</w:t>
      </w:r>
      <w:proofErr w:type="gramStart"/>
      <w:r w:rsidR="00F86520" w:rsidRPr="001404B4">
        <w:rPr>
          <w:sz w:val="28"/>
          <w:szCs w:val="28"/>
        </w:rPr>
        <w:t>дств в с</w:t>
      </w:r>
      <w:proofErr w:type="gramEnd"/>
      <w:r w:rsidR="00F86520" w:rsidRPr="001404B4">
        <w:rPr>
          <w:sz w:val="28"/>
          <w:szCs w:val="28"/>
        </w:rPr>
        <w:t>умме</w:t>
      </w:r>
      <w:r w:rsidR="001E205C" w:rsidRPr="001404B4">
        <w:rPr>
          <w:sz w:val="28"/>
          <w:szCs w:val="28"/>
        </w:rPr>
        <w:t xml:space="preserve"> </w:t>
      </w:r>
      <w:r w:rsidR="007235E2">
        <w:rPr>
          <w:sz w:val="28"/>
          <w:szCs w:val="28"/>
        </w:rPr>
        <w:t>74,2</w:t>
      </w:r>
      <w:r w:rsidR="001404B4" w:rsidRPr="001404B4">
        <w:rPr>
          <w:sz w:val="28"/>
          <w:szCs w:val="28"/>
        </w:rPr>
        <w:t xml:space="preserve"> млн. р</w:t>
      </w:r>
      <w:r w:rsidR="001E205C" w:rsidRPr="001404B4">
        <w:rPr>
          <w:sz w:val="28"/>
          <w:szCs w:val="28"/>
        </w:rPr>
        <w:t>уб</w:t>
      </w:r>
      <w:r w:rsidR="009D242D" w:rsidRPr="001404B4">
        <w:rPr>
          <w:sz w:val="28"/>
          <w:szCs w:val="28"/>
        </w:rPr>
        <w:t>лей</w:t>
      </w:r>
      <w:r w:rsidR="00E30D37" w:rsidRPr="001404B4">
        <w:rPr>
          <w:sz w:val="28"/>
          <w:szCs w:val="28"/>
        </w:rPr>
        <w:t xml:space="preserve">, что </w:t>
      </w:r>
      <w:r w:rsidR="00630750">
        <w:rPr>
          <w:sz w:val="28"/>
          <w:szCs w:val="28"/>
        </w:rPr>
        <w:t xml:space="preserve">на </w:t>
      </w:r>
      <w:r w:rsidR="007235E2">
        <w:rPr>
          <w:sz w:val="28"/>
          <w:szCs w:val="28"/>
        </w:rPr>
        <w:t>16,7</w:t>
      </w:r>
      <w:r w:rsidR="003C44D7">
        <w:rPr>
          <w:sz w:val="28"/>
          <w:szCs w:val="28"/>
        </w:rPr>
        <w:t>%</w:t>
      </w:r>
      <w:r w:rsidR="00E30D37" w:rsidRPr="001404B4">
        <w:rPr>
          <w:sz w:val="28"/>
          <w:szCs w:val="28"/>
        </w:rPr>
        <w:t xml:space="preserve"> </w:t>
      </w:r>
      <w:r w:rsidR="007235E2">
        <w:rPr>
          <w:sz w:val="28"/>
          <w:szCs w:val="28"/>
        </w:rPr>
        <w:t>больше</w:t>
      </w:r>
      <w:r w:rsidR="00E30D37" w:rsidRPr="001404B4">
        <w:rPr>
          <w:sz w:val="28"/>
          <w:szCs w:val="28"/>
        </w:rPr>
        <w:t xml:space="preserve"> аналогичного периода прошлого года</w:t>
      </w:r>
      <w:r w:rsidR="00736254" w:rsidRPr="001404B4">
        <w:rPr>
          <w:sz w:val="28"/>
          <w:szCs w:val="28"/>
        </w:rPr>
        <w:t xml:space="preserve">. </w:t>
      </w:r>
    </w:p>
    <w:p w:rsidR="001E205C" w:rsidRPr="006B53CB" w:rsidRDefault="001E205C" w:rsidP="006F074E">
      <w:pPr>
        <w:spacing w:line="360" w:lineRule="auto"/>
        <w:jc w:val="center"/>
        <w:rPr>
          <w:b/>
          <w:i/>
          <w:sz w:val="28"/>
          <w:szCs w:val="28"/>
        </w:rPr>
      </w:pPr>
      <w:r w:rsidRPr="006B53CB">
        <w:rPr>
          <w:b/>
          <w:i/>
          <w:sz w:val="28"/>
          <w:szCs w:val="28"/>
        </w:rPr>
        <w:t>Строительство</w:t>
      </w:r>
    </w:p>
    <w:p w:rsidR="008F281C" w:rsidRPr="000F7CC6" w:rsidRDefault="007A7A9D" w:rsidP="008F281C">
      <w:pPr>
        <w:spacing w:line="360" w:lineRule="auto"/>
        <w:ind w:firstLine="709"/>
        <w:jc w:val="both"/>
        <w:rPr>
          <w:bCs/>
          <w:sz w:val="28"/>
          <w:szCs w:val="28"/>
        </w:rPr>
      </w:pPr>
      <w:r w:rsidRPr="000F7CC6">
        <w:rPr>
          <w:sz w:val="28"/>
          <w:szCs w:val="28"/>
        </w:rPr>
        <w:t xml:space="preserve">За </w:t>
      </w:r>
      <w:r w:rsidR="00581D1B" w:rsidRPr="000F7CC6">
        <w:rPr>
          <w:sz w:val="28"/>
          <w:szCs w:val="28"/>
        </w:rPr>
        <w:t>8</w:t>
      </w:r>
      <w:r w:rsidRPr="000F7CC6">
        <w:rPr>
          <w:sz w:val="28"/>
          <w:szCs w:val="28"/>
        </w:rPr>
        <w:t xml:space="preserve"> месяцев 20</w:t>
      </w:r>
      <w:r w:rsidR="00630750">
        <w:rPr>
          <w:sz w:val="28"/>
          <w:szCs w:val="28"/>
        </w:rPr>
        <w:t>2</w:t>
      </w:r>
      <w:r w:rsidR="007235E2">
        <w:rPr>
          <w:sz w:val="28"/>
          <w:szCs w:val="28"/>
        </w:rPr>
        <w:t>2</w:t>
      </w:r>
      <w:r w:rsidR="000F7CC6" w:rsidRPr="000F7CC6">
        <w:rPr>
          <w:sz w:val="28"/>
          <w:szCs w:val="28"/>
        </w:rPr>
        <w:t xml:space="preserve"> года введено в эксплуатацию </w:t>
      </w:r>
      <w:r w:rsidR="007235E2">
        <w:rPr>
          <w:sz w:val="28"/>
          <w:szCs w:val="28"/>
        </w:rPr>
        <w:t>5486</w:t>
      </w:r>
      <w:r w:rsidR="000F7CC6" w:rsidRPr="000F7CC6">
        <w:rPr>
          <w:sz w:val="28"/>
          <w:szCs w:val="28"/>
        </w:rPr>
        <w:t xml:space="preserve"> кв</w:t>
      </w:r>
      <w:r w:rsidR="0067509E">
        <w:rPr>
          <w:sz w:val="28"/>
          <w:szCs w:val="28"/>
        </w:rPr>
        <w:t>.</w:t>
      </w:r>
      <w:r w:rsidR="000F7CC6" w:rsidRPr="000F7CC6">
        <w:rPr>
          <w:sz w:val="28"/>
          <w:szCs w:val="28"/>
        </w:rPr>
        <w:t>м</w:t>
      </w:r>
      <w:r w:rsidR="0067509E">
        <w:rPr>
          <w:sz w:val="28"/>
          <w:szCs w:val="28"/>
        </w:rPr>
        <w:t>.</w:t>
      </w:r>
      <w:r w:rsidR="000F7CC6" w:rsidRPr="000F7CC6">
        <w:rPr>
          <w:sz w:val="28"/>
          <w:szCs w:val="28"/>
        </w:rPr>
        <w:t xml:space="preserve"> общей площади жилья</w:t>
      </w:r>
      <w:r w:rsidR="007235E2">
        <w:rPr>
          <w:sz w:val="28"/>
          <w:szCs w:val="28"/>
        </w:rPr>
        <w:t>, что в 2,3 раза больше, чем за аналогичный период прошлого года</w:t>
      </w:r>
      <w:r w:rsidR="000F7CC6" w:rsidRPr="000F7CC6">
        <w:rPr>
          <w:sz w:val="28"/>
          <w:szCs w:val="28"/>
        </w:rPr>
        <w:t xml:space="preserve">. </w:t>
      </w:r>
      <w:r w:rsidR="00880CD2">
        <w:rPr>
          <w:sz w:val="28"/>
          <w:szCs w:val="28"/>
        </w:rPr>
        <w:t>Весь объем ввода жилья осуществлен индивидуальными застройщиками.</w:t>
      </w:r>
      <w:r w:rsidR="008F281C" w:rsidRPr="000F7CC6">
        <w:rPr>
          <w:sz w:val="28"/>
          <w:szCs w:val="28"/>
        </w:rPr>
        <w:t xml:space="preserve">  </w:t>
      </w:r>
    </w:p>
    <w:p w:rsidR="001E205C" w:rsidRPr="006B53CB" w:rsidRDefault="001E205C" w:rsidP="008F281C">
      <w:pPr>
        <w:spacing w:line="360" w:lineRule="auto"/>
        <w:ind w:firstLine="709"/>
        <w:jc w:val="center"/>
        <w:rPr>
          <w:b/>
          <w:i/>
          <w:sz w:val="28"/>
          <w:szCs w:val="28"/>
        </w:rPr>
      </w:pPr>
      <w:r w:rsidRPr="006B53CB">
        <w:rPr>
          <w:b/>
          <w:i/>
          <w:sz w:val="28"/>
          <w:szCs w:val="28"/>
        </w:rPr>
        <w:t>Потребительский рынок</w:t>
      </w:r>
    </w:p>
    <w:p w:rsidR="00E05931" w:rsidRPr="005E2CBB" w:rsidRDefault="00E05931" w:rsidP="006F074E">
      <w:pPr>
        <w:spacing w:line="360" w:lineRule="auto"/>
        <w:ind w:firstLine="709"/>
        <w:jc w:val="both"/>
        <w:rPr>
          <w:sz w:val="28"/>
          <w:szCs w:val="28"/>
        </w:rPr>
      </w:pPr>
      <w:r w:rsidRPr="000F7CC6">
        <w:rPr>
          <w:sz w:val="28"/>
          <w:szCs w:val="28"/>
        </w:rPr>
        <w:t xml:space="preserve">Оборот розничной торговли </w:t>
      </w:r>
      <w:r w:rsidR="00D77556">
        <w:rPr>
          <w:sz w:val="28"/>
          <w:szCs w:val="28"/>
        </w:rPr>
        <w:t>за 8 м</w:t>
      </w:r>
      <w:r w:rsidRPr="000F7CC6">
        <w:rPr>
          <w:sz w:val="28"/>
          <w:szCs w:val="28"/>
        </w:rPr>
        <w:t>есяцев 20</w:t>
      </w:r>
      <w:r w:rsidR="00630750">
        <w:rPr>
          <w:sz w:val="28"/>
          <w:szCs w:val="28"/>
        </w:rPr>
        <w:t>2</w:t>
      </w:r>
      <w:r w:rsidR="007235E2">
        <w:rPr>
          <w:sz w:val="28"/>
          <w:szCs w:val="28"/>
        </w:rPr>
        <w:t>2</w:t>
      </w:r>
      <w:r w:rsidRPr="000F7CC6">
        <w:rPr>
          <w:sz w:val="28"/>
          <w:szCs w:val="28"/>
        </w:rPr>
        <w:t xml:space="preserve"> года по сравнению с аналогичным периодом 20</w:t>
      </w:r>
      <w:r w:rsidR="00197EE8">
        <w:rPr>
          <w:sz w:val="28"/>
          <w:szCs w:val="28"/>
        </w:rPr>
        <w:t>2</w:t>
      </w:r>
      <w:r w:rsidR="007235E2">
        <w:rPr>
          <w:sz w:val="28"/>
          <w:szCs w:val="28"/>
        </w:rPr>
        <w:t>1</w:t>
      </w:r>
      <w:r w:rsidRPr="000F7CC6">
        <w:rPr>
          <w:sz w:val="28"/>
          <w:szCs w:val="28"/>
        </w:rPr>
        <w:t xml:space="preserve"> года в сопоставимых ценах </w:t>
      </w:r>
      <w:r w:rsidR="00197EE8">
        <w:rPr>
          <w:sz w:val="28"/>
          <w:szCs w:val="28"/>
        </w:rPr>
        <w:t xml:space="preserve">увеличился на </w:t>
      </w:r>
      <w:r w:rsidR="007235E2">
        <w:rPr>
          <w:sz w:val="28"/>
          <w:szCs w:val="28"/>
        </w:rPr>
        <w:t>22</w:t>
      </w:r>
      <w:r w:rsidR="00197EE8">
        <w:rPr>
          <w:sz w:val="28"/>
          <w:szCs w:val="28"/>
        </w:rPr>
        <w:t>,</w:t>
      </w:r>
      <w:r w:rsidR="007235E2">
        <w:rPr>
          <w:sz w:val="28"/>
          <w:szCs w:val="28"/>
        </w:rPr>
        <w:t>0</w:t>
      </w:r>
      <w:r w:rsidRPr="000F7CC6">
        <w:rPr>
          <w:sz w:val="28"/>
          <w:szCs w:val="28"/>
        </w:rPr>
        <w:t xml:space="preserve">% и составил </w:t>
      </w:r>
      <w:r w:rsidR="007235E2">
        <w:rPr>
          <w:sz w:val="28"/>
          <w:szCs w:val="28"/>
        </w:rPr>
        <w:t xml:space="preserve">1596,1 </w:t>
      </w:r>
      <w:r w:rsidRPr="000F7CC6">
        <w:rPr>
          <w:sz w:val="28"/>
          <w:szCs w:val="28"/>
        </w:rPr>
        <w:t xml:space="preserve">млн. рублей.  В </w:t>
      </w:r>
      <w:r w:rsidRPr="005E2CBB">
        <w:rPr>
          <w:sz w:val="28"/>
          <w:szCs w:val="28"/>
        </w:rPr>
        <w:t xml:space="preserve">прошедшем периоде </w:t>
      </w:r>
      <w:r w:rsidR="007235E2">
        <w:rPr>
          <w:sz w:val="28"/>
          <w:szCs w:val="28"/>
        </w:rPr>
        <w:t xml:space="preserve">текущего года </w:t>
      </w:r>
      <w:r w:rsidRPr="005E2CBB">
        <w:rPr>
          <w:sz w:val="28"/>
          <w:szCs w:val="28"/>
        </w:rPr>
        <w:t xml:space="preserve">наблюдается </w:t>
      </w:r>
      <w:r w:rsidR="007235E2">
        <w:rPr>
          <w:sz w:val="28"/>
          <w:szCs w:val="28"/>
        </w:rPr>
        <w:t xml:space="preserve">увеличение </w:t>
      </w:r>
      <w:r w:rsidRPr="005E2CBB">
        <w:rPr>
          <w:sz w:val="28"/>
          <w:szCs w:val="28"/>
        </w:rPr>
        <w:t>дол</w:t>
      </w:r>
      <w:r w:rsidR="00DF3E78" w:rsidRPr="005E2CBB">
        <w:rPr>
          <w:sz w:val="28"/>
          <w:szCs w:val="28"/>
        </w:rPr>
        <w:t>и</w:t>
      </w:r>
      <w:r w:rsidRPr="005E2CBB">
        <w:rPr>
          <w:sz w:val="28"/>
          <w:szCs w:val="28"/>
        </w:rPr>
        <w:t xml:space="preserve"> реализации </w:t>
      </w:r>
      <w:r w:rsidR="005E2CBB" w:rsidRPr="005E2CBB">
        <w:rPr>
          <w:sz w:val="28"/>
          <w:szCs w:val="28"/>
        </w:rPr>
        <w:t xml:space="preserve">продовольственных товаров на </w:t>
      </w:r>
      <w:r w:rsidR="00F56E67">
        <w:rPr>
          <w:sz w:val="28"/>
          <w:szCs w:val="28"/>
        </w:rPr>
        <w:t>4,7</w:t>
      </w:r>
      <w:r w:rsidR="00DF3E78" w:rsidRPr="005E2CBB">
        <w:rPr>
          <w:sz w:val="28"/>
          <w:szCs w:val="28"/>
        </w:rPr>
        <w:t xml:space="preserve">% по сравнению с аналогичным периодом </w:t>
      </w:r>
      <w:r w:rsidR="005E2CBB" w:rsidRPr="005E2CBB">
        <w:rPr>
          <w:sz w:val="28"/>
          <w:szCs w:val="28"/>
        </w:rPr>
        <w:t xml:space="preserve">прошлого года и соответственно увеличение </w:t>
      </w:r>
      <w:r w:rsidR="00DF3E78" w:rsidRPr="005E2CBB">
        <w:rPr>
          <w:sz w:val="28"/>
          <w:szCs w:val="28"/>
        </w:rPr>
        <w:t>доли промышленных товаров</w:t>
      </w:r>
      <w:r w:rsidR="00C64CB4" w:rsidRPr="005E2CBB">
        <w:rPr>
          <w:sz w:val="28"/>
          <w:szCs w:val="28"/>
        </w:rPr>
        <w:t>.</w:t>
      </w:r>
      <w:r w:rsidR="00DF3E78" w:rsidRPr="005E2CBB">
        <w:rPr>
          <w:sz w:val="28"/>
          <w:szCs w:val="28"/>
        </w:rPr>
        <w:t xml:space="preserve"> </w:t>
      </w:r>
      <w:r w:rsidR="00BE728E" w:rsidRPr="005E2CBB">
        <w:rPr>
          <w:sz w:val="28"/>
          <w:szCs w:val="28"/>
        </w:rPr>
        <w:t xml:space="preserve"> </w:t>
      </w:r>
      <w:r w:rsidRPr="005E2CBB">
        <w:rPr>
          <w:sz w:val="28"/>
          <w:szCs w:val="28"/>
        </w:rPr>
        <w:t xml:space="preserve">  </w:t>
      </w:r>
    </w:p>
    <w:p w:rsidR="00445621" w:rsidRPr="00AF3334" w:rsidRDefault="00E05931" w:rsidP="006F074E">
      <w:pPr>
        <w:spacing w:line="360" w:lineRule="auto"/>
        <w:ind w:firstLine="709"/>
        <w:jc w:val="both"/>
        <w:rPr>
          <w:sz w:val="28"/>
          <w:szCs w:val="28"/>
        </w:rPr>
      </w:pPr>
      <w:r w:rsidRPr="00AF3334">
        <w:rPr>
          <w:color w:val="FF0000"/>
          <w:sz w:val="28"/>
          <w:szCs w:val="28"/>
        </w:rPr>
        <w:t xml:space="preserve"> </w:t>
      </w:r>
      <w:r w:rsidR="00075A0D" w:rsidRPr="00AF3334">
        <w:rPr>
          <w:sz w:val="28"/>
          <w:szCs w:val="28"/>
        </w:rPr>
        <w:t xml:space="preserve">Оборот общественного питания за </w:t>
      </w:r>
      <w:r w:rsidR="009458B5" w:rsidRPr="00AF3334">
        <w:rPr>
          <w:sz w:val="28"/>
          <w:szCs w:val="28"/>
        </w:rPr>
        <w:t>8</w:t>
      </w:r>
      <w:r w:rsidR="00075A0D" w:rsidRPr="00AF3334">
        <w:rPr>
          <w:sz w:val="28"/>
          <w:szCs w:val="28"/>
        </w:rPr>
        <w:t xml:space="preserve"> месяцев </w:t>
      </w:r>
      <w:r w:rsidR="001C7900">
        <w:rPr>
          <w:sz w:val="28"/>
          <w:szCs w:val="28"/>
        </w:rPr>
        <w:t>20</w:t>
      </w:r>
      <w:r w:rsidR="00630750">
        <w:rPr>
          <w:sz w:val="28"/>
          <w:szCs w:val="28"/>
        </w:rPr>
        <w:t>2</w:t>
      </w:r>
      <w:r w:rsidR="00F56E67">
        <w:rPr>
          <w:sz w:val="28"/>
          <w:szCs w:val="28"/>
        </w:rPr>
        <w:t>2</w:t>
      </w:r>
      <w:r w:rsidR="001C7900">
        <w:rPr>
          <w:sz w:val="28"/>
          <w:szCs w:val="28"/>
        </w:rPr>
        <w:t xml:space="preserve"> года </w:t>
      </w:r>
      <w:r w:rsidR="00065492">
        <w:rPr>
          <w:sz w:val="28"/>
          <w:szCs w:val="28"/>
        </w:rPr>
        <w:t>увеличился в сопоставимых ценах</w:t>
      </w:r>
      <w:r w:rsidR="00AF3334" w:rsidRPr="00AF3334">
        <w:rPr>
          <w:sz w:val="28"/>
          <w:szCs w:val="28"/>
        </w:rPr>
        <w:t xml:space="preserve"> на </w:t>
      </w:r>
      <w:r w:rsidR="00BC208B">
        <w:rPr>
          <w:sz w:val="28"/>
          <w:szCs w:val="28"/>
        </w:rPr>
        <w:t>88,8</w:t>
      </w:r>
      <w:r w:rsidR="00075A0D" w:rsidRPr="00AF3334">
        <w:rPr>
          <w:sz w:val="28"/>
          <w:szCs w:val="28"/>
        </w:rPr>
        <w:t xml:space="preserve"> % и состав</w:t>
      </w:r>
      <w:r w:rsidR="00BC208B">
        <w:rPr>
          <w:sz w:val="28"/>
          <w:szCs w:val="28"/>
        </w:rPr>
        <w:t>ил 114,6</w:t>
      </w:r>
      <w:r w:rsidR="007E0290">
        <w:rPr>
          <w:sz w:val="28"/>
          <w:szCs w:val="28"/>
        </w:rPr>
        <w:t xml:space="preserve"> </w:t>
      </w:r>
      <w:r w:rsidR="00075A0D" w:rsidRPr="00AF3334">
        <w:rPr>
          <w:sz w:val="28"/>
          <w:szCs w:val="28"/>
        </w:rPr>
        <w:t>млн</w:t>
      </w:r>
      <w:proofErr w:type="gramStart"/>
      <w:r w:rsidR="00075A0D" w:rsidRPr="00AF3334">
        <w:rPr>
          <w:sz w:val="28"/>
          <w:szCs w:val="28"/>
        </w:rPr>
        <w:t>.р</w:t>
      </w:r>
      <w:proofErr w:type="gramEnd"/>
      <w:r w:rsidR="00075A0D" w:rsidRPr="00AF3334">
        <w:rPr>
          <w:sz w:val="28"/>
          <w:szCs w:val="28"/>
        </w:rPr>
        <w:t>уб</w:t>
      </w:r>
      <w:r w:rsidR="00415145">
        <w:rPr>
          <w:sz w:val="28"/>
          <w:szCs w:val="28"/>
        </w:rPr>
        <w:t>лей</w:t>
      </w:r>
      <w:r w:rsidR="00075A0D" w:rsidRPr="00AF3334">
        <w:rPr>
          <w:sz w:val="28"/>
          <w:szCs w:val="28"/>
        </w:rPr>
        <w:t xml:space="preserve">. </w:t>
      </w:r>
    </w:p>
    <w:p w:rsidR="009F0757" w:rsidRPr="00E45462" w:rsidRDefault="001E205C" w:rsidP="009F0757">
      <w:pPr>
        <w:spacing w:line="360" w:lineRule="auto"/>
        <w:ind w:firstLine="708"/>
        <w:jc w:val="center"/>
        <w:rPr>
          <w:b/>
          <w:i/>
          <w:sz w:val="28"/>
          <w:szCs w:val="28"/>
        </w:rPr>
      </w:pPr>
      <w:r w:rsidRPr="00E45462">
        <w:rPr>
          <w:b/>
          <w:i/>
          <w:sz w:val="28"/>
          <w:szCs w:val="28"/>
        </w:rPr>
        <w:t>Исполнение бюджета</w:t>
      </w:r>
    </w:p>
    <w:p w:rsidR="00E45462" w:rsidRPr="00794E91" w:rsidRDefault="00E45462" w:rsidP="00E45462">
      <w:pPr>
        <w:spacing w:line="360" w:lineRule="auto"/>
        <w:ind w:firstLine="708"/>
        <w:jc w:val="both"/>
        <w:rPr>
          <w:sz w:val="28"/>
          <w:szCs w:val="28"/>
        </w:rPr>
      </w:pPr>
      <w:r w:rsidRPr="00794E91">
        <w:rPr>
          <w:sz w:val="28"/>
          <w:szCs w:val="28"/>
        </w:rPr>
        <w:t>За  9  месяцев  2022  года  бюджет  Вытегорского  муниципального  района  по  расходам   исполнен  в  сумме  821 076,2  тыс. рублей  или  на 63,3  %  уточненных  годовых  плановых  назначений.</w:t>
      </w:r>
    </w:p>
    <w:p w:rsidR="00E45462" w:rsidRPr="00C11F6C" w:rsidRDefault="00E45462" w:rsidP="00E45462">
      <w:pPr>
        <w:widowControl w:val="0"/>
        <w:shd w:val="clear" w:color="auto" w:fill="FFFFFF"/>
        <w:tabs>
          <w:tab w:val="left" w:pos="710"/>
        </w:tabs>
        <w:autoSpaceDE w:val="0"/>
        <w:spacing w:line="360" w:lineRule="auto"/>
        <w:jc w:val="both"/>
        <w:rPr>
          <w:sz w:val="28"/>
          <w:szCs w:val="28"/>
        </w:rPr>
      </w:pPr>
      <w:r w:rsidRPr="00C11F6C">
        <w:rPr>
          <w:sz w:val="28"/>
          <w:szCs w:val="28"/>
        </w:rPr>
        <w:lastRenderedPageBreak/>
        <w:t xml:space="preserve">        В целях повышения результативности бюджетных расходов их формирование и исполнение осуществлялось в рамках муниципальных программ. За </w:t>
      </w:r>
      <w:r>
        <w:rPr>
          <w:sz w:val="28"/>
          <w:szCs w:val="28"/>
        </w:rPr>
        <w:t>9</w:t>
      </w:r>
      <w:r w:rsidRPr="00C11F6C">
        <w:rPr>
          <w:sz w:val="28"/>
          <w:szCs w:val="28"/>
        </w:rPr>
        <w:t xml:space="preserve"> месяцев 2022 года в Вытегорском районе реализуется 11 муниципальных программ, расходы  районного  бюджета на основе программно - целевого  метода  составили </w:t>
      </w:r>
      <w:r w:rsidRPr="00C11F6C">
        <w:rPr>
          <w:color w:val="000000"/>
          <w:sz w:val="28"/>
          <w:szCs w:val="28"/>
        </w:rPr>
        <w:t xml:space="preserve">  815 970,4 тыс. рублей, что составляет  99,4 % в расходах </w:t>
      </w:r>
      <w:r w:rsidRPr="00C11F6C">
        <w:rPr>
          <w:sz w:val="28"/>
          <w:szCs w:val="28"/>
        </w:rPr>
        <w:t xml:space="preserve">районного бюджета.  </w:t>
      </w:r>
    </w:p>
    <w:p w:rsidR="00E45462" w:rsidRPr="00C11F6C" w:rsidRDefault="00E45462" w:rsidP="00E45462">
      <w:pPr>
        <w:widowControl w:val="0"/>
        <w:shd w:val="clear" w:color="auto" w:fill="FFFFFF"/>
        <w:tabs>
          <w:tab w:val="left" w:pos="710"/>
        </w:tabs>
        <w:autoSpaceDE w:val="0"/>
        <w:spacing w:line="360" w:lineRule="auto"/>
        <w:jc w:val="both"/>
        <w:rPr>
          <w:sz w:val="28"/>
          <w:szCs w:val="28"/>
        </w:rPr>
      </w:pPr>
      <w:r w:rsidRPr="00C11F6C">
        <w:rPr>
          <w:sz w:val="28"/>
          <w:szCs w:val="28"/>
        </w:rPr>
        <w:tab/>
        <w:t>В структуре расходов наибольший удельный вес составили расходы по следующим разделам:</w:t>
      </w:r>
    </w:p>
    <w:p w:rsidR="00E45462" w:rsidRPr="00710080" w:rsidRDefault="00E45462" w:rsidP="00E45462">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sidRPr="00710080">
        <w:rPr>
          <w:sz w:val="28"/>
          <w:szCs w:val="28"/>
        </w:rPr>
        <w:t>образование — 429 466,6 тыс. рублей (52,3 %),</w:t>
      </w:r>
    </w:p>
    <w:p w:rsidR="00E45462" w:rsidRPr="00710080" w:rsidRDefault="00E45462" w:rsidP="00E45462">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sidRPr="00710080">
        <w:rPr>
          <w:sz w:val="28"/>
          <w:szCs w:val="28"/>
        </w:rPr>
        <w:t>национальная экономика — 134 103,2 тыс. рублей (16,3 %),</w:t>
      </w:r>
    </w:p>
    <w:p w:rsidR="00E45462" w:rsidRPr="00710080" w:rsidRDefault="00E45462" w:rsidP="00E45462">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sidRPr="00710080">
        <w:rPr>
          <w:sz w:val="28"/>
          <w:szCs w:val="28"/>
        </w:rPr>
        <w:t>культура — 74 701,5 тыс. рублей (9,1 %),</w:t>
      </w:r>
    </w:p>
    <w:p w:rsidR="00E45462" w:rsidRPr="00710080" w:rsidRDefault="00E45462" w:rsidP="00E45462">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sidRPr="00710080">
        <w:rPr>
          <w:sz w:val="28"/>
          <w:szCs w:val="28"/>
        </w:rPr>
        <w:t>жилищно-коммунальное хозяйство — 62 561,4 тыс. рублей (7,6 %),</w:t>
      </w:r>
    </w:p>
    <w:p w:rsidR="00E45462" w:rsidRPr="00710080" w:rsidRDefault="00E45462" w:rsidP="00E45462">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sidRPr="00710080">
        <w:rPr>
          <w:sz w:val="28"/>
          <w:szCs w:val="28"/>
        </w:rPr>
        <w:t>общегосударственные вопросы — 55 286,2 тыс. рублей (6,7 %),</w:t>
      </w:r>
    </w:p>
    <w:p w:rsidR="00E45462" w:rsidRPr="00710080" w:rsidRDefault="00E45462" w:rsidP="00E45462">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sidRPr="00710080">
        <w:rPr>
          <w:sz w:val="28"/>
          <w:szCs w:val="28"/>
        </w:rPr>
        <w:t>межбюджетные трансферты — 38 582,3 тыс. рублей (4,7 %),</w:t>
      </w:r>
    </w:p>
    <w:p w:rsidR="00E45462" w:rsidRPr="00710080" w:rsidRDefault="00E45462" w:rsidP="00E45462">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sidRPr="00710080">
        <w:rPr>
          <w:sz w:val="28"/>
          <w:szCs w:val="28"/>
        </w:rPr>
        <w:t>физическая культура и спорт — 17 537,5 тыс. рублей (2,1 %),</w:t>
      </w:r>
    </w:p>
    <w:p w:rsidR="00E45462" w:rsidRPr="00710080" w:rsidRDefault="00E45462" w:rsidP="00E45462">
      <w:pPr>
        <w:widowControl w:val="0"/>
        <w:numPr>
          <w:ilvl w:val="0"/>
          <w:numId w:val="26"/>
        </w:numPr>
        <w:shd w:val="clear" w:color="auto" w:fill="FFFFFF"/>
        <w:tabs>
          <w:tab w:val="clear" w:pos="720"/>
          <w:tab w:val="left" w:pos="710"/>
          <w:tab w:val="num" w:pos="786"/>
        </w:tabs>
        <w:suppressAutoHyphens/>
        <w:autoSpaceDE w:val="0"/>
        <w:spacing w:line="360" w:lineRule="auto"/>
        <w:ind w:left="786"/>
        <w:jc w:val="both"/>
        <w:rPr>
          <w:sz w:val="28"/>
          <w:szCs w:val="28"/>
        </w:rPr>
      </w:pPr>
      <w:r w:rsidRPr="00710080">
        <w:rPr>
          <w:sz w:val="28"/>
          <w:szCs w:val="28"/>
        </w:rPr>
        <w:t>социальная политика — 4 519,8 тыс. рублей (0,6 %),</w:t>
      </w:r>
    </w:p>
    <w:p w:rsidR="00E45462" w:rsidRPr="00710080" w:rsidRDefault="00E45462" w:rsidP="00E45462">
      <w:pPr>
        <w:widowControl w:val="0"/>
        <w:numPr>
          <w:ilvl w:val="0"/>
          <w:numId w:val="26"/>
        </w:numPr>
        <w:tabs>
          <w:tab w:val="clear" w:pos="720"/>
          <w:tab w:val="left" w:pos="710"/>
          <w:tab w:val="num" w:pos="786"/>
        </w:tabs>
        <w:suppressAutoHyphens/>
        <w:autoSpaceDE w:val="0"/>
        <w:spacing w:line="360" w:lineRule="auto"/>
        <w:ind w:left="786"/>
        <w:jc w:val="both"/>
        <w:rPr>
          <w:sz w:val="28"/>
          <w:szCs w:val="28"/>
        </w:rPr>
      </w:pPr>
      <w:r w:rsidRPr="00710080">
        <w:rPr>
          <w:sz w:val="28"/>
          <w:szCs w:val="28"/>
        </w:rPr>
        <w:t>национальная безопасность и правоохранительная деятельность — 3 666,2 тыс. рублей (0,5 %),</w:t>
      </w:r>
    </w:p>
    <w:p w:rsidR="00E45462" w:rsidRPr="00710080" w:rsidRDefault="00E45462" w:rsidP="00E45462">
      <w:pPr>
        <w:widowControl w:val="0"/>
        <w:numPr>
          <w:ilvl w:val="0"/>
          <w:numId w:val="26"/>
        </w:numPr>
        <w:tabs>
          <w:tab w:val="clear" w:pos="720"/>
          <w:tab w:val="left" w:pos="710"/>
          <w:tab w:val="num" w:pos="786"/>
        </w:tabs>
        <w:suppressAutoHyphens/>
        <w:autoSpaceDE w:val="0"/>
        <w:spacing w:line="360" w:lineRule="auto"/>
        <w:ind w:left="786"/>
        <w:jc w:val="both"/>
        <w:rPr>
          <w:sz w:val="28"/>
          <w:szCs w:val="28"/>
        </w:rPr>
      </w:pPr>
      <w:r w:rsidRPr="00710080">
        <w:rPr>
          <w:sz w:val="28"/>
          <w:szCs w:val="28"/>
        </w:rPr>
        <w:t>здравоохранение – 574,0 тыс. рублей (0,1</w:t>
      </w:r>
      <w:r w:rsidR="00532785">
        <w:rPr>
          <w:sz w:val="28"/>
          <w:szCs w:val="28"/>
        </w:rPr>
        <w:t>%</w:t>
      </w:r>
      <w:r w:rsidRPr="00710080">
        <w:rPr>
          <w:sz w:val="28"/>
          <w:szCs w:val="28"/>
        </w:rPr>
        <w:t>),</w:t>
      </w:r>
    </w:p>
    <w:p w:rsidR="00E45462" w:rsidRPr="00710080" w:rsidRDefault="00E45462" w:rsidP="00E45462">
      <w:pPr>
        <w:widowControl w:val="0"/>
        <w:numPr>
          <w:ilvl w:val="0"/>
          <w:numId w:val="26"/>
        </w:numPr>
        <w:tabs>
          <w:tab w:val="clear" w:pos="720"/>
          <w:tab w:val="left" w:pos="710"/>
          <w:tab w:val="num" w:pos="786"/>
        </w:tabs>
        <w:suppressAutoHyphens/>
        <w:autoSpaceDE w:val="0"/>
        <w:spacing w:line="360" w:lineRule="auto"/>
        <w:ind w:left="786"/>
        <w:jc w:val="both"/>
        <w:rPr>
          <w:sz w:val="28"/>
          <w:szCs w:val="28"/>
        </w:rPr>
      </w:pPr>
      <w:r w:rsidRPr="00710080">
        <w:rPr>
          <w:sz w:val="28"/>
          <w:szCs w:val="28"/>
        </w:rPr>
        <w:t>охрана окружающей среды – 77,5 тыс. рублей (0,01</w:t>
      </w:r>
      <w:r w:rsidR="00532785">
        <w:rPr>
          <w:sz w:val="28"/>
          <w:szCs w:val="28"/>
        </w:rPr>
        <w:t>%</w:t>
      </w:r>
      <w:r w:rsidRPr="00710080">
        <w:rPr>
          <w:sz w:val="28"/>
          <w:szCs w:val="28"/>
        </w:rPr>
        <w:t>).</w:t>
      </w:r>
    </w:p>
    <w:p w:rsidR="00E45462" w:rsidRPr="00D333B4" w:rsidRDefault="00E45462" w:rsidP="00E45462">
      <w:pPr>
        <w:spacing w:line="360" w:lineRule="auto"/>
        <w:ind w:left="57"/>
        <w:jc w:val="both"/>
        <w:rPr>
          <w:sz w:val="28"/>
          <w:szCs w:val="28"/>
        </w:rPr>
      </w:pPr>
      <w:r w:rsidRPr="00710080">
        <w:t xml:space="preserve">      </w:t>
      </w:r>
      <w:r>
        <w:t xml:space="preserve">  </w:t>
      </w:r>
      <w:r w:rsidRPr="00D333B4">
        <w:rPr>
          <w:sz w:val="28"/>
          <w:szCs w:val="28"/>
        </w:rPr>
        <w:t>Бюджет Вытегорского района за 9 месяцев  2022 года исполнен с профицитом  в  сумме  6 560,0 тыс. рублей.</w:t>
      </w:r>
    </w:p>
    <w:p w:rsidR="00E45462" w:rsidRPr="00D333B4" w:rsidRDefault="00E45462" w:rsidP="00E45462">
      <w:pPr>
        <w:spacing w:line="360" w:lineRule="auto"/>
        <w:ind w:left="57"/>
        <w:jc w:val="both"/>
        <w:rPr>
          <w:sz w:val="28"/>
          <w:szCs w:val="28"/>
        </w:rPr>
      </w:pPr>
      <w:r w:rsidRPr="00D333B4">
        <w:rPr>
          <w:sz w:val="28"/>
          <w:szCs w:val="28"/>
        </w:rPr>
        <w:t xml:space="preserve">       На 1 октября  2022 года муниципальный долг Вытегорского муниципального района составил  0,0 рублей.</w:t>
      </w:r>
    </w:p>
    <w:p w:rsidR="00E45462" w:rsidRPr="00D333B4" w:rsidRDefault="00E45462" w:rsidP="00E45462">
      <w:pPr>
        <w:widowControl w:val="0"/>
        <w:shd w:val="clear" w:color="auto" w:fill="FFFFFF"/>
        <w:tabs>
          <w:tab w:val="left" w:pos="710"/>
        </w:tabs>
        <w:autoSpaceDE w:val="0"/>
        <w:spacing w:before="5" w:line="360" w:lineRule="auto"/>
        <w:ind w:left="57"/>
        <w:jc w:val="both"/>
        <w:rPr>
          <w:sz w:val="28"/>
          <w:szCs w:val="28"/>
        </w:rPr>
      </w:pPr>
      <w:r w:rsidRPr="00D333B4">
        <w:rPr>
          <w:sz w:val="28"/>
          <w:szCs w:val="28"/>
        </w:rPr>
        <w:t xml:space="preserve">       Просроченная кредиторская задолженность  на 1 октября 2022 года отсутствует.</w:t>
      </w:r>
    </w:p>
    <w:p w:rsidR="00E01112" w:rsidRPr="006B53CB" w:rsidRDefault="00602307" w:rsidP="000B2F78">
      <w:pPr>
        <w:spacing w:line="360" w:lineRule="auto"/>
        <w:ind w:left="57"/>
        <w:jc w:val="center"/>
        <w:rPr>
          <w:b/>
          <w:i/>
          <w:sz w:val="28"/>
          <w:szCs w:val="28"/>
        </w:rPr>
      </w:pPr>
      <w:r w:rsidRPr="006B53CB">
        <w:rPr>
          <w:b/>
          <w:i/>
          <w:sz w:val="28"/>
          <w:szCs w:val="28"/>
        </w:rPr>
        <w:t>Д</w:t>
      </w:r>
      <w:r w:rsidR="00695621" w:rsidRPr="006B53CB">
        <w:rPr>
          <w:b/>
          <w:i/>
          <w:sz w:val="28"/>
          <w:szCs w:val="28"/>
        </w:rPr>
        <w:t>ем</w:t>
      </w:r>
      <w:r w:rsidR="00FF2607" w:rsidRPr="006B53CB">
        <w:rPr>
          <w:b/>
          <w:i/>
          <w:sz w:val="28"/>
          <w:szCs w:val="28"/>
        </w:rPr>
        <w:t>ографическая ситуация</w:t>
      </w:r>
    </w:p>
    <w:p w:rsidR="005609B8" w:rsidRDefault="00454802" w:rsidP="005609B8">
      <w:pPr>
        <w:spacing w:line="360" w:lineRule="auto"/>
        <w:ind w:firstLine="709"/>
        <w:jc w:val="both"/>
        <w:rPr>
          <w:sz w:val="28"/>
          <w:szCs w:val="28"/>
        </w:rPr>
      </w:pPr>
      <w:r w:rsidRPr="000D5B99">
        <w:rPr>
          <w:sz w:val="28"/>
          <w:szCs w:val="28"/>
        </w:rPr>
        <w:t xml:space="preserve">По </w:t>
      </w:r>
      <w:r w:rsidR="00612A4E" w:rsidRPr="000D5B99">
        <w:rPr>
          <w:sz w:val="28"/>
          <w:szCs w:val="28"/>
        </w:rPr>
        <w:t xml:space="preserve">данным </w:t>
      </w:r>
      <w:r w:rsidR="00BC208B">
        <w:rPr>
          <w:sz w:val="28"/>
          <w:szCs w:val="28"/>
        </w:rPr>
        <w:t>Всероссийской переписи населения</w:t>
      </w:r>
      <w:r w:rsidR="00612A4E" w:rsidRPr="000D5B99">
        <w:rPr>
          <w:sz w:val="28"/>
          <w:szCs w:val="28"/>
        </w:rPr>
        <w:t xml:space="preserve"> </w:t>
      </w:r>
      <w:r w:rsidR="00D126BA" w:rsidRPr="000D5B99">
        <w:rPr>
          <w:sz w:val="28"/>
          <w:szCs w:val="28"/>
        </w:rPr>
        <w:t xml:space="preserve">численность населения района на </w:t>
      </w:r>
      <w:r w:rsidR="00612A4E" w:rsidRPr="000D5B99">
        <w:rPr>
          <w:sz w:val="28"/>
          <w:szCs w:val="28"/>
        </w:rPr>
        <w:t>1 января 20</w:t>
      </w:r>
      <w:r w:rsidR="00623533">
        <w:rPr>
          <w:sz w:val="28"/>
          <w:szCs w:val="28"/>
        </w:rPr>
        <w:t>2</w:t>
      </w:r>
      <w:r w:rsidR="00E45462">
        <w:rPr>
          <w:sz w:val="28"/>
          <w:szCs w:val="28"/>
        </w:rPr>
        <w:t>2</w:t>
      </w:r>
      <w:r w:rsidR="00307734" w:rsidRPr="000D5B99">
        <w:rPr>
          <w:sz w:val="28"/>
          <w:szCs w:val="28"/>
        </w:rPr>
        <w:t xml:space="preserve"> года </w:t>
      </w:r>
      <w:r w:rsidRPr="000D5B99">
        <w:rPr>
          <w:sz w:val="28"/>
          <w:szCs w:val="28"/>
        </w:rPr>
        <w:t xml:space="preserve">насчитывает </w:t>
      </w:r>
      <w:r w:rsidR="00E45462">
        <w:rPr>
          <w:sz w:val="28"/>
          <w:szCs w:val="28"/>
        </w:rPr>
        <w:t>22463</w:t>
      </w:r>
      <w:r w:rsidR="00612A4E" w:rsidRPr="000D5B99">
        <w:rPr>
          <w:sz w:val="28"/>
          <w:szCs w:val="28"/>
        </w:rPr>
        <w:t xml:space="preserve"> </w:t>
      </w:r>
      <w:r w:rsidRPr="000D5B99">
        <w:rPr>
          <w:sz w:val="28"/>
          <w:szCs w:val="28"/>
        </w:rPr>
        <w:t>человек</w:t>
      </w:r>
      <w:r w:rsidR="00A42094">
        <w:rPr>
          <w:sz w:val="28"/>
          <w:szCs w:val="28"/>
        </w:rPr>
        <w:t>а</w:t>
      </w:r>
      <w:r w:rsidRPr="000D5B99">
        <w:rPr>
          <w:sz w:val="28"/>
          <w:szCs w:val="28"/>
        </w:rPr>
        <w:t xml:space="preserve">. </w:t>
      </w:r>
      <w:r w:rsidR="00272CD3" w:rsidRPr="000D5B99">
        <w:rPr>
          <w:sz w:val="28"/>
          <w:szCs w:val="28"/>
        </w:rPr>
        <w:t>За прошедший период 20</w:t>
      </w:r>
      <w:r w:rsidR="00623533">
        <w:rPr>
          <w:sz w:val="28"/>
          <w:szCs w:val="28"/>
        </w:rPr>
        <w:t>2</w:t>
      </w:r>
      <w:r w:rsidR="00E21D34">
        <w:rPr>
          <w:sz w:val="28"/>
          <w:szCs w:val="28"/>
        </w:rPr>
        <w:t>2</w:t>
      </w:r>
      <w:r w:rsidR="00272CD3" w:rsidRPr="000D5B99">
        <w:rPr>
          <w:sz w:val="28"/>
          <w:szCs w:val="28"/>
        </w:rPr>
        <w:t xml:space="preserve"> года </w:t>
      </w:r>
      <w:r w:rsidR="00A42094">
        <w:rPr>
          <w:sz w:val="28"/>
          <w:szCs w:val="28"/>
        </w:rPr>
        <w:t xml:space="preserve">по-прежнему </w:t>
      </w:r>
      <w:r w:rsidR="00272CD3" w:rsidRPr="000D5B99">
        <w:rPr>
          <w:sz w:val="28"/>
          <w:szCs w:val="28"/>
        </w:rPr>
        <w:t xml:space="preserve">наблюдается </w:t>
      </w:r>
      <w:r w:rsidR="000D5B99" w:rsidRPr="000D5B99">
        <w:rPr>
          <w:sz w:val="28"/>
          <w:szCs w:val="28"/>
        </w:rPr>
        <w:t>ухудшение демографической ситуации в районе. В январе</w:t>
      </w:r>
      <w:r w:rsidRPr="000D5B99">
        <w:rPr>
          <w:sz w:val="28"/>
          <w:szCs w:val="28"/>
        </w:rPr>
        <w:t xml:space="preserve"> </w:t>
      </w:r>
      <w:r w:rsidR="00695621" w:rsidRPr="000D5B99">
        <w:rPr>
          <w:sz w:val="28"/>
          <w:szCs w:val="28"/>
        </w:rPr>
        <w:t>–</w:t>
      </w:r>
      <w:r w:rsidRPr="000D5B99">
        <w:rPr>
          <w:sz w:val="28"/>
          <w:szCs w:val="28"/>
        </w:rPr>
        <w:t xml:space="preserve"> </w:t>
      </w:r>
      <w:r w:rsidR="00A42094">
        <w:rPr>
          <w:sz w:val="28"/>
          <w:szCs w:val="28"/>
        </w:rPr>
        <w:t>ию</w:t>
      </w:r>
      <w:r w:rsidR="00E21D34">
        <w:rPr>
          <w:sz w:val="28"/>
          <w:szCs w:val="28"/>
        </w:rPr>
        <w:t>л</w:t>
      </w:r>
      <w:r w:rsidR="00A42094">
        <w:rPr>
          <w:sz w:val="28"/>
          <w:szCs w:val="28"/>
        </w:rPr>
        <w:t>е</w:t>
      </w:r>
      <w:r w:rsidR="00695621" w:rsidRPr="000D5B99">
        <w:rPr>
          <w:sz w:val="28"/>
          <w:szCs w:val="28"/>
        </w:rPr>
        <w:t xml:space="preserve"> </w:t>
      </w:r>
      <w:r w:rsidRPr="000D5B99">
        <w:rPr>
          <w:sz w:val="28"/>
          <w:szCs w:val="28"/>
        </w:rPr>
        <w:t>20</w:t>
      </w:r>
      <w:r w:rsidR="00623533">
        <w:rPr>
          <w:sz w:val="28"/>
          <w:szCs w:val="28"/>
        </w:rPr>
        <w:t>2</w:t>
      </w:r>
      <w:r w:rsidR="00E21D34">
        <w:rPr>
          <w:sz w:val="28"/>
          <w:szCs w:val="28"/>
        </w:rPr>
        <w:t>2</w:t>
      </w:r>
      <w:r w:rsidRPr="000D5B99">
        <w:rPr>
          <w:sz w:val="28"/>
          <w:szCs w:val="28"/>
        </w:rPr>
        <w:t xml:space="preserve"> года в Вытегорском районе </w:t>
      </w:r>
      <w:r w:rsidR="007A5F92" w:rsidRPr="000D5B99">
        <w:rPr>
          <w:sz w:val="28"/>
          <w:szCs w:val="28"/>
        </w:rPr>
        <w:t xml:space="preserve">умерло </w:t>
      </w:r>
      <w:r w:rsidR="00623533">
        <w:rPr>
          <w:sz w:val="28"/>
          <w:szCs w:val="28"/>
        </w:rPr>
        <w:t>2</w:t>
      </w:r>
      <w:r w:rsidR="00E21D34">
        <w:rPr>
          <w:sz w:val="28"/>
          <w:szCs w:val="28"/>
        </w:rPr>
        <w:t>46</w:t>
      </w:r>
      <w:r w:rsidR="000D60E7" w:rsidRPr="000D5B99">
        <w:rPr>
          <w:sz w:val="28"/>
          <w:szCs w:val="28"/>
        </w:rPr>
        <w:t xml:space="preserve"> </w:t>
      </w:r>
      <w:r w:rsidRPr="000D5B99">
        <w:rPr>
          <w:sz w:val="28"/>
          <w:szCs w:val="28"/>
        </w:rPr>
        <w:t xml:space="preserve">человек, </w:t>
      </w:r>
      <w:r w:rsidR="007A5F92" w:rsidRPr="000D5B99">
        <w:rPr>
          <w:sz w:val="28"/>
          <w:szCs w:val="28"/>
        </w:rPr>
        <w:t>родил</w:t>
      </w:r>
      <w:r w:rsidR="00D77556">
        <w:rPr>
          <w:sz w:val="28"/>
          <w:szCs w:val="28"/>
        </w:rPr>
        <w:t>ось</w:t>
      </w:r>
      <w:r w:rsidRPr="000D5B99">
        <w:rPr>
          <w:sz w:val="28"/>
          <w:szCs w:val="28"/>
        </w:rPr>
        <w:t xml:space="preserve"> </w:t>
      </w:r>
      <w:r w:rsidR="00E21D34">
        <w:rPr>
          <w:sz w:val="28"/>
          <w:szCs w:val="28"/>
        </w:rPr>
        <w:t>103</w:t>
      </w:r>
      <w:r w:rsidR="00967A3C" w:rsidRPr="000D5B99">
        <w:rPr>
          <w:sz w:val="28"/>
          <w:szCs w:val="28"/>
        </w:rPr>
        <w:t xml:space="preserve"> </w:t>
      </w:r>
      <w:r w:rsidRPr="000D5B99">
        <w:rPr>
          <w:sz w:val="28"/>
          <w:szCs w:val="28"/>
        </w:rPr>
        <w:t>человек</w:t>
      </w:r>
      <w:r w:rsidR="00D77556">
        <w:rPr>
          <w:sz w:val="28"/>
          <w:szCs w:val="28"/>
        </w:rPr>
        <w:t>а</w:t>
      </w:r>
      <w:r w:rsidR="00381274">
        <w:rPr>
          <w:sz w:val="28"/>
          <w:szCs w:val="28"/>
        </w:rPr>
        <w:t>.</w:t>
      </w:r>
      <w:r w:rsidRPr="0012454F">
        <w:rPr>
          <w:color w:val="FF0000"/>
          <w:sz w:val="28"/>
          <w:szCs w:val="28"/>
        </w:rPr>
        <w:t xml:space="preserve"> </w:t>
      </w:r>
      <w:r w:rsidRPr="00381274">
        <w:rPr>
          <w:sz w:val="28"/>
          <w:szCs w:val="28"/>
        </w:rPr>
        <w:t>Таким образом, естествен</w:t>
      </w:r>
      <w:r w:rsidR="00A7627A" w:rsidRPr="00381274">
        <w:rPr>
          <w:sz w:val="28"/>
          <w:szCs w:val="28"/>
        </w:rPr>
        <w:t xml:space="preserve">ная убыль </w:t>
      </w:r>
      <w:r w:rsidR="00A7627A" w:rsidRPr="00381274">
        <w:rPr>
          <w:sz w:val="28"/>
          <w:szCs w:val="28"/>
        </w:rPr>
        <w:lastRenderedPageBreak/>
        <w:t xml:space="preserve">населения составляет </w:t>
      </w:r>
      <w:r w:rsidRPr="00381274">
        <w:rPr>
          <w:sz w:val="28"/>
          <w:szCs w:val="28"/>
        </w:rPr>
        <w:t xml:space="preserve"> </w:t>
      </w:r>
      <w:r w:rsidR="00E21D34">
        <w:rPr>
          <w:sz w:val="28"/>
          <w:szCs w:val="28"/>
        </w:rPr>
        <w:t>143</w:t>
      </w:r>
      <w:r w:rsidR="00E150C8" w:rsidRPr="00381274">
        <w:rPr>
          <w:sz w:val="28"/>
          <w:szCs w:val="28"/>
        </w:rPr>
        <w:t xml:space="preserve"> </w:t>
      </w:r>
      <w:r w:rsidRPr="00381274">
        <w:rPr>
          <w:sz w:val="28"/>
          <w:szCs w:val="28"/>
        </w:rPr>
        <w:t>человек</w:t>
      </w:r>
      <w:r w:rsidR="00E21D34">
        <w:rPr>
          <w:sz w:val="28"/>
          <w:szCs w:val="28"/>
        </w:rPr>
        <w:t>а</w:t>
      </w:r>
      <w:r w:rsidRPr="00381274">
        <w:rPr>
          <w:sz w:val="28"/>
          <w:szCs w:val="28"/>
        </w:rPr>
        <w:t xml:space="preserve">. </w:t>
      </w:r>
      <w:r w:rsidR="00FB4030">
        <w:rPr>
          <w:sz w:val="28"/>
          <w:szCs w:val="28"/>
        </w:rPr>
        <w:t xml:space="preserve"> </w:t>
      </w:r>
      <w:r w:rsidR="000D60E7" w:rsidRPr="007F62BF">
        <w:rPr>
          <w:sz w:val="28"/>
          <w:szCs w:val="28"/>
        </w:rPr>
        <w:t>В 20</w:t>
      </w:r>
      <w:r w:rsidR="00623533">
        <w:rPr>
          <w:sz w:val="28"/>
          <w:szCs w:val="28"/>
        </w:rPr>
        <w:t>2</w:t>
      </w:r>
      <w:r w:rsidR="00E21D34">
        <w:rPr>
          <w:sz w:val="28"/>
          <w:szCs w:val="28"/>
        </w:rPr>
        <w:t>2</w:t>
      </w:r>
      <w:r w:rsidR="000D60E7" w:rsidRPr="007F62BF">
        <w:rPr>
          <w:sz w:val="28"/>
          <w:szCs w:val="28"/>
        </w:rPr>
        <w:t xml:space="preserve"> году наблюдается </w:t>
      </w:r>
      <w:r w:rsidR="00381274" w:rsidRPr="007F62BF">
        <w:rPr>
          <w:sz w:val="28"/>
          <w:szCs w:val="28"/>
        </w:rPr>
        <w:t>положительная</w:t>
      </w:r>
      <w:r w:rsidR="00E93BDA" w:rsidRPr="007F62BF">
        <w:rPr>
          <w:sz w:val="28"/>
          <w:szCs w:val="28"/>
        </w:rPr>
        <w:t xml:space="preserve"> </w:t>
      </w:r>
      <w:r w:rsidR="000D60E7" w:rsidRPr="007F62BF">
        <w:rPr>
          <w:sz w:val="28"/>
          <w:szCs w:val="28"/>
        </w:rPr>
        <w:t xml:space="preserve"> динамика м</w:t>
      </w:r>
      <w:r w:rsidR="005609B8" w:rsidRPr="007F62BF">
        <w:rPr>
          <w:sz w:val="28"/>
          <w:szCs w:val="28"/>
        </w:rPr>
        <w:t>играционн</w:t>
      </w:r>
      <w:r w:rsidR="00E93BDA" w:rsidRPr="007F62BF">
        <w:rPr>
          <w:sz w:val="28"/>
          <w:szCs w:val="28"/>
        </w:rPr>
        <w:t xml:space="preserve">ых процессов, миграционная </w:t>
      </w:r>
      <w:r w:rsidR="00381274" w:rsidRPr="007F62BF">
        <w:rPr>
          <w:sz w:val="28"/>
          <w:szCs w:val="28"/>
        </w:rPr>
        <w:t>прирост</w:t>
      </w:r>
      <w:r w:rsidR="000D60E7" w:rsidRPr="007F62BF">
        <w:rPr>
          <w:sz w:val="28"/>
          <w:szCs w:val="28"/>
        </w:rPr>
        <w:t xml:space="preserve"> составил</w:t>
      </w:r>
      <w:r w:rsidR="00492B56">
        <w:rPr>
          <w:sz w:val="28"/>
          <w:szCs w:val="28"/>
        </w:rPr>
        <w:t xml:space="preserve"> </w:t>
      </w:r>
      <w:r w:rsidR="00E21D34">
        <w:rPr>
          <w:sz w:val="28"/>
          <w:szCs w:val="28"/>
        </w:rPr>
        <w:t>14</w:t>
      </w:r>
      <w:r w:rsidR="000D60E7" w:rsidRPr="007F62BF">
        <w:rPr>
          <w:sz w:val="28"/>
          <w:szCs w:val="28"/>
        </w:rPr>
        <w:t xml:space="preserve"> человек.</w:t>
      </w:r>
      <w:r w:rsidR="005609B8" w:rsidRPr="007F62BF">
        <w:rPr>
          <w:sz w:val="28"/>
          <w:szCs w:val="28"/>
        </w:rPr>
        <w:t xml:space="preserve"> </w:t>
      </w:r>
    </w:p>
    <w:p w:rsidR="006B53CB" w:rsidRPr="007F62BF" w:rsidRDefault="00B65778" w:rsidP="00E75748">
      <w:pPr>
        <w:spacing w:line="360" w:lineRule="auto"/>
        <w:jc w:val="center"/>
        <w:rPr>
          <w:b/>
          <w:i/>
          <w:sz w:val="28"/>
          <w:szCs w:val="28"/>
        </w:rPr>
      </w:pPr>
      <w:r w:rsidRPr="007F62BF">
        <w:rPr>
          <w:b/>
          <w:i/>
          <w:sz w:val="28"/>
          <w:szCs w:val="28"/>
        </w:rPr>
        <w:t xml:space="preserve">Оплата труда </w:t>
      </w:r>
    </w:p>
    <w:p w:rsidR="00623533" w:rsidRPr="0070098E" w:rsidRDefault="00454802" w:rsidP="00623533">
      <w:pPr>
        <w:spacing w:line="360" w:lineRule="auto"/>
        <w:ind w:firstLine="426"/>
        <w:jc w:val="both"/>
        <w:rPr>
          <w:color w:val="FF0000"/>
          <w:sz w:val="28"/>
          <w:szCs w:val="28"/>
        </w:rPr>
      </w:pPr>
      <w:r w:rsidRPr="000D5B99">
        <w:rPr>
          <w:sz w:val="28"/>
          <w:szCs w:val="28"/>
        </w:rPr>
        <w:t>В январе-</w:t>
      </w:r>
      <w:r w:rsidR="00492B56">
        <w:rPr>
          <w:sz w:val="28"/>
          <w:szCs w:val="28"/>
        </w:rPr>
        <w:t>августе</w:t>
      </w:r>
      <w:r w:rsidRPr="000D5B99">
        <w:rPr>
          <w:sz w:val="28"/>
          <w:szCs w:val="28"/>
        </w:rPr>
        <w:t xml:space="preserve"> текущего года среднемесячная заработная плата работников крупных и средних организаций составила в среднем за месяц  </w:t>
      </w:r>
      <w:r w:rsidR="00492B56">
        <w:rPr>
          <w:sz w:val="28"/>
          <w:szCs w:val="28"/>
        </w:rPr>
        <w:t>5</w:t>
      </w:r>
      <w:r w:rsidR="00C33870">
        <w:rPr>
          <w:sz w:val="28"/>
          <w:szCs w:val="28"/>
        </w:rPr>
        <w:t>2220,0</w:t>
      </w:r>
      <w:r w:rsidR="008776C2" w:rsidRPr="000D5B99">
        <w:rPr>
          <w:sz w:val="28"/>
          <w:szCs w:val="28"/>
        </w:rPr>
        <w:t xml:space="preserve"> </w:t>
      </w:r>
      <w:r w:rsidR="00D05E79" w:rsidRPr="000D5B99">
        <w:rPr>
          <w:sz w:val="28"/>
          <w:szCs w:val="28"/>
        </w:rPr>
        <w:t>р</w:t>
      </w:r>
      <w:r w:rsidRPr="000D5B99">
        <w:rPr>
          <w:sz w:val="28"/>
          <w:szCs w:val="28"/>
        </w:rPr>
        <w:t>убл</w:t>
      </w:r>
      <w:r w:rsidR="00D05E79" w:rsidRPr="000D5B99">
        <w:rPr>
          <w:sz w:val="28"/>
          <w:szCs w:val="28"/>
        </w:rPr>
        <w:t>ей</w:t>
      </w:r>
      <w:r w:rsidRPr="000D5B99">
        <w:rPr>
          <w:sz w:val="28"/>
          <w:szCs w:val="28"/>
        </w:rPr>
        <w:t xml:space="preserve">, или </w:t>
      </w:r>
      <w:r w:rsidR="00C33870">
        <w:rPr>
          <w:sz w:val="28"/>
          <w:szCs w:val="28"/>
        </w:rPr>
        <w:t>97,4</w:t>
      </w:r>
      <w:r w:rsidRPr="000D5B99">
        <w:rPr>
          <w:sz w:val="28"/>
          <w:szCs w:val="28"/>
        </w:rPr>
        <w:t xml:space="preserve"> % к соответствующему периоду 20</w:t>
      </w:r>
      <w:r w:rsidR="00492B56">
        <w:rPr>
          <w:sz w:val="28"/>
          <w:szCs w:val="28"/>
        </w:rPr>
        <w:t>2</w:t>
      </w:r>
      <w:r w:rsidR="00C33870">
        <w:rPr>
          <w:sz w:val="28"/>
          <w:szCs w:val="28"/>
        </w:rPr>
        <w:t>1</w:t>
      </w:r>
      <w:r w:rsidRPr="000D5B99">
        <w:rPr>
          <w:sz w:val="28"/>
          <w:szCs w:val="28"/>
        </w:rPr>
        <w:t xml:space="preserve"> года.</w:t>
      </w:r>
      <w:r w:rsidR="0018092C" w:rsidRPr="000D5B99">
        <w:rPr>
          <w:sz w:val="28"/>
          <w:szCs w:val="28"/>
        </w:rPr>
        <w:t xml:space="preserve"> Уров</w:t>
      </w:r>
      <w:r w:rsidR="00A3624A">
        <w:rPr>
          <w:sz w:val="28"/>
          <w:szCs w:val="28"/>
        </w:rPr>
        <w:t xml:space="preserve">ень заработной платы по району </w:t>
      </w:r>
      <w:r w:rsidR="00C33870">
        <w:rPr>
          <w:sz w:val="28"/>
          <w:szCs w:val="28"/>
        </w:rPr>
        <w:t>ниже</w:t>
      </w:r>
      <w:r w:rsidR="0018092C" w:rsidRPr="000D5B99">
        <w:rPr>
          <w:sz w:val="28"/>
          <w:szCs w:val="28"/>
        </w:rPr>
        <w:t xml:space="preserve"> уровня заработной платы по</w:t>
      </w:r>
      <w:r w:rsidR="00170602">
        <w:rPr>
          <w:sz w:val="28"/>
          <w:szCs w:val="28"/>
        </w:rPr>
        <w:t xml:space="preserve"> </w:t>
      </w:r>
      <w:r w:rsidR="00612A4E" w:rsidRPr="000D5B99">
        <w:rPr>
          <w:sz w:val="28"/>
          <w:szCs w:val="28"/>
        </w:rPr>
        <w:t xml:space="preserve">области на </w:t>
      </w:r>
      <w:r w:rsidR="00C33870">
        <w:rPr>
          <w:sz w:val="28"/>
          <w:szCs w:val="28"/>
        </w:rPr>
        <w:t>9,4</w:t>
      </w:r>
      <w:r w:rsidR="0018092C" w:rsidRPr="00906710">
        <w:rPr>
          <w:sz w:val="28"/>
          <w:szCs w:val="28"/>
        </w:rPr>
        <w:t>%</w:t>
      </w:r>
      <w:r w:rsidR="00C33870">
        <w:rPr>
          <w:sz w:val="28"/>
          <w:szCs w:val="28"/>
        </w:rPr>
        <w:t>.</w:t>
      </w:r>
      <w:r w:rsidR="00784959" w:rsidRPr="0070098E">
        <w:rPr>
          <w:color w:val="FF0000"/>
          <w:sz w:val="28"/>
          <w:szCs w:val="28"/>
        </w:rPr>
        <w:t xml:space="preserve"> </w:t>
      </w:r>
    </w:p>
    <w:p w:rsidR="00623533" w:rsidRPr="00906710" w:rsidRDefault="00623533" w:rsidP="00623533">
      <w:pPr>
        <w:spacing w:line="360" w:lineRule="auto"/>
        <w:ind w:firstLine="426"/>
        <w:jc w:val="both"/>
        <w:rPr>
          <w:sz w:val="28"/>
          <w:szCs w:val="28"/>
        </w:rPr>
      </w:pPr>
      <w:r w:rsidRPr="00906710">
        <w:rPr>
          <w:sz w:val="28"/>
          <w:szCs w:val="28"/>
        </w:rPr>
        <w:t xml:space="preserve">Среднемесячная заработная плата работников занятых в  лесопромышленном комплексе в номинальном </w:t>
      </w:r>
      <w:r w:rsidR="00532785">
        <w:rPr>
          <w:sz w:val="28"/>
          <w:szCs w:val="28"/>
        </w:rPr>
        <w:t xml:space="preserve">выражении </w:t>
      </w:r>
      <w:r w:rsidRPr="00906710">
        <w:rPr>
          <w:sz w:val="28"/>
          <w:szCs w:val="28"/>
        </w:rPr>
        <w:t xml:space="preserve"> на </w:t>
      </w:r>
      <w:r w:rsidR="00C33870">
        <w:rPr>
          <w:sz w:val="28"/>
          <w:szCs w:val="28"/>
        </w:rPr>
        <w:t>16,2</w:t>
      </w:r>
      <w:r w:rsidR="007E0290" w:rsidRPr="00906710">
        <w:rPr>
          <w:sz w:val="28"/>
          <w:szCs w:val="28"/>
        </w:rPr>
        <w:t xml:space="preserve"> </w:t>
      </w:r>
      <w:r w:rsidRPr="00906710">
        <w:rPr>
          <w:sz w:val="28"/>
          <w:szCs w:val="28"/>
        </w:rPr>
        <w:t xml:space="preserve">% </w:t>
      </w:r>
      <w:r w:rsidR="00C33870">
        <w:rPr>
          <w:sz w:val="28"/>
          <w:szCs w:val="28"/>
        </w:rPr>
        <w:t>ниже,</w:t>
      </w:r>
      <w:r w:rsidRPr="00906710">
        <w:rPr>
          <w:sz w:val="28"/>
          <w:szCs w:val="28"/>
        </w:rPr>
        <w:t xml:space="preserve"> чем годом ранее</w:t>
      </w:r>
      <w:r w:rsidR="004A321A">
        <w:rPr>
          <w:sz w:val="28"/>
          <w:szCs w:val="28"/>
        </w:rPr>
        <w:t xml:space="preserve">. </w:t>
      </w:r>
      <w:r w:rsidR="00BD6476">
        <w:rPr>
          <w:sz w:val="28"/>
          <w:szCs w:val="28"/>
        </w:rPr>
        <w:t xml:space="preserve">Увеличение заработной платы произошло </w:t>
      </w:r>
      <w:r w:rsidR="00B1550F">
        <w:rPr>
          <w:sz w:val="28"/>
          <w:szCs w:val="28"/>
        </w:rPr>
        <w:t>в следующих отраслях</w:t>
      </w:r>
      <w:r w:rsidR="004A321A">
        <w:rPr>
          <w:sz w:val="28"/>
          <w:szCs w:val="28"/>
        </w:rPr>
        <w:t xml:space="preserve">: добыча полезных ископаемых на </w:t>
      </w:r>
      <w:r w:rsidR="00BD6476">
        <w:rPr>
          <w:sz w:val="28"/>
          <w:szCs w:val="28"/>
        </w:rPr>
        <w:t xml:space="preserve">35,6%, </w:t>
      </w:r>
      <w:r w:rsidRPr="00906710">
        <w:rPr>
          <w:sz w:val="28"/>
          <w:szCs w:val="28"/>
        </w:rPr>
        <w:t>обрабатывающи</w:t>
      </w:r>
      <w:r w:rsidR="00BD6476">
        <w:rPr>
          <w:sz w:val="28"/>
          <w:szCs w:val="28"/>
        </w:rPr>
        <w:t>е</w:t>
      </w:r>
      <w:r w:rsidRPr="00906710">
        <w:rPr>
          <w:sz w:val="28"/>
          <w:szCs w:val="28"/>
        </w:rPr>
        <w:t xml:space="preserve"> производства на </w:t>
      </w:r>
      <w:r w:rsidR="00C33870">
        <w:rPr>
          <w:sz w:val="28"/>
          <w:szCs w:val="28"/>
        </w:rPr>
        <w:t>15,8</w:t>
      </w:r>
      <w:r w:rsidR="007E0290" w:rsidRPr="00906710">
        <w:rPr>
          <w:sz w:val="28"/>
          <w:szCs w:val="28"/>
        </w:rPr>
        <w:t xml:space="preserve"> </w:t>
      </w:r>
      <w:r w:rsidRPr="00906710">
        <w:rPr>
          <w:sz w:val="28"/>
          <w:szCs w:val="28"/>
        </w:rPr>
        <w:t xml:space="preserve">%, </w:t>
      </w:r>
      <w:r w:rsidR="00BD6476">
        <w:rPr>
          <w:sz w:val="28"/>
          <w:szCs w:val="28"/>
        </w:rPr>
        <w:t>в</w:t>
      </w:r>
      <w:r w:rsidR="00BA1AFF">
        <w:rPr>
          <w:sz w:val="28"/>
          <w:szCs w:val="28"/>
        </w:rPr>
        <w:t xml:space="preserve"> </w:t>
      </w:r>
      <w:r w:rsidRPr="00906710">
        <w:rPr>
          <w:sz w:val="28"/>
          <w:szCs w:val="28"/>
        </w:rPr>
        <w:t xml:space="preserve">строительстве на </w:t>
      </w:r>
      <w:r w:rsidR="00C33870">
        <w:rPr>
          <w:sz w:val="28"/>
          <w:szCs w:val="28"/>
        </w:rPr>
        <w:t>16,8</w:t>
      </w:r>
      <w:r w:rsidR="007E0290" w:rsidRPr="00906710">
        <w:rPr>
          <w:sz w:val="28"/>
          <w:szCs w:val="28"/>
        </w:rPr>
        <w:t xml:space="preserve"> </w:t>
      </w:r>
      <w:r w:rsidRPr="00906710">
        <w:rPr>
          <w:sz w:val="28"/>
          <w:szCs w:val="28"/>
        </w:rPr>
        <w:t>%</w:t>
      </w:r>
      <w:r w:rsidR="00C33870">
        <w:rPr>
          <w:sz w:val="28"/>
          <w:szCs w:val="28"/>
        </w:rPr>
        <w:t xml:space="preserve">, </w:t>
      </w:r>
      <w:r w:rsidR="00DA5647">
        <w:rPr>
          <w:sz w:val="28"/>
          <w:szCs w:val="28"/>
        </w:rPr>
        <w:t xml:space="preserve">в </w:t>
      </w:r>
      <w:r w:rsidR="00C33870">
        <w:rPr>
          <w:sz w:val="28"/>
          <w:szCs w:val="28"/>
        </w:rPr>
        <w:t xml:space="preserve">транспорте </w:t>
      </w:r>
      <w:r w:rsidR="00DA5647">
        <w:rPr>
          <w:sz w:val="28"/>
          <w:szCs w:val="28"/>
        </w:rPr>
        <w:t xml:space="preserve">на </w:t>
      </w:r>
      <w:r w:rsidR="00C33870">
        <w:rPr>
          <w:sz w:val="28"/>
          <w:szCs w:val="28"/>
        </w:rPr>
        <w:t>16,1%</w:t>
      </w:r>
      <w:r w:rsidR="00B1550F">
        <w:rPr>
          <w:sz w:val="28"/>
          <w:szCs w:val="28"/>
        </w:rPr>
        <w:t>,</w:t>
      </w:r>
      <w:r w:rsidR="00B1550F" w:rsidRPr="00B1550F">
        <w:rPr>
          <w:sz w:val="28"/>
          <w:szCs w:val="28"/>
        </w:rPr>
        <w:t xml:space="preserve"> </w:t>
      </w:r>
      <w:r w:rsidR="00B1550F" w:rsidRPr="00906710">
        <w:rPr>
          <w:sz w:val="28"/>
          <w:szCs w:val="28"/>
        </w:rPr>
        <w:t xml:space="preserve">в сфере обеспечения электрической энергией, газом и паром, кондиционирование воздуха на </w:t>
      </w:r>
      <w:r w:rsidR="00B1550F">
        <w:rPr>
          <w:sz w:val="28"/>
          <w:szCs w:val="28"/>
        </w:rPr>
        <w:t>10,2%</w:t>
      </w:r>
      <w:r w:rsidRPr="00906710">
        <w:rPr>
          <w:sz w:val="28"/>
          <w:szCs w:val="28"/>
        </w:rPr>
        <w:t xml:space="preserve">. </w:t>
      </w:r>
    </w:p>
    <w:p w:rsidR="00454802" w:rsidRPr="00120F6E" w:rsidRDefault="00454802" w:rsidP="006F7ACC">
      <w:pPr>
        <w:spacing w:line="360" w:lineRule="auto"/>
        <w:jc w:val="center"/>
        <w:rPr>
          <w:b/>
          <w:i/>
          <w:sz w:val="28"/>
          <w:szCs w:val="28"/>
        </w:rPr>
      </w:pPr>
      <w:r w:rsidRPr="00120F6E">
        <w:rPr>
          <w:b/>
          <w:i/>
          <w:sz w:val="28"/>
          <w:szCs w:val="28"/>
        </w:rPr>
        <w:t>Рынок труда</w:t>
      </w:r>
    </w:p>
    <w:p w:rsidR="000548A7" w:rsidRPr="00A3624A" w:rsidRDefault="00454802" w:rsidP="000548A7">
      <w:pPr>
        <w:spacing w:line="360" w:lineRule="auto"/>
        <w:ind w:firstLine="720"/>
        <w:jc w:val="both"/>
        <w:rPr>
          <w:sz w:val="28"/>
          <w:szCs w:val="28"/>
        </w:rPr>
      </w:pPr>
      <w:r w:rsidRPr="00A3624A">
        <w:rPr>
          <w:sz w:val="28"/>
          <w:szCs w:val="28"/>
        </w:rPr>
        <w:t xml:space="preserve">Численность безработных, состоящих на учете в органах государственной службы занятости, на конец </w:t>
      </w:r>
      <w:r w:rsidR="00E9072F" w:rsidRPr="00A3624A">
        <w:rPr>
          <w:sz w:val="28"/>
          <w:szCs w:val="28"/>
        </w:rPr>
        <w:t xml:space="preserve">августа </w:t>
      </w:r>
      <w:r w:rsidRPr="00A3624A">
        <w:rPr>
          <w:sz w:val="28"/>
          <w:szCs w:val="28"/>
        </w:rPr>
        <w:t xml:space="preserve">составила </w:t>
      </w:r>
      <w:r w:rsidR="00DB335B">
        <w:rPr>
          <w:sz w:val="28"/>
          <w:szCs w:val="28"/>
        </w:rPr>
        <w:t>358</w:t>
      </w:r>
      <w:r w:rsidRPr="00A3624A">
        <w:rPr>
          <w:sz w:val="28"/>
          <w:szCs w:val="28"/>
        </w:rPr>
        <w:t xml:space="preserve"> человек</w:t>
      </w:r>
      <w:r w:rsidR="00623533" w:rsidRPr="00A3624A">
        <w:rPr>
          <w:sz w:val="28"/>
          <w:szCs w:val="28"/>
        </w:rPr>
        <w:t xml:space="preserve">, что </w:t>
      </w:r>
      <w:r w:rsidR="00DB335B">
        <w:rPr>
          <w:sz w:val="28"/>
          <w:szCs w:val="28"/>
        </w:rPr>
        <w:t>на 15,0%</w:t>
      </w:r>
      <w:r w:rsidR="00623533" w:rsidRPr="00A3624A">
        <w:rPr>
          <w:sz w:val="28"/>
          <w:szCs w:val="28"/>
        </w:rPr>
        <w:t xml:space="preserve"> </w:t>
      </w:r>
      <w:r w:rsidR="00A3624A" w:rsidRPr="00A3624A">
        <w:rPr>
          <w:sz w:val="28"/>
          <w:szCs w:val="28"/>
        </w:rPr>
        <w:t>меньше</w:t>
      </w:r>
      <w:r w:rsidR="00623533" w:rsidRPr="00A3624A">
        <w:rPr>
          <w:sz w:val="28"/>
          <w:szCs w:val="28"/>
        </w:rPr>
        <w:t>, чем за аналогичный период прошлого года</w:t>
      </w:r>
      <w:r w:rsidRPr="00A3624A">
        <w:rPr>
          <w:sz w:val="28"/>
          <w:szCs w:val="28"/>
        </w:rPr>
        <w:t>.</w:t>
      </w:r>
      <w:r w:rsidR="000548A7" w:rsidRPr="00A3624A">
        <w:rPr>
          <w:sz w:val="28"/>
          <w:szCs w:val="28"/>
        </w:rPr>
        <w:t xml:space="preserve"> Уровень регистр</w:t>
      </w:r>
      <w:r w:rsidR="00E9072F" w:rsidRPr="00A3624A">
        <w:rPr>
          <w:sz w:val="28"/>
          <w:szCs w:val="28"/>
        </w:rPr>
        <w:t xml:space="preserve">ируемой безработицы в районе – </w:t>
      </w:r>
      <w:r w:rsidR="00DB335B">
        <w:rPr>
          <w:sz w:val="28"/>
          <w:szCs w:val="28"/>
        </w:rPr>
        <w:t>2,7</w:t>
      </w:r>
      <w:r w:rsidR="000548A7" w:rsidRPr="00A3624A">
        <w:rPr>
          <w:sz w:val="28"/>
          <w:szCs w:val="28"/>
        </w:rPr>
        <w:t xml:space="preserve"> % (по области – </w:t>
      </w:r>
      <w:r w:rsidR="00A3624A" w:rsidRPr="00A3624A">
        <w:rPr>
          <w:sz w:val="28"/>
          <w:szCs w:val="28"/>
        </w:rPr>
        <w:t>1,</w:t>
      </w:r>
      <w:r w:rsidR="00DB335B">
        <w:rPr>
          <w:sz w:val="28"/>
          <w:szCs w:val="28"/>
        </w:rPr>
        <w:t>2</w:t>
      </w:r>
      <w:r w:rsidR="000548A7" w:rsidRPr="00A3624A">
        <w:rPr>
          <w:sz w:val="28"/>
          <w:szCs w:val="28"/>
        </w:rPr>
        <w:t xml:space="preserve"> %).</w:t>
      </w:r>
      <w:r w:rsidR="00F82439" w:rsidRPr="00A3624A">
        <w:rPr>
          <w:sz w:val="28"/>
          <w:szCs w:val="28"/>
        </w:rPr>
        <w:t xml:space="preserve"> </w:t>
      </w:r>
    </w:p>
    <w:p w:rsidR="00F82439" w:rsidRPr="00A3624A" w:rsidRDefault="00454802" w:rsidP="006F074E">
      <w:pPr>
        <w:spacing w:line="360" w:lineRule="auto"/>
        <w:ind w:firstLine="720"/>
        <w:jc w:val="both"/>
        <w:rPr>
          <w:sz w:val="28"/>
          <w:szCs w:val="28"/>
        </w:rPr>
      </w:pPr>
      <w:r w:rsidRPr="00A3624A">
        <w:rPr>
          <w:sz w:val="28"/>
          <w:szCs w:val="28"/>
        </w:rPr>
        <w:t xml:space="preserve">Потребность организаций в работниках, заявленная в органы государственной службы занятости, на конец </w:t>
      </w:r>
      <w:r w:rsidR="00D57E92" w:rsidRPr="00A3624A">
        <w:rPr>
          <w:sz w:val="28"/>
          <w:szCs w:val="28"/>
        </w:rPr>
        <w:t xml:space="preserve">августа </w:t>
      </w:r>
      <w:r w:rsidRPr="00A3624A">
        <w:rPr>
          <w:sz w:val="28"/>
          <w:szCs w:val="28"/>
        </w:rPr>
        <w:t xml:space="preserve">составила </w:t>
      </w:r>
      <w:r w:rsidR="00A3624A" w:rsidRPr="00A3624A">
        <w:rPr>
          <w:sz w:val="28"/>
          <w:szCs w:val="28"/>
        </w:rPr>
        <w:t>2</w:t>
      </w:r>
      <w:r w:rsidR="00443611">
        <w:rPr>
          <w:sz w:val="28"/>
          <w:szCs w:val="28"/>
        </w:rPr>
        <w:t>47</w:t>
      </w:r>
      <w:r w:rsidRPr="00A3624A">
        <w:rPr>
          <w:sz w:val="28"/>
          <w:szCs w:val="28"/>
        </w:rPr>
        <w:t xml:space="preserve"> ваканси</w:t>
      </w:r>
      <w:r w:rsidR="00A3624A" w:rsidRPr="00A3624A">
        <w:rPr>
          <w:sz w:val="28"/>
          <w:szCs w:val="28"/>
        </w:rPr>
        <w:t>и</w:t>
      </w:r>
      <w:r w:rsidRPr="00A3624A">
        <w:rPr>
          <w:sz w:val="28"/>
          <w:szCs w:val="28"/>
        </w:rPr>
        <w:t xml:space="preserve">, нагрузка незанятого населения на одну заявленную вакансию – </w:t>
      </w:r>
      <w:r w:rsidR="00A3624A" w:rsidRPr="00A3624A">
        <w:rPr>
          <w:sz w:val="28"/>
          <w:szCs w:val="28"/>
        </w:rPr>
        <w:t>1,</w:t>
      </w:r>
      <w:r w:rsidR="00443611">
        <w:rPr>
          <w:sz w:val="28"/>
          <w:szCs w:val="28"/>
        </w:rPr>
        <w:t>4</w:t>
      </w:r>
      <w:r w:rsidR="00623533" w:rsidRPr="00A3624A">
        <w:rPr>
          <w:sz w:val="28"/>
          <w:szCs w:val="28"/>
        </w:rPr>
        <w:t xml:space="preserve"> </w:t>
      </w:r>
      <w:r w:rsidRPr="00A3624A">
        <w:rPr>
          <w:sz w:val="28"/>
          <w:szCs w:val="28"/>
        </w:rPr>
        <w:t>человек</w:t>
      </w:r>
      <w:r w:rsidR="00623533" w:rsidRPr="00A3624A">
        <w:rPr>
          <w:sz w:val="28"/>
          <w:szCs w:val="28"/>
        </w:rPr>
        <w:t>а</w:t>
      </w:r>
      <w:r w:rsidRPr="00A3624A">
        <w:rPr>
          <w:sz w:val="28"/>
          <w:szCs w:val="28"/>
        </w:rPr>
        <w:t>.</w:t>
      </w:r>
      <w:r w:rsidR="00F82439" w:rsidRPr="00A3624A">
        <w:rPr>
          <w:sz w:val="28"/>
          <w:szCs w:val="28"/>
        </w:rPr>
        <w:t xml:space="preserve"> </w:t>
      </w:r>
    </w:p>
    <w:p w:rsidR="00454802" w:rsidRPr="00A3624A" w:rsidRDefault="00454802" w:rsidP="006F074E">
      <w:pPr>
        <w:spacing w:before="240" w:after="120" w:line="360" w:lineRule="auto"/>
        <w:ind w:firstLine="357"/>
        <w:jc w:val="center"/>
        <w:rPr>
          <w:b/>
          <w:i/>
          <w:sz w:val="28"/>
          <w:szCs w:val="28"/>
        </w:rPr>
      </w:pPr>
      <w:r w:rsidRPr="00A3624A">
        <w:rPr>
          <w:b/>
          <w:i/>
          <w:sz w:val="28"/>
          <w:szCs w:val="28"/>
        </w:rPr>
        <w:t>Правопорядок</w:t>
      </w:r>
    </w:p>
    <w:p w:rsidR="009A2E18" w:rsidRPr="00120F6E" w:rsidRDefault="00B479F7" w:rsidP="00B65778">
      <w:pPr>
        <w:spacing w:line="360" w:lineRule="auto"/>
        <w:ind w:firstLine="720"/>
        <w:jc w:val="both"/>
        <w:rPr>
          <w:i/>
          <w:sz w:val="28"/>
          <w:szCs w:val="28"/>
        </w:rPr>
      </w:pPr>
      <w:r w:rsidRPr="00120F6E">
        <w:rPr>
          <w:sz w:val="28"/>
          <w:szCs w:val="28"/>
        </w:rPr>
        <w:t xml:space="preserve">За </w:t>
      </w:r>
      <w:r w:rsidR="00D57E92" w:rsidRPr="00120F6E">
        <w:rPr>
          <w:sz w:val="28"/>
          <w:szCs w:val="28"/>
        </w:rPr>
        <w:t>8</w:t>
      </w:r>
      <w:r w:rsidRPr="00120F6E">
        <w:rPr>
          <w:sz w:val="28"/>
          <w:szCs w:val="28"/>
        </w:rPr>
        <w:t xml:space="preserve"> месяцев 20</w:t>
      </w:r>
      <w:r w:rsidR="00623533" w:rsidRPr="00120F6E">
        <w:rPr>
          <w:sz w:val="28"/>
          <w:szCs w:val="28"/>
        </w:rPr>
        <w:t>2</w:t>
      </w:r>
      <w:r w:rsidR="00443611">
        <w:rPr>
          <w:sz w:val="28"/>
          <w:szCs w:val="28"/>
        </w:rPr>
        <w:t>2</w:t>
      </w:r>
      <w:r w:rsidR="00B04437" w:rsidRPr="00120F6E">
        <w:rPr>
          <w:sz w:val="28"/>
          <w:szCs w:val="28"/>
        </w:rPr>
        <w:t xml:space="preserve"> </w:t>
      </w:r>
      <w:r w:rsidRPr="00120F6E">
        <w:rPr>
          <w:sz w:val="28"/>
          <w:szCs w:val="28"/>
        </w:rPr>
        <w:t>года</w:t>
      </w:r>
      <w:r w:rsidR="006053D1" w:rsidRPr="00120F6E">
        <w:rPr>
          <w:sz w:val="28"/>
          <w:szCs w:val="28"/>
        </w:rPr>
        <w:t xml:space="preserve"> зарегистрировано </w:t>
      </w:r>
      <w:r w:rsidR="00623533" w:rsidRPr="00120F6E">
        <w:rPr>
          <w:sz w:val="28"/>
          <w:szCs w:val="28"/>
        </w:rPr>
        <w:t>1</w:t>
      </w:r>
      <w:r w:rsidR="00A42094" w:rsidRPr="00120F6E">
        <w:rPr>
          <w:sz w:val="28"/>
          <w:szCs w:val="28"/>
        </w:rPr>
        <w:t>7</w:t>
      </w:r>
      <w:r w:rsidR="00443611">
        <w:rPr>
          <w:sz w:val="28"/>
          <w:szCs w:val="28"/>
        </w:rPr>
        <w:t>5</w:t>
      </w:r>
      <w:r w:rsidR="005F70ED" w:rsidRPr="00120F6E">
        <w:rPr>
          <w:sz w:val="28"/>
          <w:szCs w:val="28"/>
        </w:rPr>
        <w:t xml:space="preserve"> </w:t>
      </w:r>
      <w:r w:rsidR="006053D1" w:rsidRPr="00120F6E">
        <w:rPr>
          <w:sz w:val="28"/>
          <w:szCs w:val="28"/>
        </w:rPr>
        <w:t>преступлени</w:t>
      </w:r>
      <w:r w:rsidR="000D5B99" w:rsidRPr="00120F6E">
        <w:rPr>
          <w:sz w:val="28"/>
          <w:szCs w:val="28"/>
        </w:rPr>
        <w:t>й</w:t>
      </w:r>
      <w:r w:rsidR="0089525D" w:rsidRPr="00120F6E">
        <w:rPr>
          <w:sz w:val="28"/>
          <w:szCs w:val="28"/>
        </w:rPr>
        <w:t xml:space="preserve">, что на </w:t>
      </w:r>
      <w:r w:rsidR="00443611">
        <w:rPr>
          <w:sz w:val="28"/>
          <w:szCs w:val="28"/>
        </w:rPr>
        <w:t>6,9</w:t>
      </w:r>
      <w:r w:rsidR="00D05E79" w:rsidRPr="00120F6E">
        <w:rPr>
          <w:sz w:val="28"/>
          <w:szCs w:val="28"/>
        </w:rPr>
        <w:t>%</w:t>
      </w:r>
      <w:r w:rsidR="004F0673" w:rsidRPr="00120F6E">
        <w:rPr>
          <w:sz w:val="28"/>
          <w:szCs w:val="28"/>
        </w:rPr>
        <w:t xml:space="preserve"> </w:t>
      </w:r>
      <w:r w:rsidR="0089525D" w:rsidRPr="00120F6E">
        <w:rPr>
          <w:sz w:val="28"/>
          <w:szCs w:val="28"/>
        </w:rPr>
        <w:t>преступлени</w:t>
      </w:r>
      <w:r w:rsidR="004F0673" w:rsidRPr="00120F6E">
        <w:rPr>
          <w:sz w:val="28"/>
          <w:szCs w:val="28"/>
        </w:rPr>
        <w:t xml:space="preserve">й </w:t>
      </w:r>
      <w:r w:rsidR="00BD6476">
        <w:rPr>
          <w:sz w:val="28"/>
          <w:szCs w:val="28"/>
        </w:rPr>
        <w:t>меньше</w:t>
      </w:r>
      <w:r w:rsidR="0089525D" w:rsidRPr="00120F6E">
        <w:rPr>
          <w:sz w:val="28"/>
          <w:szCs w:val="28"/>
        </w:rPr>
        <w:t xml:space="preserve">, чем за аналогичный период прошлого года. </w:t>
      </w:r>
      <w:r w:rsidR="006053D1" w:rsidRPr="00120F6E">
        <w:rPr>
          <w:sz w:val="28"/>
          <w:szCs w:val="28"/>
        </w:rPr>
        <w:t xml:space="preserve"> </w:t>
      </w:r>
    </w:p>
    <w:sectPr w:rsidR="009A2E18" w:rsidRPr="00120F6E" w:rsidSect="009F0757">
      <w:footerReference w:type="even" r:id="rId8"/>
      <w:pgSz w:w="11906" w:h="16838"/>
      <w:pgMar w:top="426" w:right="849"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128" w:rsidRDefault="00910128">
      <w:r>
        <w:separator/>
      </w:r>
    </w:p>
  </w:endnote>
  <w:endnote w:type="continuationSeparator" w:id="0">
    <w:p w:rsidR="00910128" w:rsidRDefault="00910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79" w:rsidRDefault="00224B71" w:rsidP="009B22A5">
    <w:pPr>
      <w:pStyle w:val="a7"/>
      <w:framePr w:wrap="around" w:vAnchor="text" w:hAnchor="margin" w:xAlign="right" w:y="1"/>
      <w:rPr>
        <w:rStyle w:val="a8"/>
      </w:rPr>
    </w:pPr>
    <w:r>
      <w:rPr>
        <w:rStyle w:val="a8"/>
      </w:rPr>
      <w:fldChar w:fldCharType="begin"/>
    </w:r>
    <w:r w:rsidR="00DF1979">
      <w:rPr>
        <w:rStyle w:val="a8"/>
      </w:rPr>
      <w:instrText xml:space="preserve">PAGE  </w:instrText>
    </w:r>
    <w:r>
      <w:rPr>
        <w:rStyle w:val="a8"/>
      </w:rPr>
      <w:fldChar w:fldCharType="end"/>
    </w:r>
  </w:p>
  <w:p w:rsidR="00DF1979" w:rsidRDefault="00DF1979" w:rsidP="00A55EB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128" w:rsidRDefault="00910128">
      <w:r>
        <w:separator/>
      </w:r>
    </w:p>
  </w:footnote>
  <w:footnote w:type="continuationSeparator" w:id="0">
    <w:p w:rsidR="00910128" w:rsidRDefault="00910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1"/>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2"/>
    <w:multiLevelType w:val="singleLevel"/>
    <w:tmpl w:val="00000002"/>
    <w:name w:val="WW8Num2"/>
    <w:lvl w:ilvl="0">
      <w:start w:val="65535"/>
      <w:numFmt w:val="bullet"/>
      <w:lvlText w:val="•"/>
      <w:lvlJc w:val="left"/>
      <w:pPr>
        <w:tabs>
          <w:tab w:val="num" w:pos="0"/>
        </w:tabs>
        <w:ind w:left="0" w:firstLine="0"/>
      </w:pPr>
      <w:rPr>
        <w:rFonts w:ascii="Times New Roman" w:hAnsi="Times New Roman"/>
      </w:rPr>
    </w:lvl>
  </w:abstractNum>
  <w:abstractNum w:abstractNumId="3">
    <w:nsid w:val="00000003"/>
    <w:multiLevelType w:val="singleLevel"/>
    <w:tmpl w:val="00000003"/>
    <w:name w:val="WW8Num3"/>
    <w:lvl w:ilvl="0">
      <w:start w:val="65535"/>
      <w:numFmt w:val="bullet"/>
      <w:lvlText w:val="•"/>
      <w:lvlJc w:val="left"/>
      <w:pPr>
        <w:tabs>
          <w:tab w:val="num" w:pos="0"/>
        </w:tabs>
        <w:ind w:left="0" w:firstLine="0"/>
      </w:pPr>
      <w:rPr>
        <w:rFonts w:ascii="Times New Roman" w:hAnsi="Times New Roman"/>
      </w:rPr>
    </w:lvl>
  </w:abstractNum>
  <w:abstractNum w:abstractNumId="4">
    <w:nsid w:val="00000004"/>
    <w:multiLevelType w:val="singleLevel"/>
    <w:tmpl w:val="00000004"/>
    <w:name w:val="WW8Num4"/>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5"/>
    <w:lvl w:ilvl="0">
      <w:start w:val="65535"/>
      <w:numFmt w:val="bullet"/>
      <w:lvlText w:val="•"/>
      <w:lvlJc w:val="left"/>
      <w:pPr>
        <w:tabs>
          <w:tab w:val="num" w:pos="0"/>
        </w:tabs>
        <w:ind w:left="0" w:firstLine="0"/>
      </w:pPr>
      <w:rPr>
        <w:rFonts w:ascii="Times New Roman" w:hAnsi="Times New Roman"/>
      </w:rPr>
    </w:lvl>
  </w:abstractNum>
  <w:abstractNum w:abstractNumId="6">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name w:val="WW8Num8"/>
    <w:lvl w:ilvl="0">
      <w:numFmt w:val="bullet"/>
      <w:lvlText w:val="•"/>
      <w:lvlJc w:val="left"/>
      <w:pPr>
        <w:tabs>
          <w:tab w:val="num" w:pos="0"/>
        </w:tabs>
        <w:ind w:left="0" w:firstLine="0"/>
      </w:pPr>
      <w:rPr>
        <w:rFonts w:ascii="Times New Roman" w:hAnsi="Times New Roman"/>
      </w:rPr>
    </w:lvl>
  </w:abstractNum>
  <w:abstractNum w:abstractNumId="9">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AA80755"/>
    <w:multiLevelType w:val="hybridMultilevel"/>
    <w:tmpl w:val="D958C4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0AE94C49"/>
    <w:multiLevelType w:val="hybridMultilevel"/>
    <w:tmpl w:val="9C5E4A20"/>
    <w:lvl w:ilvl="0" w:tplc="6FC8CD74">
      <w:start w:val="65535"/>
      <w:numFmt w:val="bullet"/>
      <w:lvlText w:val="•"/>
      <w:legacy w:legacy="1" w:legacySpace="36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9">
    <w:nsid w:val="0D5535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95"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C34261F"/>
    <w:multiLevelType w:val="hybridMultilevel"/>
    <w:tmpl w:val="CBE4614C"/>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D4215F7"/>
    <w:multiLevelType w:val="hybridMultilevel"/>
    <w:tmpl w:val="99A4AF38"/>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2">
    <w:nsid w:val="37207EFD"/>
    <w:multiLevelType w:val="hybridMultilevel"/>
    <w:tmpl w:val="29A85ED0"/>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3">
    <w:nsid w:val="3D05211B"/>
    <w:multiLevelType w:val="hybridMultilevel"/>
    <w:tmpl w:val="9A6C9E7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24">
    <w:nsid w:val="3F5E2A94"/>
    <w:multiLevelType w:val="hybridMultilevel"/>
    <w:tmpl w:val="6B04F1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41714"/>
    <w:multiLevelType w:val="hybridMultilevel"/>
    <w:tmpl w:val="1B8AC9B6"/>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6">
    <w:nsid w:val="4A992540"/>
    <w:multiLevelType w:val="hybridMultilevel"/>
    <w:tmpl w:val="7D80049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7">
    <w:nsid w:val="50E6447D"/>
    <w:multiLevelType w:val="hybridMultilevel"/>
    <w:tmpl w:val="4970DE82"/>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8">
    <w:nsid w:val="7C7571F5"/>
    <w:multiLevelType w:val="hybridMultilevel"/>
    <w:tmpl w:val="1C461CF0"/>
    <w:lvl w:ilvl="0" w:tplc="0419000B">
      <w:start w:val="1"/>
      <w:numFmt w:val="bullet"/>
      <w:lvlText w:val=""/>
      <w:lvlJc w:val="left"/>
      <w:pPr>
        <w:tabs>
          <w:tab w:val="num" w:pos="1493"/>
        </w:tabs>
        <w:ind w:left="149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0859C4"/>
    <w:multiLevelType w:val="hybridMultilevel"/>
    <w:tmpl w:val="14AC4F5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2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20"/>
  </w:num>
  <w:num w:numId="8">
    <w:abstractNumId w:val="21"/>
  </w:num>
  <w:num w:numId="9">
    <w:abstractNumId w:val="18"/>
  </w:num>
  <w:num w:numId="10">
    <w:abstractNumId w:val="22"/>
  </w:num>
  <w:num w:numId="11">
    <w:abstractNumId w:val="25"/>
  </w:num>
  <w:num w:numId="12">
    <w:abstractNumId w:val="27"/>
  </w:num>
  <w:num w:numId="13">
    <w:abstractNumId w:val="29"/>
  </w:num>
  <w:num w:numId="14">
    <w:abstractNumId w:val="26"/>
  </w:num>
  <w:num w:numId="15">
    <w:abstractNumId w:val="19"/>
  </w:num>
  <w:num w:numId="16">
    <w:abstractNumId w:val="24"/>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AE7"/>
    <w:rsid w:val="00002150"/>
    <w:rsid w:val="0000554F"/>
    <w:rsid w:val="0000723C"/>
    <w:rsid w:val="000075A9"/>
    <w:rsid w:val="00010535"/>
    <w:rsid w:val="00012438"/>
    <w:rsid w:val="00014DAB"/>
    <w:rsid w:val="00014F57"/>
    <w:rsid w:val="00015550"/>
    <w:rsid w:val="00023A42"/>
    <w:rsid w:val="00024C0F"/>
    <w:rsid w:val="00032583"/>
    <w:rsid w:val="0003547F"/>
    <w:rsid w:val="00037D40"/>
    <w:rsid w:val="000448C3"/>
    <w:rsid w:val="000548A7"/>
    <w:rsid w:val="00055F88"/>
    <w:rsid w:val="00061011"/>
    <w:rsid w:val="00062622"/>
    <w:rsid w:val="00063223"/>
    <w:rsid w:val="00064163"/>
    <w:rsid w:val="00064B4E"/>
    <w:rsid w:val="00065492"/>
    <w:rsid w:val="000657A5"/>
    <w:rsid w:val="000707C1"/>
    <w:rsid w:val="000750C0"/>
    <w:rsid w:val="00075A0D"/>
    <w:rsid w:val="00077A26"/>
    <w:rsid w:val="00077B70"/>
    <w:rsid w:val="00077FF8"/>
    <w:rsid w:val="00080099"/>
    <w:rsid w:val="000825F2"/>
    <w:rsid w:val="00082739"/>
    <w:rsid w:val="00082E5F"/>
    <w:rsid w:val="000837A7"/>
    <w:rsid w:val="00091E8A"/>
    <w:rsid w:val="00092475"/>
    <w:rsid w:val="000A1DBB"/>
    <w:rsid w:val="000A37F8"/>
    <w:rsid w:val="000A5990"/>
    <w:rsid w:val="000A6A7C"/>
    <w:rsid w:val="000A74E7"/>
    <w:rsid w:val="000A776A"/>
    <w:rsid w:val="000B131B"/>
    <w:rsid w:val="000B2F78"/>
    <w:rsid w:val="000B34B3"/>
    <w:rsid w:val="000B382D"/>
    <w:rsid w:val="000B7953"/>
    <w:rsid w:val="000C3774"/>
    <w:rsid w:val="000D00D7"/>
    <w:rsid w:val="000D547A"/>
    <w:rsid w:val="000D5B99"/>
    <w:rsid w:val="000D60E7"/>
    <w:rsid w:val="000D7DDE"/>
    <w:rsid w:val="000E05AB"/>
    <w:rsid w:val="000E0690"/>
    <w:rsid w:val="000E1425"/>
    <w:rsid w:val="000E1F94"/>
    <w:rsid w:val="000F1366"/>
    <w:rsid w:val="000F1B68"/>
    <w:rsid w:val="000F7CC6"/>
    <w:rsid w:val="001028D0"/>
    <w:rsid w:val="00104782"/>
    <w:rsid w:val="00115603"/>
    <w:rsid w:val="001202A1"/>
    <w:rsid w:val="00120F6E"/>
    <w:rsid w:val="001215A9"/>
    <w:rsid w:val="00121C7E"/>
    <w:rsid w:val="00122037"/>
    <w:rsid w:val="001228CF"/>
    <w:rsid w:val="00123916"/>
    <w:rsid w:val="0012454F"/>
    <w:rsid w:val="00124A3A"/>
    <w:rsid w:val="00125554"/>
    <w:rsid w:val="00125E05"/>
    <w:rsid w:val="00126443"/>
    <w:rsid w:val="00126DBA"/>
    <w:rsid w:val="0013097E"/>
    <w:rsid w:val="00130E64"/>
    <w:rsid w:val="0013531A"/>
    <w:rsid w:val="001357F8"/>
    <w:rsid w:val="001404B4"/>
    <w:rsid w:val="001413D3"/>
    <w:rsid w:val="001419AD"/>
    <w:rsid w:val="00142D6E"/>
    <w:rsid w:val="0014331F"/>
    <w:rsid w:val="00143A8A"/>
    <w:rsid w:val="00143B51"/>
    <w:rsid w:val="00143E32"/>
    <w:rsid w:val="00143F53"/>
    <w:rsid w:val="0014481A"/>
    <w:rsid w:val="00145535"/>
    <w:rsid w:val="001471DA"/>
    <w:rsid w:val="00147A41"/>
    <w:rsid w:val="00150512"/>
    <w:rsid w:val="0015173C"/>
    <w:rsid w:val="00152E8E"/>
    <w:rsid w:val="001542AB"/>
    <w:rsid w:val="00154B2E"/>
    <w:rsid w:val="0015520F"/>
    <w:rsid w:val="00155CB2"/>
    <w:rsid w:val="001643E7"/>
    <w:rsid w:val="001647E0"/>
    <w:rsid w:val="00164ABD"/>
    <w:rsid w:val="00170602"/>
    <w:rsid w:val="00171029"/>
    <w:rsid w:val="001723A3"/>
    <w:rsid w:val="0017276C"/>
    <w:rsid w:val="001738DE"/>
    <w:rsid w:val="001752DE"/>
    <w:rsid w:val="00177A94"/>
    <w:rsid w:val="001805A4"/>
    <w:rsid w:val="001807A8"/>
    <w:rsid w:val="0018092C"/>
    <w:rsid w:val="00180E1A"/>
    <w:rsid w:val="00181DEA"/>
    <w:rsid w:val="00187698"/>
    <w:rsid w:val="0019060E"/>
    <w:rsid w:val="00190637"/>
    <w:rsid w:val="001907F4"/>
    <w:rsid w:val="00196005"/>
    <w:rsid w:val="001963F2"/>
    <w:rsid w:val="001969E5"/>
    <w:rsid w:val="00197845"/>
    <w:rsid w:val="00197EE8"/>
    <w:rsid w:val="001A1C0B"/>
    <w:rsid w:val="001A7375"/>
    <w:rsid w:val="001B0D35"/>
    <w:rsid w:val="001B157A"/>
    <w:rsid w:val="001B1F9B"/>
    <w:rsid w:val="001C0B7D"/>
    <w:rsid w:val="001C7900"/>
    <w:rsid w:val="001D0DDE"/>
    <w:rsid w:val="001D1082"/>
    <w:rsid w:val="001D2780"/>
    <w:rsid w:val="001D41DC"/>
    <w:rsid w:val="001D56BE"/>
    <w:rsid w:val="001D5D9C"/>
    <w:rsid w:val="001D68CF"/>
    <w:rsid w:val="001E064C"/>
    <w:rsid w:val="001E15C7"/>
    <w:rsid w:val="001E18F2"/>
    <w:rsid w:val="001E205C"/>
    <w:rsid w:val="001E3306"/>
    <w:rsid w:val="001E4809"/>
    <w:rsid w:val="001E606E"/>
    <w:rsid w:val="001E747F"/>
    <w:rsid w:val="001E7992"/>
    <w:rsid w:val="001F2CF5"/>
    <w:rsid w:val="001F370E"/>
    <w:rsid w:val="001F51B8"/>
    <w:rsid w:val="001F5D61"/>
    <w:rsid w:val="00203216"/>
    <w:rsid w:val="00203311"/>
    <w:rsid w:val="002036C0"/>
    <w:rsid w:val="002036E2"/>
    <w:rsid w:val="00203815"/>
    <w:rsid w:val="002074B5"/>
    <w:rsid w:val="00207E04"/>
    <w:rsid w:val="00213DA9"/>
    <w:rsid w:val="0021602C"/>
    <w:rsid w:val="0021641E"/>
    <w:rsid w:val="00217CD7"/>
    <w:rsid w:val="00222DA2"/>
    <w:rsid w:val="002246F6"/>
    <w:rsid w:val="00224B71"/>
    <w:rsid w:val="00225AE7"/>
    <w:rsid w:val="002265C5"/>
    <w:rsid w:val="00227A04"/>
    <w:rsid w:val="00231BF8"/>
    <w:rsid w:val="00236CC8"/>
    <w:rsid w:val="002372CC"/>
    <w:rsid w:val="0023768F"/>
    <w:rsid w:val="002449A0"/>
    <w:rsid w:val="00244F67"/>
    <w:rsid w:val="002461FE"/>
    <w:rsid w:val="0024646B"/>
    <w:rsid w:val="00246ADD"/>
    <w:rsid w:val="00250280"/>
    <w:rsid w:val="00252332"/>
    <w:rsid w:val="00252925"/>
    <w:rsid w:val="00252BB7"/>
    <w:rsid w:val="002532CD"/>
    <w:rsid w:val="002542E6"/>
    <w:rsid w:val="00260220"/>
    <w:rsid w:val="00260FF9"/>
    <w:rsid w:val="00262C07"/>
    <w:rsid w:val="00263284"/>
    <w:rsid w:val="0026362B"/>
    <w:rsid w:val="002679A4"/>
    <w:rsid w:val="00272CD3"/>
    <w:rsid w:val="00274992"/>
    <w:rsid w:val="00282279"/>
    <w:rsid w:val="00285C4D"/>
    <w:rsid w:val="00286013"/>
    <w:rsid w:val="002901BB"/>
    <w:rsid w:val="00290B96"/>
    <w:rsid w:val="002936BB"/>
    <w:rsid w:val="00293BF8"/>
    <w:rsid w:val="00297795"/>
    <w:rsid w:val="002A3C8C"/>
    <w:rsid w:val="002A4447"/>
    <w:rsid w:val="002A507B"/>
    <w:rsid w:val="002A7834"/>
    <w:rsid w:val="002B032C"/>
    <w:rsid w:val="002B340E"/>
    <w:rsid w:val="002B44FB"/>
    <w:rsid w:val="002B7A57"/>
    <w:rsid w:val="002C643F"/>
    <w:rsid w:val="002D7BE3"/>
    <w:rsid w:val="002E0F99"/>
    <w:rsid w:val="002E1C23"/>
    <w:rsid w:val="002E1E49"/>
    <w:rsid w:val="002E5D14"/>
    <w:rsid w:val="002E75DD"/>
    <w:rsid w:val="002F117C"/>
    <w:rsid w:val="002F3BA5"/>
    <w:rsid w:val="002F3E06"/>
    <w:rsid w:val="002F70FD"/>
    <w:rsid w:val="002F7284"/>
    <w:rsid w:val="00300E56"/>
    <w:rsid w:val="00303D4A"/>
    <w:rsid w:val="0030450A"/>
    <w:rsid w:val="00307734"/>
    <w:rsid w:val="00312FA1"/>
    <w:rsid w:val="003139AC"/>
    <w:rsid w:val="00320E25"/>
    <w:rsid w:val="0032111D"/>
    <w:rsid w:val="00326778"/>
    <w:rsid w:val="00326B2E"/>
    <w:rsid w:val="00327682"/>
    <w:rsid w:val="00327A23"/>
    <w:rsid w:val="0033412B"/>
    <w:rsid w:val="00334765"/>
    <w:rsid w:val="00334C27"/>
    <w:rsid w:val="00334CE6"/>
    <w:rsid w:val="00336499"/>
    <w:rsid w:val="00341D68"/>
    <w:rsid w:val="00345072"/>
    <w:rsid w:val="003512F1"/>
    <w:rsid w:val="00351B41"/>
    <w:rsid w:val="00353D11"/>
    <w:rsid w:val="003558C0"/>
    <w:rsid w:val="0036123B"/>
    <w:rsid w:val="00361AF3"/>
    <w:rsid w:val="00364E5F"/>
    <w:rsid w:val="003651FD"/>
    <w:rsid w:val="0036603C"/>
    <w:rsid w:val="003665DB"/>
    <w:rsid w:val="003706DF"/>
    <w:rsid w:val="00370B2C"/>
    <w:rsid w:val="00372E28"/>
    <w:rsid w:val="00373CA1"/>
    <w:rsid w:val="00376841"/>
    <w:rsid w:val="003768DA"/>
    <w:rsid w:val="003773AD"/>
    <w:rsid w:val="00381274"/>
    <w:rsid w:val="003814FE"/>
    <w:rsid w:val="00383E39"/>
    <w:rsid w:val="003902C2"/>
    <w:rsid w:val="00391345"/>
    <w:rsid w:val="0039250C"/>
    <w:rsid w:val="003931A2"/>
    <w:rsid w:val="00396F06"/>
    <w:rsid w:val="00397A4D"/>
    <w:rsid w:val="00397B1E"/>
    <w:rsid w:val="003A1633"/>
    <w:rsid w:val="003A3318"/>
    <w:rsid w:val="003A3A64"/>
    <w:rsid w:val="003B08D7"/>
    <w:rsid w:val="003B33BC"/>
    <w:rsid w:val="003B4186"/>
    <w:rsid w:val="003B7A34"/>
    <w:rsid w:val="003C00F4"/>
    <w:rsid w:val="003C1525"/>
    <w:rsid w:val="003C1EB8"/>
    <w:rsid w:val="003C33F1"/>
    <w:rsid w:val="003C44D7"/>
    <w:rsid w:val="003C5EDB"/>
    <w:rsid w:val="003D13B0"/>
    <w:rsid w:val="003D2371"/>
    <w:rsid w:val="003D5BB1"/>
    <w:rsid w:val="003D5FB6"/>
    <w:rsid w:val="003E0289"/>
    <w:rsid w:val="003E06B4"/>
    <w:rsid w:val="003E1B07"/>
    <w:rsid w:val="003E297B"/>
    <w:rsid w:val="003E2C53"/>
    <w:rsid w:val="003E62B3"/>
    <w:rsid w:val="003E680D"/>
    <w:rsid w:val="003F011F"/>
    <w:rsid w:val="003F1569"/>
    <w:rsid w:val="003F254E"/>
    <w:rsid w:val="003F40D2"/>
    <w:rsid w:val="00400739"/>
    <w:rsid w:val="00403153"/>
    <w:rsid w:val="0040384F"/>
    <w:rsid w:val="00405443"/>
    <w:rsid w:val="00405BA0"/>
    <w:rsid w:val="0041050A"/>
    <w:rsid w:val="00414721"/>
    <w:rsid w:val="00414984"/>
    <w:rsid w:val="00414E2E"/>
    <w:rsid w:val="00415145"/>
    <w:rsid w:val="00415825"/>
    <w:rsid w:val="00416171"/>
    <w:rsid w:val="00416905"/>
    <w:rsid w:val="004210D5"/>
    <w:rsid w:val="00421509"/>
    <w:rsid w:val="00423D38"/>
    <w:rsid w:val="004259AA"/>
    <w:rsid w:val="004269BB"/>
    <w:rsid w:val="00427310"/>
    <w:rsid w:val="00427927"/>
    <w:rsid w:val="004300A5"/>
    <w:rsid w:val="004306DA"/>
    <w:rsid w:val="0043290A"/>
    <w:rsid w:val="0043388E"/>
    <w:rsid w:val="004358E6"/>
    <w:rsid w:val="00436D45"/>
    <w:rsid w:val="00440427"/>
    <w:rsid w:val="00442351"/>
    <w:rsid w:val="004426C3"/>
    <w:rsid w:val="00443611"/>
    <w:rsid w:val="00445621"/>
    <w:rsid w:val="00445DBE"/>
    <w:rsid w:val="00446086"/>
    <w:rsid w:val="00447505"/>
    <w:rsid w:val="00450B3F"/>
    <w:rsid w:val="00451F55"/>
    <w:rsid w:val="00454802"/>
    <w:rsid w:val="00460AC3"/>
    <w:rsid w:val="00460E72"/>
    <w:rsid w:val="0046313F"/>
    <w:rsid w:val="00465239"/>
    <w:rsid w:val="00465B30"/>
    <w:rsid w:val="00472685"/>
    <w:rsid w:val="00474E82"/>
    <w:rsid w:val="00475157"/>
    <w:rsid w:val="00477C77"/>
    <w:rsid w:val="00477DE5"/>
    <w:rsid w:val="00480D62"/>
    <w:rsid w:val="00483D51"/>
    <w:rsid w:val="00485DA3"/>
    <w:rsid w:val="004872F2"/>
    <w:rsid w:val="00487389"/>
    <w:rsid w:val="00492B56"/>
    <w:rsid w:val="00492F4B"/>
    <w:rsid w:val="004A0A4B"/>
    <w:rsid w:val="004A2065"/>
    <w:rsid w:val="004A2FD1"/>
    <w:rsid w:val="004A321A"/>
    <w:rsid w:val="004A48C0"/>
    <w:rsid w:val="004B081F"/>
    <w:rsid w:val="004B3130"/>
    <w:rsid w:val="004B4AE7"/>
    <w:rsid w:val="004B530F"/>
    <w:rsid w:val="004B5803"/>
    <w:rsid w:val="004B78F8"/>
    <w:rsid w:val="004B7CA6"/>
    <w:rsid w:val="004C23BC"/>
    <w:rsid w:val="004C24AB"/>
    <w:rsid w:val="004C343F"/>
    <w:rsid w:val="004C3BAF"/>
    <w:rsid w:val="004C4008"/>
    <w:rsid w:val="004C52A0"/>
    <w:rsid w:val="004C79EA"/>
    <w:rsid w:val="004D0704"/>
    <w:rsid w:val="004D079A"/>
    <w:rsid w:val="004D23C5"/>
    <w:rsid w:val="004D75EA"/>
    <w:rsid w:val="004E251D"/>
    <w:rsid w:val="004E4DFC"/>
    <w:rsid w:val="004F0673"/>
    <w:rsid w:val="004F444C"/>
    <w:rsid w:val="004F75CF"/>
    <w:rsid w:val="004F7734"/>
    <w:rsid w:val="005007AF"/>
    <w:rsid w:val="00500B83"/>
    <w:rsid w:val="005025F0"/>
    <w:rsid w:val="00503A24"/>
    <w:rsid w:val="005043EA"/>
    <w:rsid w:val="00505F1A"/>
    <w:rsid w:val="005078B4"/>
    <w:rsid w:val="005079D8"/>
    <w:rsid w:val="00514C29"/>
    <w:rsid w:val="0051772F"/>
    <w:rsid w:val="00523380"/>
    <w:rsid w:val="00524D9C"/>
    <w:rsid w:val="00526592"/>
    <w:rsid w:val="00532785"/>
    <w:rsid w:val="00534937"/>
    <w:rsid w:val="00536F78"/>
    <w:rsid w:val="00551E6D"/>
    <w:rsid w:val="005555A1"/>
    <w:rsid w:val="00556843"/>
    <w:rsid w:val="005609B8"/>
    <w:rsid w:val="00563846"/>
    <w:rsid w:val="00564372"/>
    <w:rsid w:val="005652AF"/>
    <w:rsid w:val="00565E86"/>
    <w:rsid w:val="0057056B"/>
    <w:rsid w:val="005727EE"/>
    <w:rsid w:val="00577AA7"/>
    <w:rsid w:val="00577EF7"/>
    <w:rsid w:val="00581D1B"/>
    <w:rsid w:val="005826B4"/>
    <w:rsid w:val="00582FD8"/>
    <w:rsid w:val="0058473B"/>
    <w:rsid w:val="0059099B"/>
    <w:rsid w:val="00591107"/>
    <w:rsid w:val="00592FD6"/>
    <w:rsid w:val="00597279"/>
    <w:rsid w:val="005A0952"/>
    <w:rsid w:val="005A2F1E"/>
    <w:rsid w:val="005A42B7"/>
    <w:rsid w:val="005A43C9"/>
    <w:rsid w:val="005B3B54"/>
    <w:rsid w:val="005B4002"/>
    <w:rsid w:val="005C13D1"/>
    <w:rsid w:val="005C2B36"/>
    <w:rsid w:val="005C2FBE"/>
    <w:rsid w:val="005C5260"/>
    <w:rsid w:val="005C652E"/>
    <w:rsid w:val="005C6633"/>
    <w:rsid w:val="005D5D92"/>
    <w:rsid w:val="005E2980"/>
    <w:rsid w:val="005E2CBB"/>
    <w:rsid w:val="005E3B50"/>
    <w:rsid w:val="005E4558"/>
    <w:rsid w:val="005E6E23"/>
    <w:rsid w:val="005E6E45"/>
    <w:rsid w:val="005E734B"/>
    <w:rsid w:val="005F2639"/>
    <w:rsid w:val="005F5262"/>
    <w:rsid w:val="005F70ED"/>
    <w:rsid w:val="005F76AA"/>
    <w:rsid w:val="005F7B3E"/>
    <w:rsid w:val="0060047E"/>
    <w:rsid w:val="00601914"/>
    <w:rsid w:val="00602307"/>
    <w:rsid w:val="00602A4D"/>
    <w:rsid w:val="006053D1"/>
    <w:rsid w:val="006104C6"/>
    <w:rsid w:val="006124C4"/>
    <w:rsid w:val="00612A4E"/>
    <w:rsid w:val="00613BAC"/>
    <w:rsid w:val="00613BC5"/>
    <w:rsid w:val="0061602F"/>
    <w:rsid w:val="00620DC9"/>
    <w:rsid w:val="0062137E"/>
    <w:rsid w:val="006215FE"/>
    <w:rsid w:val="00623406"/>
    <w:rsid w:val="00623533"/>
    <w:rsid w:val="006240D6"/>
    <w:rsid w:val="00630750"/>
    <w:rsid w:val="006312D1"/>
    <w:rsid w:val="00633C3A"/>
    <w:rsid w:val="0063450A"/>
    <w:rsid w:val="00635333"/>
    <w:rsid w:val="0063561C"/>
    <w:rsid w:val="006379B6"/>
    <w:rsid w:val="006415A7"/>
    <w:rsid w:val="00642525"/>
    <w:rsid w:val="006427BF"/>
    <w:rsid w:val="006427C5"/>
    <w:rsid w:val="00643B6F"/>
    <w:rsid w:val="00643CCB"/>
    <w:rsid w:val="006615BC"/>
    <w:rsid w:val="0066163C"/>
    <w:rsid w:val="00665AE4"/>
    <w:rsid w:val="006675FF"/>
    <w:rsid w:val="00670177"/>
    <w:rsid w:val="0067042E"/>
    <w:rsid w:val="00670BE0"/>
    <w:rsid w:val="00671CD3"/>
    <w:rsid w:val="00674FAC"/>
    <w:rsid w:val="0067509E"/>
    <w:rsid w:val="00680F8C"/>
    <w:rsid w:val="00682AA0"/>
    <w:rsid w:val="00682D2B"/>
    <w:rsid w:val="00685977"/>
    <w:rsid w:val="00687FD2"/>
    <w:rsid w:val="00695621"/>
    <w:rsid w:val="00697ADD"/>
    <w:rsid w:val="006A2609"/>
    <w:rsid w:val="006A3C0C"/>
    <w:rsid w:val="006B53CB"/>
    <w:rsid w:val="006C1502"/>
    <w:rsid w:val="006C1F0D"/>
    <w:rsid w:val="006C25C3"/>
    <w:rsid w:val="006D29F8"/>
    <w:rsid w:val="006E3735"/>
    <w:rsid w:val="006F01D7"/>
    <w:rsid w:val="006F074E"/>
    <w:rsid w:val="006F2C3D"/>
    <w:rsid w:val="006F3CE8"/>
    <w:rsid w:val="006F6F1F"/>
    <w:rsid w:val="006F7ACC"/>
    <w:rsid w:val="0070098E"/>
    <w:rsid w:val="0070103E"/>
    <w:rsid w:val="00702F85"/>
    <w:rsid w:val="0070504F"/>
    <w:rsid w:val="00705E87"/>
    <w:rsid w:val="00705ECD"/>
    <w:rsid w:val="007121F3"/>
    <w:rsid w:val="00712229"/>
    <w:rsid w:val="00712874"/>
    <w:rsid w:val="00714218"/>
    <w:rsid w:val="007174F2"/>
    <w:rsid w:val="007235E2"/>
    <w:rsid w:val="007238D6"/>
    <w:rsid w:val="00725570"/>
    <w:rsid w:val="007316AC"/>
    <w:rsid w:val="00733B43"/>
    <w:rsid w:val="00733E31"/>
    <w:rsid w:val="00734413"/>
    <w:rsid w:val="00736254"/>
    <w:rsid w:val="0073754A"/>
    <w:rsid w:val="00742671"/>
    <w:rsid w:val="00743124"/>
    <w:rsid w:val="00744B14"/>
    <w:rsid w:val="0074565D"/>
    <w:rsid w:val="00747365"/>
    <w:rsid w:val="00751987"/>
    <w:rsid w:val="00751D94"/>
    <w:rsid w:val="00752255"/>
    <w:rsid w:val="007522EE"/>
    <w:rsid w:val="007532E9"/>
    <w:rsid w:val="00761CE4"/>
    <w:rsid w:val="0076688E"/>
    <w:rsid w:val="0076695C"/>
    <w:rsid w:val="00771F30"/>
    <w:rsid w:val="007748C7"/>
    <w:rsid w:val="007832EF"/>
    <w:rsid w:val="00783B29"/>
    <w:rsid w:val="00784959"/>
    <w:rsid w:val="00787EEC"/>
    <w:rsid w:val="00791DC5"/>
    <w:rsid w:val="007951C2"/>
    <w:rsid w:val="00796655"/>
    <w:rsid w:val="00796F70"/>
    <w:rsid w:val="007A5F92"/>
    <w:rsid w:val="007A772A"/>
    <w:rsid w:val="007A7A9D"/>
    <w:rsid w:val="007B1C93"/>
    <w:rsid w:val="007B254B"/>
    <w:rsid w:val="007B3ADD"/>
    <w:rsid w:val="007B5625"/>
    <w:rsid w:val="007B6128"/>
    <w:rsid w:val="007C0FB0"/>
    <w:rsid w:val="007C40FE"/>
    <w:rsid w:val="007C4251"/>
    <w:rsid w:val="007C4E45"/>
    <w:rsid w:val="007C6FC9"/>
    <w:rsid w:val="007D14A0"/>
    <w:rsid w:val="007D1F01"/>
    <w:rsid w:val="007D35F2"/>
    <w:rsid w:val="007D42B2"/>
    <w:rsid w:val="007E0290"/>
    <w:rsid w:val="007E257A"/>
    <w:rsid w:val="007E62DD"/>
    <w:rsid w:val="007F03E6"/>
    <w:rsid w:val="007F124B"/>
    <w:rsid w:val="007F2887"/>
    <w:rsid w:val="007F42A2"/>
    <w:rsid w:val="007F4943"/>
    <w:rsid w:val="007F62BF"/>
    <w:rsid w:val="007F65CD"/>
    <w:rsid w:val="007F6709"/>
    <w:rsid w:val="007F6A9A"/>
    <w:rsid w:val="0080309B"/>
    <w:rsid w:val="00804058"/>
    <w:rsid w:val="00804380"/>
    <w:rsid w:val="00805D54"/>
    <w:rsid w:val="00807D0E"/>
    <w:rsid w:val="008134EA"/>
    <w:rsid w:val="0081683B"/>
    <w:rsid w:val="00820A1B"/>
    <w:rsid w:val="00822038"/>
    <w:rsid w:val="00824B13"/>
    <w:rsid w:val="008278CD"/>
    <w:rsid w:val="00832A81"/>
    <w:rsid w:val="00833553"/>
    <w:rsid w:val="00833EEF"/>
    <w:rsid w:val="008344D0"/>
    <w:rsid w:val="008358A8"/>
    <w:rsid w:val="00836B98"/>
    <w:rsid w:val="00840D3B"/>
    <w:rsid w:val="008412A9"/>
    <w:rsid w:val="00845C09"/>
    <w:rsid w:val="0086064A"/>
    <w:rsid w:val="0086080B"/>
    <w:rsid w:val="00861F62"/>
    <w:rsid w:val="00862F0D"/>
    <w:rsid w:val="00864019"/>
    <w:rsid w:val="008646CC"/>
    <w:rsid w:val="00865F4E"/>
    <w:rsid w:val="0086655A"/>
    <w:rsid w:val="00870DE3"/>
    <w:rsid w:val="008726D5"/>
    <w:rsid w:val="00872932"/>
    <w:rsid w:val="00873F16"/>
    <w:rsid w:val="00875853"/>
    <w:rsid w:val="008776C2"/>
    <w:rsid w:val="00880CD2"/>
    <w:rsid w:val="00885596"/>
    <w:rsid w:val="00885670"/>
    <w:rsid w:val="00887689"/>
    <w:rsid w:val="00891678"/>
    <w:rsid w:val="0089215B"/>
    <w:rsid w:val="00893E00"/>
    <w:rsid w:val="0089525D"/>
    <w:rsid w:val="00896D22"/>
    <w:rsid w:val="00897570"/>
    <w:rsid w:val="008A31C2"/>
    <w:rsid w:val="008B100E"/>
    <w:rsid w:val="008B2372"/>
    <w:rsid w:val="008B4B1B"/>
    <w:rsid w:val="008B5188"/>
    <w:rsid w:val="008B58A5"/>
    <w:rsid w:val="008B717E"/>
    <w:rsid w:val="008B732D"/>
    <w:rsid w:val="008C0FE9"/>
    <w:rsid w:val="008C1B70"/>
    <w:rsid w:val="008C4A4D"/>
    <w:rsid w:val="008C4A9A"/>
    <w:rsid w:val="008C56DC"/>
    <w:rsid w:val="008C58C2"/>
    <w:rsid w:val="008D65F1"/>
    <w:rsid w:val="008D6DED"/>
    <w:rsid w:val="008E1A11"/>
    <w:rsid w:val="008E61D8"/>
    <w:rsid w:val="008F214D"/>
    <w:rsid w:val="008F281C"/>
    <w:rsid w:val="008F5424"/>
    <w:rsid w:val="009001A1"/>
    <w:rsid w:val="00900EC1"/>
    <w:rsid w:val="00905BCE"/>
    <w:rsid w:val="00906208"/>
    <w:rsid w:val="00906439"/>
    <w:rsid w:val="00906710"/>
    <w:rsid w:val="00907BB5"/>
    <w:rsid w:val="00910128"/>
    <w:rsid w:val="009129E5"/>
    <w:rsid w:val="00913247"/>
    <w:rsid w:val="00914BC2"/>
    <w:rsid w:val="00922FC2"/>
    <w:rsid w:val="009264DD"/>
    <w:rsid w:val="00930876"/>
    <w:rsid w:val="0093104A"/>
    <w:rsid w:val="0093207F"/>
    <w:rsid w:val="00933126"/>
    <w:rsid w:val="00933B84"/>
    <w:rsid w:val="00934937"/>
    <w:rsid w:val="00934BDC"/>
    <w:rsid w:val="00935FE8"/>
    <w:rsid w:val="009360F4"/>
    <w:rsid w:val="00942340"/>
    <w:rsid w:val="00944159"/>
    <w:rsid w:val="009441F7"/>
    <w:rsid w:val="009458B5"/>
    <w:rsid w:val="00945DAC"/>
    <w:rsid w:val="00950208"/>
    <w:rsid w:val="0095046C"/>
    <w:rsid w:val="00956CAA"/>
    <w:rsid w:val="009637C9"/>
    <w:rsid w:val="00963BCF"/>
    <w:rsid w:val="0096435D"/>
    <w:rsid w:val="00964C01"/>
    <w:rsid w:val="00967A3C"/>
    <w:rsid w:val="00973897"/>
    <w:rsid w:val="009740C4"/>
    <w:rsid w:val="00974993"/>
    <w:rsid w:val="00975AF9"/>
    <w:rsid w:val="00984764"/>
    <w:rsid w:val="00984DFE"/>
    <w:rsid w:val="0098528C"/>
    <w:rsid w:val="009921B1"/>
    <w:rsid w:val="00992712"/>
    <w:rsid w:val="00993E71"/>
    <w:rsid w:val="00994E1A"/>
    <w:rsid w:val="00996483"/>
    <w:rsid w:val="009A26ED"/>
    <w:rsid w:val="009A2E18"/>
    <w:rsid w:val="009A3C78"/>
    <w:rsid w:val="009A41C9"/>
    <w:rsid w:val="009B0330"/>
    <w:rsid w:val="009B1530"/>
    <w:rsid w:val="009B22A5"/>
    <w:rsid w:val="009B2827"/>
    <w:rsid w:val="009B2C7B"/>
    <w:rsid w:val="009B4B2C"/>
    <w:rsid w:val="009B6A04"/>
    <w:rsid w:val="009B71A5"/>
    <w:rsid w:val="009B72BD"/>
    <w:rsid w:val="009C44B6"/>
    <w:rsid w:val="009C755A"/>
    <w:rsid w:val="009D242D"/>
    <w:rsid w:val="009D65F0"/>
    <w:rsid w:val="009E0CBC"/>
    <w:rsid w:val="009E11FB"/>
    <w:rsid w:val="009E1FE1"/>
    <w:rsid w:val="009E2004"/>
    <w:rsid w:val="009E42F0"/>
    <w:rsid w:val="009E53B0"/>
    <w:rsid w:val="009E627B"/>
    <w:rsid w:val="009F0757"/>
    <w:rsid w:val="009F2388"/>
    <w:rsid w:val="009F2BC8"/>
    <w:rsid w:val="009F3F1D"/>
    <w:rsid w:val="009F4E94"/>
    <w:rsid w:val="009F4FC1"/>
    <w:rsid w:val="009F6AC7"/>
    <w:rsid w:val="00A0244A"/>
    <w:rsid w:val="00A02483"/>
    <w:rsid w:val="00A03AA3"/>
    <w:rsid w:val="00A03C6C"/>
    <w:rsid w:val="00A048EC"/>
    <w:rsid w:val="00A0698C"/>
    <w:rsid w:val="00A06CA5"/>
    <w:rsid w:val="00A11D9A"/>
    <w:rsid w:val="00A127BA"/>
    <w:rsid w:val="00A12D90"/>
    <w:rsid w:val="00A14AFF"/>
    <w:rsid w:val="00A15DBE"/>
    <w:rsid w:val="00A17F91"/>
    <w:rsid w:val="00A200CD"/>
    <w:rsid w:val="00A23FCA"/>
    <w:rsid w:val="00A263A4"/>
    <w:rsid w:val="00A27618"/>
    <w:rsid w:val="00A30FCE"/>
    <w:rsid w:val="00A31CDA"/>
    <w:rsid w:val="00A3342E"/>
    <w:rsid w:val="00A35D42"/>
    <w:rsid w:val="00A35FA8"/>
    <w:rsid w:val="00A3624A"/>
    <w:rsid w:val="00A42029"/>
    <w:rsid w:val="00A42094"/>
    <w:rsid w:val="00A44FC7"/>
    <w:rsid w:val="00A457AD"/>
    <w:rsid w:val="00A466C5"/>
    <w:rsid w:val="00A46A28"/>
    <w:rsid w:val="00A51957"/>
    <w:rsid w:val="00A55332"/>
    <w:rsid w:val="00A55EB4"/>
    <w:rsid w:val="00A60E79"/>
    <w:rsid w:val="00A60F8B"/>
    <w:rsid w:val="00A645B8"/>
    <w:rsid w:val="00A64766"/>
    <w:rsid w:val="00A67CA4"/>
    <w:rsid w:val="00A71144"/>
    <w:rsid w:val="00A71BE0"/>
    <w:rsid w:val="00A721E5"/>
    <w:rsid w:val="00A739BF"/>
    <w:rsid w:val="00A7627A"/>
    <w:rsid w:val="00A81121"/>
    <w:rsid w:val="00A8117C"/>
    <w:rsid w:val="00A812E3"/>
    <w:rsid w:val="00A83F5B"/>
    <w:rsid w:val="00A86F0C"/>
    <w:rsid w:val="00A952A8"/>
    <w:rsid w:val="00A959A3"/>
    <w:rsid w:val="00A95B40"/>
    <w:rsid w:val="00A96035"/>
    <w:rsid w:val="00A96E65"/>
    <w:rsid w:val="00AA3B0E"/>
    <w:rsid w:val="00AA412F"/>
    <w:rsid w:val="00AA4AA3"/>
    <w:rsid w:val="00AA4C34"/>
    <w:rsid w:val="00AB0FC9"/>
    <w:rsid w:val="00AB20EF"/>
    <w:rsid w:val="00AB24CC"/>
    <w:rsid w:val="00AB513E"/>
    <w:rsid w:val="00AC63C0"/>
    <w:rsid w:val="00AC7F0D"/>
    <w:rsid w:val="00AD416E"/>
    <w:rsid w:val="00AD5959"/>
    <w:rsid w:val="00AD7FFC"/>
    <w:rsid w:val="00AE0A31"/>
    <w:rsid w:val="00AE16CB"/>
    <w:rsid w:val="00AE327A"/>
    <w:rsid w:val="00AE33E0"/>
    <w:rsid w:val="00AE63F9"/>
    <w:rsid w:val="00AF023A"/>
    <w:rsid w:val="00AF0320"/>
    <w:rsid w:val="00AF0BF0"/>
    <w:rsid w:val="00AF3334"/>
    <w:rsid w:val="00AF3AE6"/>
    <w:rsid w:val="00AF5CBA"/>
    <w:rsid w:val="00AF731F"/>
    <w:rsid w:val="00B040B9"/>
    <w:rsid w:val="00B04437"/>
    <w:rsid w:val="00B056BD"/>
    <w:rsid w:val="00B0711D"/>
    <w:rsid w:val="00B10A09"/>
    <w:rsid w:val="00B1173B"/>
    <w:rsid w:val="00B125AA"/>
    <w:rsid w:val="00B131C3"/>
    <w:rsid w:val="00B1550F"/>
    <w:rsid w:val="00B1629D"/>
    <w:rsid w:val="00B1752F"/>
    <w:rsid w:val="00B2068C"/>
    <w:rsid w:val="00B209E7"/>
    <w:rsid w:val="00B22FC9"/>
    <w:rsid w:val="00B24198"/>
    <w:rsid w:val="00B303C9"/>
    <w:rsid w:val="00B32FB8"/>
    <w:rsid w:val="00B33229"/>
    <w:rsid w:val="00B33A3C"/>
    <w:rsid w:val="00B342AB"/>
    <w:rsid w:val="00B36F0C"/>
    <w:rsid w:val="00B3701B"/>
    <w:rsid w:val="00B45051"/>
    <w:rsid w:val="00B457D7"/>
    <w:rsid w:val="00B46FC5"/>
    <w:rsid w:val="00B479F7"/>
    <w:rsid w:val="00B47ED2"/>
    <w:rsid w:val="00B5077B"/>
    <w:rsid w:val="00B532A3"/>
    <w:rsid w:val="00B53733"/>
    <w:rsid w:val="00B54A73"/>
    <w:rsid w:val="00B60074"/>
    <w:rsid w:val="00B62ADD"/>
    <w:rsid w:val="00B6364D"/>
    <w:rsid w:val="00B646C6"/>
    <w:rsid w:val="00B64718"/>
    <w:rsid w:val="00B65778"/>
    <w:rsid w:val="00B67AA2"/>
    <w:rsid w:val="00B71D9C"/>
    <w:rsid w:val="00B72237"/>
    <w:rsid w:val="00B72372"/>
    <w:rsid w:val="00B7291F"/>
    <w:rsid w:val="00B81CD1"/>
    <w:rsid w:val="00B82D68"/>
    <w:rsid w:val="00B83140"/>
    <w:rsid w:val="00B83A40"/>
    <w:rsid w:val="00B8518C"/>
    <w:rsid w:val="00B8705D"/>
    <w:rsid w:val="00B9049E"/>
    <w:rsid w:val="00B90DCE"/>
    <w:rsid w:val="00B926B9"/>
    <w:rsid w:val="00B95ED7"/>
    <w:rsid w:val="00BA0AB8"/>
    <w:rsid w:val="00BA12D6"/>
    <w:rsid w:val="00BA1AFF"/>
    <w:rsid w:val="00BA1EBA"/>
    <w:rsid w:val="00BA3EC2"/>
    <w:rsid w:val="00BB143E"/>
    <w:rsid w:val="00BB22A1"/>
    <w:rsid w:val="00BB29EB"/>
    <w:rsid w:val="00BB4222"/>
    <w:rsid w:val="00BB4D93"/>
    <w:rsid w:val="00BB619D"/>
    <w:rsid w:val="00BB62A0"/>
    <w:rsid w:val="00BB7DF8"/>
    <w:rsid w:val="00BC09B6"/>
    <w:rsid w:val="00BC0CC0"/>
    <w:rsid w:val="00BC11CA"/>
    <w:rsid w:val="00BC1462"/>
    <w:rsid w:val="00BC208B"/>
    <w:rsid w:val="00BC2CD3"/>
    <w:rsid w:val="00BC4A0B"/>
    <w:rsid w:val="00BD0294"/>
    <w:rsid w:val="00BD0D4F"/>
    <w:rsid w:val="00BD279A"/>
    <w:rsid w:val="00BD3CE0"/>
    <w:rsid w:val="00BD4B37"/>
    <w:rsid w:val="00BD6476"/>
    <w:rsid w:val="00BE378E"/>
    <w:rsid w:val="00BE382E"/>
    <w:rsid w:val="00BE5339"/>
    <w:rsid w:val="00BE5D23"/>
    <w:rsid w:val="00BE728E"/>
    <w:rsid w:val="00BF0F5C"/>
    <w:rsid w:val="00BF271C"/>
    <w:rsid w:val="00BF7D9A"/>
    <w:rsid w:val="00C0718E"/>
    <w:rsid w:val="00C07908"/>
    <w:rsid w:val="00C1020C"/>
    <w:rsid w:val="00C104F9"/>
    <w:rsid w:val="00C12821"/>
    <w:rsid w:val="00C163BC"/>
    <w:rsid w:val="00C207C1"/>
    <w:rsid w:val="00C220E3"/>
    <w:rsid w:val="00C223AF"/>
    <w:rsid w:val="00C22E61"/>
    <w:rsid w:val="00C2710D"/>
    <w:rsid w:val="00C27990"/>
    <w:rsid w:val="00C31808"/>
    <w:rsid w:val="00C32CF3"/>
    <w:rsid w:val="00C33870"/>
    <w:rsid w:val="00C33C02"/>
    <w:rsid w:val="00C3714C"/>
    <w:rsid w:val="00C40773"/>
    <w:rsid w:val="00C416A6"/>
    <w:rsid w:val="00C421B6"/>
    <w:rsid w:val="00C43B0A"/>
    <w:rsid w:val="00C445F9"/>
    <w:rsid w:val="00C44653"/>
    <w:rsid w:val="00C45593"/>
    <w:rsid w:val="00C466F0"/>
    <w:rsid w:val="00C50CDE"/>
    <w:rsid w:val="00C530B6"/>
    <w:rsid w:val="00C56723"/>
    <w:rsid w:val="00C569C5"/>
    <w:rsid w:val="00C60730"/>
    <w:rsid w:val="00C62924"/>
    <w:rsid w:val="00C64CB4"/>
    <w:rsid w:val="00C66013"/>
    <w:rsid w:val="00C67BC9"/>
    <w:rsid w:val="00C67F95"/>
    <w:rsid w:val="00C7069B"/>
    <w:rsid w:val="00C70C9D"/>
    <w:rsid w:val="00C75E5F"/>
    <w:rsid w:val="00C807CD"/>
    <w:rsid w:val="00C8291E"/>
    <w:rsid w:val="00C84E02"/>
    <w:rsid w:val="00C868D5"/>
    <w:rsid w:val="00C955F4"/>
    <w:rsid w:val="00C95F82"/>
    <w:rsid w:val="00C96BBF"/>
    <w:rsid w:val="00CA3D1A"/>
    <w:rsid w:val="00CA6725"/>
    <w:rsid w:val="00CB1FC1"/>
    <w:rsid w:val="00CB6906"/>
    <w:rsid w:val="00CB7F87"/>
    <w:rsid w:val="00CC3089"/>
    <w:rsid w:val="00CC55D9"/>
    <w:rsid w:val="00CC7BFA"/>
    <w:rsid w:val="00CC7E59"/>
    <w:rsid w:val="00CD17A4"/>
    <w:rsid w:val="00CD2264"/>
    <w:rsid w:val="00CD5B40"/>
    <w:rsid w:val="00CD6F95"/>
    <w:rsid w:val="00CE3A1C"/>
    <w:rsid w:val="00CE57D5"/>
    <w:rsid w:val="00CE7312"/>
    <w:rsid w:val="00CE77E0"/>
    <w:rsid w:val="00CF12A6"/>
    <w:rsid w:val="00CF1BDF"/>
    <w:rsid w:val="00CF2268"/>
    <w:rsid w:val="00CF2276"/>
    <w:rsid w:val="00CF30E9"/>
    <w:rsid w:val="00CF3855"/>
    <w:rsid w:val="00CF3ADC"/>
    <w:rsid w:val="00CF4DA0"/>
    <w:rsid w:val="00CF7BED"/>
    <w:rsid w:val="00CF7CDB"/>
    <w:rsid w:val="00D044FE"/>
    <w:rsid w:val="00D05057"/>
    <w:rsid w:val="00D05E79"/>
    <w:rsid w:val="00D07F68"/>
    <w:rsid w:val="00D126BA"/>
    <w:rsid w:val="00D12FFB"/>
    <w:rsid w:val="00D13000"/>
    <w:rsid w:val="00D138B3"/>
    <w:rsid w:val="00D150F4"/>
    <w:rsid w:val="00D1532F"/>
    <w:rsid w:val="00D15CAD"/>
    <w:rsid w:val="00D17183"/>
    <w:rsid w:val="00D21AFF"/>
    <w:rsid w:val="00D22714"/>
    <w:rsid w:val="00D2513B"/>
    <w:rsid w:val="00D25830"/>
    <w:rsid w:val="00D25E2E"/>
    <w:rsid w:val="00D26E54"/>
    <w:rsid w:val="00D34CAB"/>
    <w:rsid w:val="00D353BE"/>
    <w:rsid w:val="00D37677"/>
    <w:rsid w:val="00D41B4E"/>
    <w:rsid w:val="00D42BFD"/>
    <w:rsid w:val="00D44A26"/>
    <w:rsid w:val="00D46953"/>
    <w:rsid w:val="00D47F84"/>
    <w:rsid w:val="00D5308B"/>
    <w:rsid w:val="00D5413A"/>
    <w:rsid w:val="00D563DC"/>
    <w:rsid w:val="00D566C1"/>
    <w:rsid w:val="00D57BF6"/>
    <w:rsid w:val="00D57E92"/>
    <w:rsid w:val="00D614AA"/>
    <w:rsid w:val="00D61BDC"/>
    <w:rsid w:val="00D62593"/>
    <w:rsid w:val="00D64F48"/>
    <w:rsid w:val="00D65EF0"/>
    <w:rsid w:val="00D7100F"/>
    <w:rsid w:val="00D76D9C"/>
    <w:rsid w:val="00D77556"/>
    <w:rsid w:val="00D8263B"/>
    <w:rsid w:val="00D82B5C"/>
    <w:rsid w:val="00D84643"/>
    <w:rsid w:val="00D850FE"/>
    <w:rsid w:val="00D85D37"/>
    <w:rsid w:val="00D86190"/>
    <w:rsid w:val="00D864A0"/>
    <w:rsid w:val="00D86CB2"/>
    <w:rsid w:val="00D87E3C"/>
    <w:rsid w:val="00D9576D"/>
    <w:rsid w:val="00D97455"/>
    <w:rsid w:val="00DA01B7"/>
    <w:rsid w:val="00DA0BE4"/>
    <w:rsid w:val="00DA2AAE"/>
    <w:rsid w:val="00DA3590"/>
    <w:rsid w:val="00DA35CE"/>
    <w:rsid w:val="00DA4E9D"/>
    <w:rsid w:val="00DA5647"/>
    <w:rsid w:val="00DA734F"/>
    <w:rsid w:val="00DB173E"/>
    <w:rsid w:val="00DB335B"/>
    <w:rsid w:val="00DB3BF0"/>
    <w:rsid w:val="00DB4520"/>
    <w:rsid w:val="00DB46B3"/>
    <w:rsid w:val="00DB614F"/>
    <w:rsid w:val="00DB651A"/>
    <w:rsid w:val="00DC1397"/>
    <w:rsid w:val="00DD160B"/>
    <w:rsid w:val="00DD2C47"/>
    <w:rsid w:val="00DD3DF6"/>
    <w:rsid w:val="00DD6C94"/>
    <w:rsid w:val="00DD7BF0"/>
    <w:rsid w:val="00DE0F56"/>
    <w:rsid w:val="00DE4F95"/>
    <w:rsid w:val="00DE63A8"/>
    <w:rsid w:val="00DF03F9"/>
    <w:rsid w:val="00DF1979"/>
    <w:rsid w:val="00DF2BE1"/>
    <w:rsid w:val="00DF2F94"/>
    <w:rsid w:val="00DF3E78"/>
    <w:rsid w:val="00DF473C"/>
    <w:rsid w:val="00DF4B21"/>
    <w:rsid w:val="00DF4CB1"/>
    <w:rsid w:val="00DF6969"/>
    <w:rsid w:val="00DF7225"/>
    <w:rsid w:val="00E01112"/>
    <w:rsid w:val="00E04228"/>
    <w:rsid w:val="00E043D3"/>
    <w:rsid w:val="00E05931"/>
    <w:rsid w:val="00E05BAA"/>
    <w:rsid w:val="00E144B5"/>
    <w:rsid w:val="00E15070"/>
    <w:rsid w:val="00E150C8"/>
    <w:rsid w:val="00E163EA"/>
    <w:rsid w:val="00E16FFC"/>
    <w:rsid w:val="00E21A9E"/>
    <w:rsid w:val="00E21D34"/>
    <w:rsid w:val="00E21E4B"/>
    <w:rsid w:val="00E23A9B"/>
    <w:rsid w:val="00E27C17"/>
    <w:rsid w:val="00E30473"/>
    <w:rsid w:val="00E30555"/>
    <w:rsid w:val="00E30D37"/>
    <w:rsid w:val="00E30E45"/>
    <w:rsid w:val="00E33680"/>
    <w:rsid w:val="00E34676"/>
    <w:rsid w:val="00E362D7"/>
    <w:rsid w:val="00E37331"/>
    <w:rsid w:val="00E3739E"/>
    <w:rsid w:val="00E3793C"/>
    <w:rsid w:val="00E37ED3"/>
    <w:rsid w:val="00E41DF2"/>
    <w:rsid w:val="00E42075"/>
    <w:rsid w:val="00E430A1"/>
    <w:rsid w:val="00E45462"/>
    <w:rsid w:val="00E4612C"/>
    <w:rsid w:val="00E5327A"/>
    <w:rsid w:val="00E53BC2"/>
    <w:rsid w:val="00E55B7E"/>
    <w:rsid w:val="00E65CD9"/>
    <w:rsid w:val="00E67120"/>
    <w:rsid w:val="00E67883"/>
    <w:rsid w:val="00E706F7"/>
    <w:rsid w:val="00E7245E"/>
    <w:rsid w:val="00E72BA8"/>
    <w:rsid w:val="00E72EAD"/>
    <w:rsid w:val="00E73D67"/>
    <w:rsid w:val="00E75748"/>
    <w:rsid w:val="00E82C9C"/>
    <w:rsid w:val="00E83114"/>
    <w:rsid w:val="00E8315A"/>
    <w:rsid w:val="00E83F85"/>
    <w:rsid w:val="00E84530"/>
    <w:rsid w:val="00E87B8D"/>
    <w:rsid w:val="00E904E0"/>
    <w:rsid w:val="00E9072F"/>
    <w:rsid w:val="00E90E84"/>
    <w:rsid w:val="00E91420"/>
    <w:rsid w:val="00E923B3"/>
    <w:rsid w:val="00E932C3"/>
    <w:rsid w:val="00E9340E"/>
    <w:rsid w:val="00E93BDA"/>
    <w:rsid w:val="00E94F10"/>
    <w:rsid w:val="00E9523D"/>
    <w:rsid w:val="00E96A71"/>
    <w:rsid w:val="00EA2606"/>
    <w:rsid w:val="00EB25B3"/>
    <w:rsid w:val="00EB3B37"/>
    <w:rsid w:val="00EB467F"/>
    <w:rsid w:val="00EB50A6"/>
    <w:rsid w:val="00EB5BE4"/>
    <w:rsid w:val="00EB66A2"/>
    <w:rsid w:val="00EC2537"/>
    <w:rsid w:val="00EC496A"/>
    <w:rsid w:val="00ED5266"/>
    <w:rsid w:val="00ED7178"/>
    <w:rsid w:val="00ED79EA"/>
    <w:rsid w:val="00EE1D02"/>
    <w:rsid w:val="00EE5AD8"/>
    <w:rsid w:val="00EF0908"/>
    <w:rsid w:val="00EF3DE5"/>
    <w:rsid w:val="00EF43FE"/>
    <w:rsid w:val="00EF49C6"/>
    <w:rsid w:val="00F01514"/>
    <w:rsid w:val="00F0745C"/>
    <w:rsid w:val="00F117BE"/>
    <w:rsid w:val="00F12CA7"/>
    <w:rsid w:val="00F15440"/>
    <w:rsid w:val="00F165F2"/>
    <w:rsid w:val="00F2080C"/>
    <w:rsid w:val="00F22208"/>
    <w:rsid w:val="00F26EC3"/>
    <w:rsid w:val="00F27804"/>
    <w:rsid w:val="00F31023"/>
    <w:rsid w:val="00F3256F"/>
    <w:rsid w:val="00F369B7"/>
    <w:rsid w:val="00F40877"/>
    <w:rsid w:val="00F40E35"/>
    <w:rsid w:val="00F41FDD"/>
    <w:rsid w:val="00F42180"/>
    <w:rsid w:val="00F43CB0"/>
    <w:rsid w:val="00F458D6"/>
    <w:rsid w:val="00F45FEC"/>
    <w:rsid w:val="00F466E7"/>
    <w:rsid w:val="00F517AA"/>
    <w:rsid w:val="00F56E67"/>
    <w:rsid w:val="00F571B8"/>
    <w:rsid w:val="00F6038E"/>
    <w:rsid w:val="00F64A57"/>
    <w:rsid w:val="00F64C2A"/>
    <w:rsid w:val="00F66328"/>
    <w:rsid w:val="00F6664C"/>
    <w:rsid w:val="00F67C27"/>
    <w:rsid w:val="00F7218C"/>
    <w:rsid w:val="00F723EF"/>
    <w:rsid w:val="00F761E3"/>
    <w:rsid w:val="00F8198C"/>
    <w:rsid w:val="00F82078"/>
    <w:rsid w:val="00F82439"/>
    <w:rsid w:val="00F83161"/>
    <w:rsid w:val="00F83DBA"/>
    <w:rsid w:val="00F83E01"/>
    <w:rsid w:val="00F86520"/>
    <w:rsid w:val="00F8743C"/>
    <w:rsid w:val="00F87F8B"/>
    <w:rsid w:val="00F92770"/>
    <w:rsid w:val="00F93CC4"/>
    <w:rsid w:val="00F959A8"/>
    <w:rsid w:val="00F974A7"/>
    <w:rsid w:val="00FA0104"/>
    <w:rsid w:val="00FA129B"/>
    <w:rsid w:val="00FA33DB"/>
    <w:rsid w:val="00FA5FD2"/>
    <w:rsid w:val="00FA685A"/>
    <w:rsid w:val="00FA7A76"/>
    <w:rsid w:val="00FB3975"/>
    <w:rsid w:val="00FB4030"/>
    <w:rsid w:val="00FC09D0"/>
    <w:rsid w:val="00FC1F56"/>
    <w:rsid w:val="00FC22FB"/>
    <w:rsid w:val="00FD0622"/>
    <w:rsid w:val="00FD169B"/>
    <w:rsid w:val="00FD234B"/>
    <w:rsid w:val="00FD3434"/>
    <w:rsid w:val="00FD380D"/>
    <w:rsid w:val="00FE0C54"/>
    <w:rsid w:val="00FE13CC"/>
    <w:rsid w:val="00FE4666"/>
    <w:rsid w:val="00FE4E73"/>
    <w:rsid w:val="00FE57E0"/>
    <w:rsid w:val="00FF211C"/>
    <w:rsid w:val="00FF2607"/>
    <w:rsid w:val="00FF491F"/>
    <w:rsid w:val="00FF51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
    <w:basedOn w:val="a"/>
    <w:link w:val="a4"/>
    <w:rsid w:val="00E55B7E"/>
    <w:pPr>
      <w:jc w:val="both"/>
    </w:pPr>
    <w:rPr>
      <w:szCs w:val="20"/>
    </w:rPr>
  </w:style>
  <w:style w:type="paragraph" w:styleId="a5">
    <w:name w:val="Balloon Text"/>
    <w:basedOn w:val="a"/>
    <w:semiHidden/>
    <w:rsid w:val="00376841"/>
    <w:rPr>
      <w:rFonts w:ascii="Tahoma" w:hAnsi="Tahoma" w:cs="Tahoma"/>
      <w:sz w:val="16"/>
      <w:szCs w:val="16"/>
    </w:rPr>
  </w:style>
  <w:style w:type="table" w:styleId="a6">
    <w:name w:val="Table Grid"/>
    <w:basedOn w:val="a1"/>
    <w:rsid w:val="0007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55EB4"/>
    <w:pPr>
      <w:tabs>
        <w:tab w:val="center" w:pos="4677"/>
        <w:tab w:val="right" w:pos="9355"/>
      </w:tabs>
    </w:pPr>
  </w:style>
  <w:style w:type="character" w:styleId="a8">
    <w:name w:val="page number"/>
    <w:basedOn w:val="a0"/>
    <w:rsid w:val="00A55EB4"/>
  </w:style>
  <w:style w:type="paragraph" w:styleId="a9">
    <w:name w:val="header"/>
    <w:basedOn w:val="a"/>
    <w:rsid w:val="008C56DC"/>
    <w:pPr>
      <w:tabs>
        <w:tab w:val="center" w:pos="4677"/>
        <w:tab w:val="right" w:pos="9355"/>
      </w:tabs>
    </w:pPr>
  </w:style>
  <w:style w:type="paragraph" w:styleId="aa">
    <w:name w:val="Body Text Indent"/>
    <w:basedOn w:val="a"/>
    <w:link w:val="ab"/>
    <w:uiPriority w:val="99"/>
    <w:rsid w:val="00D86CB2"/>
    <w:pPr>
      <w:spacing w:after="120"/>
      <w:ind w:left="283"/>
    </w:pPr>
  </w:style>
  <w:style w:type="paragraph" w:customStyle="1" w:styleId="ConsPlusTitle">
    <w:name w:val="ConsPlusTitle"/>
    <w:rsid w:val="00D86CB2"/>
    <w:pPr>
      <w:widowControl w:val="0"/>
      <w:autoSpaceDE w:val="0"/>
      <w:autoSpaceDN w:val="0"/>
      <w:adjustRightInd w:val="0"/>
    </w:pPr>
    <w:rPr>
      <w:b/>
      <w:bCs/>
      <w:sz w:val="24"/>
      <w:szCs w:val="24"/>
    </w:rPr>
  </w:style>
  <w:style w:type="paragraph" w:styleId="ac">
    <w:name w:val="Title"/>
    <w:basedOn w:val="a"/>
    <w:qFormat/>
    <w:rsid w:val="00E87B8D"/>
    <w:pPr>
      <w:jc w:val="center"/>
    </w:pPr>
    <w:rPr>
      <w:szCs w:val="20"/>
    </w:rPr>
  </w:style>
  <w:style w:type="paragraph" w:customStyle="1" w:styleId="1">
    <w:name w:val="1"/>
    <w:basedOn w:val="a"/>
    <w:rsid w:val="00670177"/>
    <w:pPr>
      <w:widowControl w:val="0"/>
      <w:adjustRightInd w:val="0"/>
      <w:spacing w:after="160" w:line="240" w:lineRule="exact"/>
      <w:ind w:firstLine="709"/>
      <w:jc w:val="right"/>
    </w:pPr>
    <w:rPr>
      <w:color w:val="000000"/>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614F"/>
    <w:pPr>
      <w:widowControl w:val="0"/>
      <w:adjustRightInd w:val="0"/>
      <w:spacing w:after="160" w:line="240" w:lineRule="exact"/>
      <w:ind w:firstLine="709"/>
      <w:jc w:val="right"/>
    </w:pPr>
    <w:rPr>
      <w:color w:val="000000"/>
      <w:sz w:val="20"/>
      <w:szCs w:val="20"/>
      <w:lang w:val="en-GB" w:eastAsia="en-US"/>
    </w:rPr>
  </w:style>
  <w:style w:type="paragraph" w:customStyle="1" w:styleId="ae">
    <w:name w:val="Знак Знак Знак"/>
    <w:basedOn w:val="a"/>
    <w:rsid w:val="00E05931"/>
    <w:rPr>
      <w:rFonts w:ascii="Verdana" w:hAnsi="Verdana" w:cs="Verdana"/>
      <w:sz w:val="20"/>
      <w:szCs w:val="20"/>
      <w:lang w:val="en-US" w:eastAsia="en-US"/>
    </w:rPr>
  </w:style>
  <w:style w:type="character" w:customStyle="1" w:styleId="ab">
    <w:name w:val="Основной текст с отступом Знак"/>
    <w:basedOn w:val="a0"/>
    <w:link w:val="aa"/>
    <w:uiPriority w:val="99"/>
    <w:rsid w:val="00A0698C"/>
    <w:rPr>
      <w:sz w:val="24"/>
      <w:szCs w:val="24"/>
    </w:rPr>
  </w:style>
  <w:style w:type="paragraph" w:customStyle="1" w:styleId="ConsPlusNormal">
    <w:name w:val="ConsPlusNormal"/>
    <w:rsid w:val="00A0698C"/>
    <w:pPr>
      <w:widowControl w:val="0"/>
      <w:autoSpaceDE w:val="0"/>
      <w:autoSpaceDN w:val="0"/>
      <w:adjustRightInd w:val="0"/>
      <w:ind w:firstLine="720"/>
    </w:pPr>
    <w:rPr>
      <w:rFonts w:ascii="Arial" w:hAnsi="Arial" w:cs="Arial"/>
    </w:rPr>
  </w:style>
  <w:style w:type="character" w:customStyle="1" w:styleId="a4">
    <w:name w:val="Основной текст Знак"/>
    <w:aliases w:val="Основной текст1 Знак"/>
    <w:basedOn w:val="a0"/>
    <w:link w:val="a3"/>
    <w:rsid w:val="006053D1"/>
    <w:rPr>
      <w:sz w:val="24"/>
    </w:rPr>
  </w:style>
  <w:style w:type="paragraph" w:customStyle="1" w:styleId="ConsPlusNonformat">
    <w:name w:val="ConsPlusNonformat"/>
    <w:rsid w:val="00336499"/>
    <w:pPr>
      <w:autoSpaceDE w:val="0"/>
      <w:autoSpaceDN w:val="0"/>
      <w:adjustRightInd w:val="0"/>
    </w:pPr>
    <w:rPr>
      <w:rFonts w:ascii="Courier New" w:hAnsi="Courier New" w:cs="Courier New"/>
    </w:rPr>
  </w:style>
  <w:style w:type="paragraph" w:styleId="af">
    <w:name w:val="No Spacing"/>
    <w:uiPriority w:val="1"/>
    <w:qFormat/>
    <w:rsid w:val="00D07F68"/>
    <w:rPr>
      <w:rFonts w:ascii="Calibri" w:hAnsi="Calibri"/>
      <w:sz w:val="22"/>
      <w:szCs w:val="22"/>
    </w:rPr>
  </w:style>
  <w:style w:type="character" w:customStyle="1" w:styleId="FontStyle22">
    <w:name w:val="Font Style22"/>
    <w:basedOn w:val="a0"/>
    <w:rsid w:val="00D07F68"/>
    <w:rPr>
      <w:rFonts w:ascii="Times New Roman" w:hAnsi="Times New Roman" w:cs="Times New Roman"/>
      <w:b/>
      <w:bCs/>
      <w:sz w:val="22"/>
      <w:szCs w:val="22"/>
    </w:rPr>
  </w:style>
  <w:style w:type="paragraph" w:styleId="af0">
    <w:name w:val="List Paragraph"/>
    <w:basedOn w:val="a"/>
    <w:uiPriority w:val="34"/>
    <w:qFormat/>
    <w:rsid w:val="00D07F68"/>
    <w:pPr>
      <w:spacing w:after="200" w:line="276" w:lineRule="auto"/>
      <w:ind w:left="720"/>
      <w:contextualSpacing/>
    </w:pPr>
    <w:rPr>
      <w:rFonts w:ascii="Calibri" w:eastAsia="Calibri" w:hAnsi="Calibri"/>
      <w:sz w:val="22"/>
      <w:szCs w:val="22"/>
      <w:lang w:eastAsia="en-US"/>
    </w:rPr>
  </w:style>
  <w:style w:type="paragraph" w:styleId="af1">
    <w:name w:val="Normal (Web)"/>
    <w:basedOn w:val="a"/>
    <w:unhideWhenUsed/>
    <w:rsid w:val="00091E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093939">
      <w:bodyDiv w:val="1"/>
      <w:marLeft w:val="0"/>
      <w:marRight w:val="0"/>
      <w:marTop w:val="0"/>
      <w:marBottom w:val="0"/>
      <w:divBdr>
        <w:top w:val="none" w:sz="0" w:space="0" w:color="auto"/>
        <w:left w:val="none" w:sz="0" w:space="0" w:color="auto"/>
        <w:bottom w:val="none" w:sz="0" w:space="0" w:color="auto"/>
        <w:right w:val="none" w:sz="0" w:space="0" w:color="auto"/>
      </w:divBdr>
    </w:div>
    <w:div w:id="580261915">
      <w:bodyDiv w:val="1"/>
      <w:marLeft w:val="0"/>
      <w:marRight w:val="0"/>
      <w:marTop w:val="0"/>
      <w:marBottom w:val="0"/>
      <w:divBdr>
        <w:top w:val="none" w:sz="0" w:space="0" w:color="auto"/>
        <w:left w:val="none" w:sz="0" w:space="0" w:color="auto"/>
        <w:bottom w:val="none" w:sz="0" w:space="0" w:color="auto"/>
        <w:right w:val="none" w:sz="0" w:space="0" w:color="auto"/>
      </w:divBdr>
    </w:div>
    <w:div w:id="942299305">
      <w:bodyDiv w:val="1"/>
      <w:marLeft w:val="0"/>
      <w:marRight w:val="0"/>
      <w:marTop w:val="0"/>
      <w:marBottom w:val="0"/>
      <w:divBdr>
        <w:top w:val="none" w:sz="0" w:space="0" w:color="auto"/>
        <w:left w:val="none" w:sz="0" w:space="0" w:color="auto"/>
        <w:bottom w:val="none" w:sz="0" w:space="0" w:color="auto"/>
        <w:right w:val="none" w:sz="0" w:space="0" w:color="auto"/>
      </w:divBdr>
    </w:div>
    <w:div w:id="984159872">
      <w:bodyDiv w:val="1"/>
      <w:marLeft w:val="0"/>
      <w:marRight w:val="0"/>
      <w:marTop w:val="0"/>
      <w:marBottom w:val="0"/>
      <w:divBdr>
        <w:top w:val="none" w:sz="0" w:space="0" w:color="auto"/>
        <w:left w:val="none" w:sz="0" w:space="0" w:color="auto"/>
        <w:bottom w:val="none" w:sz="0" w:space="0" w:color="auto"/>
        <w:right w:val="none" w:sz="0" w:space="0" w:color="auto"/>
      </w:divBdr>
    </w:div>
    <w:div w:id="12382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BCA3-65CD-4991-9B29-E7FD2496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7311</TotalTime>
  <Pages>4</Pages>
  <Words>915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ДФ-8-016</dc:creator>
  <cp:lastModifiedBy>kab29-1</cp:lastModifiedBy>
  <cp:revision>175</cp:revision>
  <cp:lastPrinted>2022-10-27T11:28:00Z</cp:lastPrinted>
  <dcterms:created xsi:type="dcterms:W3CDTF">2012-10-12T11:26:00Z</dcterms:created>
  <dcterms:modified xsi:type="dcterms:W3CDTF">2022-11-07T05:14:00Z</dcterms:modified>
</cp:coreProperties>
</file>